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286F" w14:textId="77777777" w:rsidR="009D7E35" w:rsidRDefault="00CE38C2">
      <w:pPr>
        <w:pStyle w:val="BodyText"/>
        <w:kinsoku w:val="0"/>
        <w:overflowPunct w:val="0"/>
        <w:ind w:left="112"/>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9798AA6" wp14:editId="26C8EA4F">
            <wp:extent cx="6372225" cy="1085850"/>
            <wp:effectExtent l="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2225" cy="1085850"/>
                    </a:xfrm>
                    <a:prstGeom prst="rect">
                      <a:avLst/>
                    </a:prstGeom>
                    <a:noFill/>
                    <a:ln>
                      <a:noFill/>
                    </a:ln>
                  </pic:spPr>
                </pic:pic>
              </a:graphicData>
            </a:graphic>
          </wp:inline>
        </w:drawing>
      </w:r>
    </w:p>
    <w:p w14:paraId="5CD12129" w14:textId="77777777" w:rsidR="009D7E35" w:rsidRDefault="009D7E35">
      <w:pPr>
        <w:pStyle w:val="BodyText"/>
        <w:kinsoku w:val="0"/>
        <w:overflowPunct w:val="0"/>
        <w:rPr>
          <w:rFonts w:ascii="Times New Roman" w:hAnsi="Times New Roman" w:cs="Times New Roman"/>
          <w:sz w:val="20"/>
          <w:szCs w:val="20"/>
        </w:rPr>
      </w:pPr>
    </w:p>
    <w:p w14:paraId="5DF1FEE1" w14:textId="77777777" w:rsidR="009D7E35" w:rsidRDefault="009D7E35">
      <w:pPr>
        <w:pStyle w:val="BodyText"/>
        <w:kinsoku w:val="0"/>
        <w:overflowPunct w:val="0"/>
        <w:rPr>
          <w:rFonts w:ascii="Times New Roman" w:hAnsi="Times New Roman" w:cs="Times New Roman"/>
          <w:sz w:val="20"/>
          <w:szCs w:val="20"/>
        </w:rPr>
      </w:pPr>
    </w:p>
    <w:p w14:paraId="27CBE78A" w14:textId="77777777" w:rsidR="009D7E35" w:rsidRDefault="009D7E35">
      <w:pPr>
        <w:pStyle w:val="BodyText"/>
        <w:kinsoku w:val="0"/>
        <w:overflowPunct w:val="0"/>
        <w:rPr>
          <w:rFonts w:ascii="Times New Roman" w:hAnsi="Times New Roman" w:cs="Times New Roman"/>
          <w:sz w:val="20"/>
          <w:szCs w:val="20"/>
        </w:rPr>
      </w:pPr>
    </w:p>
    <w:p w14:paraId="547E5EE4" w14:textId="77777777" w:rsidR="009D7E35" w:rsidRDefault="009D7E35">
      <w:pPr>
        <w:pStyle w:val="BodyText"/>
        <w:kinsoku w:val="0"/>
        <w:overflowPunct w:val="0"/>
        <w:rPr>
          <w:rFonts w:ascii="Times New Roman" w:hAnsi="Times New Roman" w:cs="Times New Roman"/>
          <w:sz w:val="20"/>
          <w:szCs w:val="20"/>
        </w:rPr>
      </w:pPr>
    </w:p>
    <w:p w14:paraId="0F0B2ECB" w14:textId="77777777" w:rsidR="009D7E35" w:rsidRDefault="009D7E35">
      <w:pPr>
        <w:pStyle w:val="BodyText"/>
        <w:kinsoku w:val="0"/>
        <w:overflowPunct w:val="0"/>
        <w:rPr>
          <w:rFonts w:ascii="Times New Roman" w:hAnsi="Times New Roman" w:cs="Times New Roman"/>
          <w:sz w:val="20"/>
          <w:szCs w:val="20"/>
        </w:rPr>
      </w:pPr>
    </w:p>
    <w:p w14:paraId="3B0ECCAE" w14:textId="77777777" w:rsidR="009D7E35" w:rsidRDefault="009D7E35">
      <w:pPr>
        <w:pStyle w:val="BodyText"/>
        <w:kinsoku w:val="0"/>
        <w:overflowPunct w:val="0"/>
        <w:rPr>
          <w:rFonts w:ascii="Times New Roman" w:hAnsi="Times New Roman" w:cs="Times New Roman"/>
          <w:sz w:val="20"/>
          <w:szCs w:val="20"/>
        </w:rPr>
      </w:pPr>
    </w:p>
    <w:p w14:paraId="41CF0C1F" w14:textId="77777777" w:rsidR="009D7E35" w:rsidRDefault="009D7E35">
      <w:pPr>
        <w:pStyle w:val="BodyText"/>
        <w:kinsoku w:val="0"/>
        <w:overflowPunct w:val="0"/>
        <w:rPr>
          <w:rFonts w:ascii="Times New Roman" w:hAnsi="Times New Roman" w:cs="Times New Roman"/>
          <w:sz w:val="20"/>
          <w:szCs w:val="20"/>
        </w:rPr>
      </w:pPr>
    </w:p>
    <w:p w14:paraId="3F10E418" w14:textId="77777777" w:rsidR="009D7E35" w:rsidRDefault="009D7E35">
      <w:pPr>
        <w:pStyle w:val="BodyText"/>
        <w:kinsoku w:val="0"/>
        <w:overflowPunct w:val="0"/>
        <w:rPr>
          <w:rFonts w:ascii="Times New Roman" w:hAnsi="Times New Roman" w:cs="Times New Roman"/>
          <w:sz w:val="20"/>
          <w:szCs w:val="20"/>
        </w:rPr>
      </w:pPr>
    </w:p>
    <w:p w14:paraId="060B369A" w14:textId="77777777" w:rsidR="009D7E35" w:rsidRDefault="009D7E35">
      <w:pPr>
        <w:pStyle w:val="BodyText"/>
        <w:kinsoku w:val="0"/>
        <w:overflowPunct w:val="0"/>
        <w:rPr>
          <w:rFonts w:ascii="Times New Roman" w:hAnsi="Times New Roman" w:cs="Times New Roman"/>
          <w:sz w:val="20"/>
          <w:szCs w:val="20"/>
        </w:rPr>
      </w:pPr>
    </w:p>
    <w:p w14:paraId="773A692A" w14:textId="77777777" w:rsidR="009D7E35" w:rsidRDefault="009D7E35">
      <w:pPr>
        <w:pStyle w:val="BodyText"/>
        <w:kinsoku w:val="0"/>
        <w:overflowPunct w:val="0"/>
        <w:spacing w:before="6"/>
        <w:rPr>
          <w:rFonts w:ascii="Times New Roman" w:hAnsi="Times New Roman" w:cs="Times New Roman"/>
          <w:sz w:val="27"/>
          <w:szCs w:val="27"/>
        </w:rPr>
      </w:pPr>
    </w:p>
    <w:p w14:paraId="16E16B71" w14:textId="77777777" w:rsidR="009D7E35" w:rsidRDefault="009D7E35">
      <w:pPr>
        <w:pStyle w:val="Heading1"/>
        <w:kinsoku w:val="0"/>
        <w:overflowPunct w:val="0"/>
        <w:spacing w:before="35"/>
        <w:ind w:left="112"/>
      </w:pPr>
      <w:r>
        <w:t>Maryland Department of Health (MDH)</w:t>
      </w:r>
    </w:p>
    <w:p w14:paraId="60E39934" w14:textId="77777777" w:rsidR="009D7E35" w:rsidRDefault="009D7E35">
      <w:pPr>
        <w:pStyle w:val="BodyText"/>
        <w:kinsoku w:val="0"/>
        <w:overflowPunct w:val="0"/>
        <w:ind w:left="111"/>
        <w:rPr>
          <w:b/>
          <w:bCs/>
          <w:sz w:val="32"/>
          <w:szCs w:val="32"/>
        </w:rPr>
      </w:pPr>
      <w:r>
        <w:rPr>
          <w:b/>
          <w:bCs/>
          <w:sz w:val="32"/>
          <w:szCs w:val="32"/>
        </w:rPr>
        <w:t>Prevention and Health Promotion Administration (PHPA)</w:t>
      </w:r>
    </w:p>
    <w:p w14:paraId="167940DA" w14:textId="77777777" w:rsidR="009D7E35" w:rsidRDefault="009D7E35">
      <w:pPr>
        <w:pStyle w:val="BodyText"/>
        <w:kinsoku w:val="0"/>
        <w:overflowPunct w:val="0"/>
        <w:rPr>
          <w:b/>
          <w:bCs/>
          <w:sz w:val="32"/>
          <w:szCs w:val="32"/>
        </w:rPr>
      </w:pPr>
    </w:p>
    <w:p w14:paraId="44B9A052" w14:textId="77777777" w:rsidR="009D7E35" w:rsidRDefault="009D7E35">
      <w:pPr>
        <w:pStyle w:val="BodyText"/>
        <w:kinsoku w:val="0"/>
        <w:overflowPunct w:val="0"/>
        <w:spacing w:before="11"/>
        <w:rPr>
          <w:b/>
          <w:bCs/>
          <w:sz w:val="31"/>
          <w:szCs w:val="31"/>
        </w:rPr>
      </w:pPr>
    </w:p>
    <w:p w14:paraId="20483B50" w14:textId="77777777" w:rsidR="009D7E35" w:rsidRDefault="009D7E35">
      <w:pPr>
        <w:pStyle w:val="BodyText"/>
        <w:kinsoku w:val="0"/>
        <w:overflowPunct w:val="0"/>
        <w:ind w:left="111"/>
        <w:rPr>
          <w:b/>
          <w:bCs/>
          <w:sz w:val="32"/>
          <w:szCs w:val="32"/>
        </w:rPr>
      </w:pPr>
      <w:r>
        <w:rPr>
          <w:b/>
          <w:bCs/>
          <w:sz w:val="32"/>
          <w:szCs w:val="32"/>
        </w:rPr>
        <w:t>Maryland Center for Immunization</w:t>
      </w:r>
    </w:p>
    <w:p w14:paraId="0E183785" w14:textId="77777777" w:rsidR="009D7E35" w:rsidRDefault="009D7E35">
      <w:pPr>
        <w:pStyle w:val="BodyText"/>
        <w:kinsoku w:val="0"/>
        <w:overflowPunct w:val="0"/>
        <w:rPr>
          <w:b/>
          <w:bCs/>
          <w:sz w:val="32"/>
          <w:szCs w:val="32"/>
        </w:rPr>
      </w:pPr>
    </w:p>
    <w:p w14:paraId="5216996B" w14:textId="6343A767" w:rsidR="009D7E35" w:rsidRDefault="006F7EB5">
      <w:pPr>
        <w:pStyle w:val="BodyText"/>
        <w:kinsoku w:val="0"/>
        <w:overflowPunct w:val="0"/>
        <w:ind w:left="111"/>
        <w:rPr>
          <w:b/>
          <w:bCs/>
          <w:sz w:val="32"/>
          <w:szCs w:val="32"/>
        </w:rPr>
      </w:pPr>
      <w:r>
        <w:rPr>
          <w:b/>
          <w:bCs/>
          <w:sz w:val="32"/>
          <w:szCs w:val="32"/>
        </w:rPr>
        <w:t>202</w:t>
      </w:r>
      <w:r w:rsidR="00406C3A">
        <w:rPr>
          <w:b/>
          <w:bCs/>
          <w:sz w:val="32"/>
          <w:szCs w:val="32"/>
        </w:rPr>
        <w:t>2</w:t>
      </w:r>
      <w:r>
        <w:rPr>
          <w:b/>
          <w:bCs/>
          <w:sz w:val="32"/>
          <w:szCs w:val="32"/>
        </w:rPr>
        <w:t>-2</w:t>
      </w:r>
      <w:r w:rsidR="00406C3A">
        <w:rPr>
          <w:b/>
          <w:bCs/>
          <w:sz w:val="32"/>
          <w:szCs w:val="32"/>
        </w:rPr>
        <w:t>3</w:t>
      </w:r>
      <w:r w:rsidR="009D7E35">
        <w:rPr>
          <w:b/>
          <w:bCs/>
          <w:sz w:val="32"/>
          <w:szCs w:val="32"/>
        </w:rPr>
        <w:t xml:space="preserve"> Annual School Immunization Survey</w:t>
      </w:r>
    </w:p>
    <w:p w14:paraId="48088F3D" w14:textId="77777777" w:rsidR="009D7E35" w:rsidRDefault="009D7E35">
      <w:pPr>
        <w:pStyle w:val="BodyText"/>
        <w:kinsoku w:val="0"/>
        <w:overflowPunct w:val="0"/>
        <w:spacing w:before="10"/>
        <w:rPr>
          <w:b/>
          <w:bCs/>
          <w:sz w:val="31"/>
          <w:szCs w:val="31"/>
        </w:rPr>
      </w:pPr>
    </w:p>
    <w:p w14:paraId="0B6BEA2F" w14:textId="77777777" w:rsidR="009D7E35" w:rsidRDefault="009D7E35">
      <w:pPr>
        <w:pStyle w:val="BodyText"/>
        <w:kinsoku w:val="0"/>
        <w:overflowPunct w:val="0"/>
        <w:ind w:left="111"/>
        <w:rPr>
          <w:b/>
          <w:bCs/>
          <w:sz w:val="32"/>
          <w:szCs w:val="32"/>
        </w:rPr>
      </w:pPr>
      <w:r>
        <w:rPr>
          <w:b/>
          <w:bCs/>
          <w:sz w:val="32"/>
          <w:szCs w:val="32"/>
        </w:rPr>
        <w:t>- Survey Instructions -</w:t>
      </w:r>
    </w:p>
    <w:p w14:paraId="4603CA71" w14:textId="77777777" w:rsidR="009D7E35" w:rsidRDefault="009D7E35">
      <w:pPr>
        <w:pStyle w:val="BodyText"/>
        <w:kinsoku w:val="0"/>
        <w:overflowPunct w:val="0"/>
        <w:rPr>
          <w:b/>
          <w:bCs/>
          <w:sz w:val="20"/>
          <w:szCs w:val="20"/>
        </w:rPr>
      </w:pPr>
    </w:p>
    <w:p w14:paraId="1A7A21D3" w14:textId="77777777" w:rsidR="009D7E35" w:rsidRDefault="009D7E35">
      <w:pPr>
        <w:pStyle w:val="BodyText"/>
        <w:kinsoku w:val="0"/>
        <w:overflowPunct w:val="0"/>
        <w:rPr>
          <w:b/>
          <w:bCs/>
          <w:sz w:val="20"/>
          <w:szCs w:val="20"/>
        </w:rPr>
      </w:pPr>
    </w:p>
    <w:p w14:paraId="5A706E26" w14:textId="77777777" w:rsidR="009D7E35" w:rsidRDefault="009D7E35">
      <w:pPr>
        <w:pStyle w:val="BodyText"/>
        <w:kinsoku w:val="0"/>
        <w:overflowPunct w:val="0"/>
        <w:rPr>
          <w:b/>
          <w:bCs/>
          <w:sz w:val="20"/>
          <w:szCs w:val="20"/>
        </w:rPr>
      </w:pPr>
    </w:p>
    <w:p w14:paraId="263E811F" w14:textId="77777777" w:rsidR="009D7E35" w:rsidRDefault="009D7E35">
      <w:pPr>
        <w:pStyle w:val="BodyText"/>
        <w:kinsoku w:val="0"/>
        <w:overflowPunct w:val="0"/>
        <w:rPr>
          <w:b/>
          <w:bCs/>
          <w:sz w:val="20"/>
          <w:szCs w:val="20"/>
        </w:rPr>
      </w:pPr>
    </w:p>
    <w:p w14:paraId="46EC4985" w14:textId="77777777" w:rsidR="009D7E35" w:rsidRDefault="009D7E35">
      <w:pPr>
        <w:pStyle w:val="BodyText"/>
        <w:kinsoku w:val="0"/>
        <w:overflowPunct w:val="0"/>
        <w:rPr>
          <w:b/>
          <w:bCs/>
          <w:sz w:val="20"/>
          <w:szCs w:val="20"/>
        </w:rPr>
      </w:pPr>
    </w:p>
    <w:p w14:paraId="71CD4330" w14:textId="77777777" w:rsidR="009D7E35" w:rsidRDefault="009D7E35">
      <w:pPr>
        <w:pStyle w:val="BodyText"/>
        <w:kinsoku w:val="0"/>
        <w:overflowPunct w:val="0"/>
        <w:rPr>
          <w:b/>
          <w:bCs/>
          <w:sz w:val="20"/>
          <w:szCs w:val="20"/>
        </w:rPr>
      </w:pPr>
    </w:p>
    <w:p w14:paraId="6A977A67" w14:textId="77777777" w:rsidR="009D7E35" w:rsidRDefault="009D7E35">
      <w:pPr>
        <w:pStyle w:val="BodyText"/>
        <w:kinsoku w:val="0"/>
        <w:overflowPunct w:val="0"/>
        <w:rPr>
          <w:b/>
          <w:bCs/>
          <w:sz w:val="20"/>
          <w:szCs w:val="20"/>
        </w:rPr>
      </w:pPr>
    </w:p>
    <w:p w14:paraId="503FA5E5" w14:textId="77777777" w:rsidR="009D7E35" w:rsidRDefault="009D7E35">
      <w:pPr>
        <w:pStyle w:val="BodyText"/>
        <w:kinsoku w:val="0"/>
        <w:overflowPunct w:val="0"/>
        <w:rPr>
          <w:b/>
          <w:bCs/>
          <w:sz w:val="20"/>
          <w:szCs w:val="20"/>
        </w:rPr>
      </w:pPr>
    </w:p>
    <w:p w14:paraId="34CC3249" w14:textId="77777777" w:rsidR="009D7E35" w:rsidRDefault="009D7E35">
      <w:pPr>
        <w:pStyle w:val="BodyText"/>
        <w:kinsoku w:val="0"/>
        <w:overflowPunct w:val="0"/>
        <w:rPr>
          <w:b/>
          <w:bCs/>
          <w:sz w:val="20"/>
          <w:szCs w:val="20"/>
        </w:rPr>
      </w:pPr>
    </w:p>
    <w:p w14:paraId="18B1EA2C" w14:textId="77777777" w:rsidR="009D7E35" w:rsidRDefault="009D7E35">
      <w:pPr>
        <w:pStyle w:val="BodyText"/>
        <w:kinsoku w:val="0"/>
        <w:overflowPunct w:val="0"/>
        <w:rPr>
          <w:b/>
          <w:bCs/>
          <w:sz w:val="20"/>
          <w:szCs w:val="20"/>
        </w:rPr>
      </w:pPr>
    </w:p>
    <w:p w14:paraId="7C7150AE" w14:textId="77777777" w:rsidR="009D7E35" w:rsidRDefault="009D7E35">
      <w:pPr>
        <w:pStyle w:val="BodyText"/>
        <w:kinsoku w:val="0"/>
        <w:overflowPunct w:val="0"/>
        <w:rPr>
          <w:b/>
          <w:bCs/>
          <w:sz w:val="20"/>
          <w:szCs w:val="20"/>
        </w:rPr>
      </w:pPr>
    </w:p>
    <w:p w14:paraId="223113FB" w14:textId="77777777" w:rsidR="009D7E35" w:rsidRDefault="009D7E35">
      <w:pPr>
        <w:pStyle w:val="BodyText"/>
        <w:kinsoku w:val="0"/>
        <w:overflowPunct w:val="0"/>
        <w:rPr>
          <w:b/>
          <w:bCs/>
          <w:sz w:val="20"/>
          <w:szCs w:val="20"/>
        </w:rPr>
      </w:pPr>
    </w:p>
    <w:p w14:paraId="4FD845E5" w14:textId="77777777" w:rsidR="009D7E35" w:rsidRDefault="009D7E35">
      <w:pPr>
        <w:pStyle w:val="BodyText"/>
        <w:kinsoku w:val="0"/>
        <w:overflowPunct w:val="0"/>
        <w:rPr>
          <w:b/>
          <w:bCs/>
          <w:sz w:val="20"/>
          <w:szCs w:val="20"/>
        </w:rPr>
      </w:pPr>
    </w:p>
    <w:p w14:paraId="36FE477F" w14:textId="77777777" w:rsidR="009D7E35" w:rsidRDefault="009D7E35">
      <w:pPr>
        <w:pStyle w:val="BodyText"/>
        <w:kinsoku w:val="0"/>
        <w:overflowPunct w:val="0"/>
        <w:rPr>
          <w:b/>
          <w:bCs/>
          <w:sz w:val="20"/>
          <w:szCs w:val="20"/>
        </w:rPr>
      </w:pPr>
    </w:p>
    <w:p w14:paraId="54099CCA" w14:textId="77777777" w:rsidR="009D7E35" w:rsidRDefault="009D7E35">
      <w:pPr>
        <w:pStyle w:val="BodyText"/>
        <w:kinsoku w:val="0"/>
        <w:overflowPunct w:val="0"/>
        <w:rPr>
          <w:b/>
          <w:bCs/>
          <w:sz w:val="20"/>
          <w:szCs w:val="20"/>
        </w:rPr>
      </w:pPr>
    </w:p>
    <w:p w14:paraId="0FD0E06E" w14:textId="77777777" w:rsidR="009D7E35" w:rsidRDefault="009D7E35">
      <w:pPr>
        <w:pStyle w:val="BodyText"/>
        <w:kinsoku w:val="0"/>
        <w:overflowPunct w:val="0"/>
        <w:rPr>
          <w:b/>
          <w:bCs/>
          <w:sz w:val="20"/>
          <w:szCs w:val="20"/>
        </w:rPr>
      </w:pPr>
    </w:p>
    <w:p w14:paraId="5B3E96C7" w14:textId="77777777" w:rsidR="009D7E35" w:rsidRDefault="009D7E35">
      <w:pPr>
        <w:pStyle w:val="BodyText"/>
        <w:kinsoku w:val="0"/>
        <w:overflowPunct w:val="0"/>
        <w:rPr>
          <w:b/>
          <w:bCs/>
          <w:sz w:val="20"/>
          <w:szCs w:val="20"/>
        </w:rPr>
      </w:pPr>
    </w:p>
    <w:p w14:paraId="0B2B40B0" w14:textId="77777777" w:rsidR="009D7E35" w:rsidRDefault="009D7E35">
      <w:pPr>
        <w:pStyle w:val="BodyText"/>
        <w:kinsoku w:val="0"/>
        <w:overflowPunct w:val="0"/>
        <w:rPr>
          <w:b/>
          <w:bCs/>
          <w:sz w:val="20"/>
          <w:szCs w:val="20"/>
        </w:rPr>
      </w:pPr>
    </w:p>
    <w:p w14:paraId="155D6519" w14:textId="77777777" w:rsidR="009D7E35" w:rsidRDefault="009D7E35">
      <w:pPr>
        <w:pStyle w:val="BodyText"/>
        <w:kinsoku w:val="0"/>
        <w:overflowPunct w:val="0"/>
        <w:rPr>
          <w:b/>
          <w:bCs/>
          <w:sz w:val="20"/>
          <w:szCs w:val="20"/>
        </w:rPr>
      </w:pPr>
    </w:p>
    <w:p w14:paraId="3AFC3CA9" w14:textId="77777777" w:rsidR="009D7E35" w:rsidRDefault="009D7E35">
      <w:pPr>
        <w:pStyle w:val="BodyText"/>
        <w:kinsoku w:val="0"/>
        <w:overflowPunct w:val="0"/>
        <w:rPr>
          <w:b/>
          <w:bCs/>
          <w:sz w:val="20"/>
          <w:szCs w:val="20"/>
        </w:rPr>
      </w:pPr>
    </w:p>
    <w:p w14:paraId="79AFEB4B" w14:textId="77777777" w:rsidR="009D7E35" w:rsidRDefault="009D7E35">
      <w:pPr>
        <w:pStyle w:val="BodyText"/>
        <w:kinsoku w:val="0"/>
        <w:overflowPunct w:val="0"/>
        <w:rPr>
          <w:b/>
          <w:bCs/>
          <w:sz w:val="20"/>
          <w:szCs w:val="20"/>
        </w:rPr>
      </w:pPr>
    </w:p>
    <w:p w14:paraId="6CE29C85" w14:textId="77777777" w:rsidR="009D7E35" w:rsidRDefault="009D7E35">
      <w:pPr>
        <w:pStyle w:val="BodyText"/>
        <w:kinsoku w:val="0"/>
        <w:overflowPunct w:val="0"/>
        <w:rPr>
          <w:b/>
          <w:bCs/>
          <w:sz w:val="20"/>
          <w:szCs w:val="20"/>
        </w:rPr>
      </w:pPr>
    </w:p>
    <w:p w14:paraId="4C9B9952" w14:textId="77777777" w:rsidR="009D7E35" w:rsidRDefault="009D7E35">
      <w:pPr>
        <w:pStyle w:val="BodyText"/>
        <w:kinsoku w:val="0"/>
        <w:overflowPunct w:val="0"/>
        <w:rPr>
          <w:b/>
          <w:bCs/>
          <w:sz w:val="20"/>
          <w:szCs w:val="20"/>
        </w:rPr>
      </w:pPr>
    </w:p>
    <w:p w14:paraId="0855B423" w14:textId="77777777" w:rsidR="009D7E35" w:rsidRDefault="009D7E35">
      <w:pPr>
        <w:pStyle w:val="BodyText"/>
        <w:kinsoku w:val="0"/>
        <w:overflowPunct w:val="0"/>
        <w:spacing w:before="1"/>
        <w:rPr>
          <w:b/>
          <w:bCs/>
          <w:sz w:val="20"/>
          <w:szCs w:val="20"/>
        </w:rPr>
      </w:pPr>
    </w:p>
    <w:p w14:paraId="5AEC51EB" w14:textId="77777777" w:rsidR="009D7E35" w:rsidRDefault="00CE38C2">
      <w:pPr>
        <w:pStyle w:val="BodyText"/>
        <w:kinsoku w:val="0"/>
        <w:overflowPunct w:val="0"/>
        <w:ind w:left="112"/>
        <w:rPr>
          <w:sz w:val="16"/>
          <w:szCs w:val="16"/>
        </w:rPr>
      </w:pPr>
      <w:r>
        <w:rPr>
          <w:noProof/>
        </w:rPr>
        <mc:AlternateContent>
          <mc:Choice Requires="wpg">
            <w:drawing>
              <wp:anchor distT="0" distB="0" distL="114300" distR="114300" simplePos="0" relativeHeight="251654144" behindDoc="0" locked="0" layoutInCell="0" allowOverlap="1" wp14:anchorId="04D190AD" wp14:editId="76A7E442">
                <wp:simplePos x="0" y="0"/>
                <wp:positionH relativeFrom="page">
                  <wp:posOffset>6268085</wp:posOffset>
                </wp:positionH>
                <wp:positionV relativeFrom="paragraph">
                  <wp:posOffset>-901065</wp:posOffset>
                </wp:positionV>
                <wp:extent cx="1007745" cy="993775"/>
                <wp:effectExtent l="0" t="0" r="0" b="0"/>
                <wp:wrapNone/>
                <wp:docPr id="1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993775"/>
                          <a:chOff x="9871" y="-1419"/>
                          <a:chExt cx="1587" cy="1565"/>
                        </a:xfrm>
                      </wpg:grpSpPr>
                      <wpg:grpSp>
                        <wpg:cNvPr id="113" name="Group 3"/>
                        <wpg:cNvGrpSpPr>
                          <a:grpSpLocks/>
                        </wpg:cNvGrpSpPr>
                        <wpg:grpSpPr bwMode="auto">
                          <a:xfrm>
                            <a:off x="9994" y="-1247"/>
                            <a:ext cx="1353" cy="1251"/>
                            <a:chOff x="9994" y="-1247"/>
                            <a:chExt cx="1353" cy="1251"/>
                          </a:xfrm>
                        </wpg:grpSpPr>
                        <wps:wsp>
                          <wps:cNvPr id="114" name="Freeform 4"/>
                          <wps:cNvSpPr>
                            <a:spLocks/>
                          </wps:cNvSpPr>
                          <wps:spPr bwMode="auto">
                            <a:xfrm>
                              <a:off x="9994" y="-1247"/>
                              <a:ext cx="1353" cy="1251"/>
                            </a:xfrm>
                            <a:custGeom>
                              <a:avLst/>
                              <a:gdLst>
                                <a:gd name="T0" fmla="*/ 1337 w 1353"/>
                                <a:gd name="T1" fmla="*/ 9 h 1251"/>
                                <a:gd name="T2" fmla="*/ 400 w 1353"/>
                                <a:gd name="T3" fmla="*/ 9 h 1251"/>
                                <a:gd name="T4" fmla="*/ 755 w 1353"/>
                                <a:gd name="T5" fmla="*/ 0 h 1251"/>
                                <a:gd name="T6" fmla="*/ 1337 w 1353"/>
                                <a:gd name="T7" fmla="*/ 2 h 1251"/>
                                <a:gd name="T8" fmla="*/ 1337 w 1353"/>
                                <a:gd name="T9" fmla="*/ 9 h 1251"/>
                              </a:gdLst>
                              <a:ahLst/>
                              <a:cxnLst>
                                <a:cxn ang="0">
                                  <a:pos x="T0" y="T1"/>
                                </a:cxn>
                                <a:cxn ang="0">
                                  <a:pos x="T2" y="T3"/>
                                </a:cxn>
                                <a:cxn ang="0">
                                  <a:pos x="T4" y="T5"/>
                                </a:cxn>
                                <a:cxn ang="0">
                                  <a:pos x="T6" y="T7"/>
                                </a:cxn>
                                <a:cxn ang="0">
                                  <a:pos x="T8" y="T9"/>
                                </a:cxn>
                              </a:cxnLst>
                              <a:rect l="0" t="0" r="r" b="b"/>
                              <a:pathLst>
                                <a:path w="1353" h="1251">
                                  <a:moveTo>
                                    <a:pt x="1337" y="9"/>
                                  </a:moveTo>
                                  <a:lnTo>
                                    <a:pt x="400" y="9"/>
                                  </a:lnTo>
                                  <a:lnTo>
                                    <a:pt x="755" y="0"/>
                                  </a:lnTo>
                                  <a:lnTo>
                                    <a:pt x="1337" y="2"/>
                                  </a:lnTo>
                                  <a:lnTo>
                                    <a:pt x="1337" y="9"/>
                                  </a:lnTo>
                                  <a:close/>
                                </a:path>
                              </a:pathLst>
                            </a:custGeom>
                            <a:solidFill>
                              <a:srgbClr val="5E75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5"/>
                          <wps:cNvSpPr>
                            <a:spLocks/>
                          </wps:cNvSpPr>
                          <wps:spPr bwMode="auto">
                            <a:xfrm>
                              <a:off x="9994" y="-1247"/>
                              <a:ext cx="1353" cy="1251"/>
                            </a:xfrm>
                            <a:custGeom>
                              <a:avLst/>
                              <a:gdLst>
                                <a:gd name="T0" fmla="*/ 777 w 1353"/>
                                <a:gd name="T1" fmla="*/ 1251 h 1251"/>
                                <a:gd name="T2" fmla="*/ 446 w 1353"/>
                                <a:gd name="T3" fmla="*/ 1217 h 1251"/>
                                <a:gd name="T4" fmla="*/ 28 w 1353"/>
                                <a:gd name="T5" fmla="*/ 1213 h 1251"/>
                                <a:gd name="T6" fmla="*/ 27 w 1353"/>
                                <a:gd name="T7" fmla="*/ 952 h 1251"/>
                                <a:gd name="T8" fmla="*/ 6 w 1353"/>
                                <a:gd name="T9" fmla="*/ 688 h 1251"/>
                                <a:gd name="T10" fmla="*/ 4 w 1353"/>
                                <a:gd name="T11" fmla="*/ 366 h 1251"/>
                                <a:gd name="T12" fmla="*/ 0 w 1353"/>
                                <a:gd name="T13" fmla="*/ 5 h 1251"/>
                                <a:gd name="T14" fmla="*/ 126 w 1353"/>
                                <a:gd name="T15" fmla="*/ 9 h 1251"/>
                                <a:gd name="T16" fmla="*/ 1337 w 1353"/>
                                <a:gd name="T17" fmla="*/ 9 h 1251"/>
                                <a:gd name="T18" fmla="*/ 1342 w 1353"/>
                                <a:gd name="T19" fmla="*/ 279 h 1251"/>
                                <a:gd name="T20" fmla="*/ 1348 w 1353"/>
                                <a:gd name="T21" fmla="*/ 655 h 1251"/>
                                <a:gd name="T22" fmla="*/ 1351 w 1353"/>
                                <a:gd name="T23" fmla="*/ 957 h 1251"/>
                                <a:gd name="T24" fmla="*/ 1352 w 1353"/>
                                <a:gd name="T25" fmla="*/ 1250 h 1251"/>
                                <a:gd name="T26" fmla="*/ 1071 w 1353"/>
                                <a:gd name="T27" fmla="*/ 1250 h 1251"/>
                                <a:gd name="T28" fmla="*/ 777 w 1353"/>
                                <a:gd name="T29" fmla="*/ 1251 h 1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53" h="1251">
                                  <a:moveTo>
                                    <a:pt x="777" y="1251"/>
                                  </a:moveTo>
                                  <a:lnTo>
                                    <a:pt x="446" y="1217"/>
                                  </a:lnTo>
                                  <a:lnTo>
                                    <a:pt x="28" y="1213"/>
                                  </a:lnTo>
                                  <a:lnTo>
                                    <a:pt x="27" y="952"/>
                                  </a:lnTo>
                                  <a:lnTo>
                                    <a:pt x="6" y="688"/>
                                  </a:lnTo>
                                  <a:lnTo>
                                    <a:pt x="4" y="366"/>
                                  </a:lnTo>
                                  <a:lnTo>
                                    <a:pt x="0" y="5"/>
                                  </a:lnTo>
                                  <a:lnTo>
                                    <a:pt x="126" y="9"/>
                                  </a:lnTo>
                                  <a:lnTo>
                                    <a:pt x="1337" y="9"/>
                                  </a:lnTo>
                                  <a:lnTo>
                                    <a:pt x="1342" y="279"/>
                                  </a:lnTo>
                                  <a:lnTo>
                                    <a:pt x="1348" y="655"/>
                                  </a:lnTo>
                                  <a:lnTo>
                                    <a:pt x="1351" y="957"/>
                                  </a:lnTo>
                                  <a:lnTo>
                                    <a:pt x="1352" y="1250"/>
                                  </a:lnTo>
                                  <a:lnTo>
                                    <a:pt x="1071" y="1250"/>
                                  </a:lnTo>
                                  <a:lnTo>
                                    <a:pt x="777" y="1251"/>
                                  </a:lnTo>
                                  <a:close/>
                                </a:path>
                              </a:pathLst>
                            </a:custGeom>
                            <a:solidFill>
                              <a:srgbClr val="5E75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6"/>
                          <wps:cNvSpPr>
                            <a:spLocks/>
                          </wps:cNvSpPr>
                          <wps:spPr bwMode="auto">
                            <a:xfrm>
                              <a:off x="9994" y="-1247"/>
                              <a:ext cx="1353" cy="1251"/>
                            </a:xfrm>
                            <a:custGeom>
                              <a:avLst/>
                              <a:gdLst>
                                <a:gd name="T0" fmla="*/ 1352 w 1353"/>
                                <a:gd name="T1" fmla="*/ 1251 h 1251"/>
                                <a:gd name="T2" fmla="*/ 1071 w 1353"/>
                                <a:gd name="T3" fmla="*/ 1250 h 1251"/>
                                <a:gd name="T4" fmla="*/ 1352 w 1353"/>
                                <a:gd name="T5" fmla="*/ 1250 h 1251"/>
                                <a:gd name="T6" fmla="*/ 1352 w 1353"/>
                                <a:gd name="T7" fmla="*/ 1251 h 1251"/>
                              </a:gdLst>
                              <a:ahLst/>
                              <a:cxnLst>
                                <a:cxn ang="0">
                                  <a:pos x="T0" y="T1"/>
                                </a:cxn>
                                <a:cxn ang="0">
                                  <a:pos x="T2" y="T3"/>
                                </a:cxn>
                                <a:cxn ang="0">
                                  <a:pos x="T4" y="T5"/>
                                </a:cxn>
                                <a:cxn ang="0">
                                  <a:pos x="T6" y="T7"/>
                                </a:cxn>
                              </a:cxnLst>
                              <a:rect l="0" t="0" r="r" b="b"/>
                              <a:pathLst>
                                <a:path w="1353" h="1251">
                                  <a:moveTo>
                                    <a:pt x="1352" y="1251"/>
                                  </a:moveTo>
                                  <a:lnTo>
                                    <a:pt x="1071" y="1250"/>
                                  </a:lnTo>
                                  <a:lnTo>
                                    <a:pt x="1352" y="1250"/>
                                  </a:lnTo>
                                  <a:lnTo>
                                    <a:pt x="1352" y="1251"/>
                                  </a:lnTo>
                                  <a:close/>
                                </a:path>
                              </a:pathLst>
                            </a:custGeom>
                            <a:solidFill>
                              <a:srgbClr val="5E75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17"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224" y="-665"/>
                            <a:ext cx="1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91" y="-1080"/>
                            <a:ext cx="32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9" name="Freeform 9"/>
                        <wps:cNvSpPr>
                          <a:spLocks/>
                        </wps:cNvSpPr>
                        <wps:spPr bwMode="auto">
                          <a:xfrm>
                            <a:off x="10228" y="-833"/>
                            <a:ext cx="358" cy="408"/>
                          </a:xfrm>
                          <a:custGeom>
                            <a:avLst/>
                            <a:gdLst>
                              <a:gd name="T0" fmla="*/ 212 w 358"/>
                              <a:gd name="T1" fmla="*/ 407 h 408"/>
                              <a:gd name="T2" fmla="*/ 120 w 358"/>
                              <a:gd name="T3" fmla="*/ 392 h 408"/>
                              <a:gd name="T4" fmla="*/ 56 w 358"/>
                              <a:gd name="T5" fmla="*/ 354 h 408"/>
                              <a:gd name="T6" fmla="*/ 12 w 358"/>
                              <a:gd name="T7" fmla="*/ 290 h 408"/>
                              <a:gd name="T8" fmla="*/ 0 w 358"/>
                              <a:gd name="T9" fmla="*/ 231 h 408"/>
                              <a:gd name="T10" fmla="*/ 9 w 358"/>
                              <a:gd name="T11" fmla="*/ 139 h 408"/>
                              <a:gd name="T12" fmla="*/ 35 w 358"/>
                              <a:gd name="T13" fmla="*/ 83 h 408"/>
                              <a:gd name="T14" fmla="*/ 83 w 358"/>
                              <a:gd name="T15" fmla="*/ 32 h 408"/>
                              <a:gd name="T16" fmla="*/ 148 w 358"/>
                              <a:gd name="T17" fmla="*/ 1 h 408"/>
                              <a:gd name="T18" fmla="*/ 226 w 358"/>
                              <a:gd name="T19" fmla="*/ 0 h 408"/>
                              <a:gd name="T20" fmla="*/ 294 w 358"/>
                              <a:gd name="T21" fmla="*/ 14 h 408"/>
                              <a:gd name="T22" fmla="*/ 348 w 358"/>
                              <a:gd name="T23" fmla="*/ 47 h 408"/>
                              <a:gd name="T24" fmla="*/ 348 w 358"/>
                              <a:gd name="T25" fmla="*/ 47 h 408"/>
                              <a:gd name="T26" fmla="*/ 351 w 358"/>
                              <a:gd name="T27" fmla="*/ 50 h 408"/>
                              <a:gd name="T28" fmla="*/ 353 w 358"/>
                              <a:gd name="T29" fmla="*/ 54 h 408"/>
                              <a:gd name="T30" fmla="*/ 357 w 358"/>
                              <a:gd name="T31" fmla="*/ 59 h 408"/>
                              <a:gd name="T32" fmla="*/ 355 w 358"/>
                              <a:gd name="T33" fmla="*/ 61 h 408"/>
                              <a:gd name="T34" fmla="*/ 310 w 358"/>
                              <a:gd name="T35" fmla="*/ 94 h 408"/>
                              <a:gd name="T36" fmla="*/ 268 w 358"/>
                              <a:gd name="T37" fmla="*/ 143 h 408"/>
                              <a:gd name="T38" fmla="*/ 237 w 358"/>
                              <a:gd name="T39" fmla="*/ 206 h 408"/>
                              <a:gd name="T40" fmla="*/ 224 w 358"/>
                              <a:gd name="T41" fmla="*/ 300 h 408"/>
                              <a:gd name="T42" fmla="*/ 223 w 358"/>
                              <a:gd name="T43" fmla="*/ 301 h 408"/>
                              <a:gd name="T44" fmla="*/ 223 w 358"/>
                              <a:gd name="T45" fmla="*/ 404 h 408"/>
                              <a:gd name="T46" fmla="*/ 218 w 358"/>
                              <a:gd name="T47" fmla="*/ 405 h 408"/>
                              <a:gd name="T48" fmla="*/ 215 w 358"/>
                              <a:gd name="T49" fmla="*/ 406 h 408"/>
                              <a:gd name="T50" fmla="*/ 212 w 358"/>
                              <a:gd name="T51" fmla="*/ 406 h 408"/>
                              <a:gd name="T52" fmla="*/ 212 w 358"/>
                              <a:gd name="T53" fmla="*/ 407 h 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58" h="408">
                                <a:moveTo>
                                  <a:pt x="212" y="407"/>
                                </a:moveTo>
                                <a:lnTo>
                                  <a:pt x="120" y="392"/>
                                </a:lnTo>
                                <a:lnTo>
                                  <a:pt x="56" y="354"/>
                                </a:lnTo>
                                <a:lnTo>
                                  <a:pt x="12" y="290"/>
                                </a:lnTo>
                                <a:lnTo>
                                  <a:pt x="0" y="231"/>
                                </a:lnTo>
                                <a:lnTo>
                                  <a:pt x="9" y="139"/>
                                </a:lnTo>
                                <a:lnTo>
                                  <a:pt x="35" y="83"/>
                                </a:lnTo>
                                <a:lnTo>
                                  <a:pt x="83" y="32"/>
                                </a:lnTo>
                                <a:lnTo>
                                  <a:pt x="148" y="1"/>
                                </a:lnTo>
                                <a:lnTo>
                                  <a:pt x="226" y="0"/>
                                </a:lnTo>
                                <a:lnTo>
                                  <a:pt x="294" y="14"/>
                                </a:lnTo>
                                <a:lnTo>
                                  <a:pt x="348" y="47"/>
                                </a:lnTo>
                                <a:lnTo>
                                  <a:pt x="348" y="47"/>
                                </a:lnTo>
                                <a:lnTo>
                                  <a:pt x="351" y="50"/>
                                </a:lnTo>
                                <a:lnTo>
                                  <a:pt x="353" y="54"/>
                                </a:lnTo>
                                <a:lnTo>
                                  <a:pt x="357" y="59"/>
                                </a:lnTo>
                                <a:lnTo>
                                  <a:pt x="355" y="61"/>
                                </a:lnTo>
                                <a:lnTo>
                                  <a:pt x="310" y="94"/>
                                </a:lnTo>
                                <a:lnTo>
                                  <a:pt x="268" y="143"/>
                                </a:lnTo>
                                <a:lnTo>
                                  <a:pt x="237" y="206"/>
                                </a:lnTo>
                                <a:lnTo>
                                  <a:pt x="224" y="300"/>
                                </a:lnTo>
                                <a:lnTo>
                                  <a:pt x="223" y="301"/>
                                </a:lnTo>
                                <a:lnTo>
                                  <a:pt x="223" y="404"/>
                                </a:lnTo>
                                <a:lnTo>
                                  <a:pt x="218" y="405"/>
                                </a:lnTo>
                                <a:lnTo>
                                  <a:pt x="215" y="406"/>
                                </a:lnTo>
                                <a:lnTo>
                                  <a:pt x="212" y="406"/>
                                </a:lnTo>
                                <a:lnTo>
                                  <a:pt x="212" y="407"/>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909" y="-1177"/>
                            <a:ext cx="6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738" y="-1376"/>
                            <a:ext cx="36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318" y="-252"/>
                            <a:ext cx="4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23" name="Group 13"/>
                        <wpg:cNvGrpSpPr>
                          <a:grpSpLocks/>
                        </wpg:cNvGrpSpPr>
                        <wpg:grpSpPr bwMode="auto">
                          <a:xfrm>
                            <a:off x="10447" y="-712"/>
                            <a:ext cx="539" cy="765"/>
                            <a:chOff x="10447" y="-712"/>
                            <a:chExt cx="539" cy="765"/>
                          </a:xfrm>
                        </wpg:grpSpPr>
                        <wps:wsp>
                          <wps:cNvPr id="124" name="Freeform 14"/>
                          <wps:cNvSpPr>
                            <a:spLocks/>
                          </wps:cNvSpPr>
                          <wps:spPr bwMode="auto">
                            <a:xfrm>
                              <a:off x="10447" y="-712"/>
                              <a:ext cx="539" cy="765"/>
                            </a:xfrm>
                            <a:custGeom>
                              <a:avLst/>
                              <a:gdLst>
                                <a:gd name="T0" fmla="*/ 512 w 539"/>
                                <a:gd name="T1" fmla="*/ 59 h 765"/>
                                <a:gd name="T2" fmla="*/ 300 w 539"/>
                                <a:gd name="T3" fmla="*/ 59 h 765"/>
                                <a:gd name="T4" fmla="*/ 364 w 539"/>
                                <a:gd name="T5" fmla="*/ 56 h 765"/>
                                <a:gd name="T6" fmla="*/ 430 w 539"/>
                                <a:gd name="T7" fmla="*/ 40 h 765"/>
                                <a:gd name="T8" fmla="*/ 460 w 539"/>
                                <a:gd name="T9" fmla="*/ 25 h 765"/>
                                <a:gd name="T10" fmla="*/ 475 w 539"/>
                                <a:gd name="T11" fmla="*/ 0 h 765"/>
                                <a:gd name="T12" fmla="*/ 496 w 539"/>
                                <a:gd name="T13" fmla="*/ 26 h 765"/>
                                <a:gd name="T14" fmla="*/ 512 w 539"/>
                                <a:gd name="T15" fmla="*/ 59 h 7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39" h="765">
                                  <a:moveTo>
                                    <a:pt x="512" y="59"/>
                                  </a:moveTo>
                                  <a:lnTo>
                                    <a:pt x="300" y="59"/>
                                  </a:lnTo>
                                  <a:lnTo>
                                    <a:pt x="364" y="56"/>
                                  </a:lnTo>
                                  <a:lnTo>
                                    <a:pt x="430" y="40"/>
                                  </a:lnTo>
                                  <a:lnTo>
                                    <a:pt x="460" y="25"/>
                                  </a:lnTo>
                                  <a:lnTo>
                                    <a:pt x="475" y="0"/>
                                  </a:lnTo>
                                  <a:lnTo>
                                    <a:pt x="496" y="26"/>
                                  </a:lnTo>
                                  <a:lnTo>
                                    <a:pt x="512" y="59"/>
                                  </a:lnTo>
                                  <a:close/>
                                </a:path>
                              </a:pathLst>
                            </a:custGeom>
                            <a:solidFill>
                              <a:srgbClr val="D4E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5"/>
                          <wps:cNvSpPr>
                            <a:spLocks/>
                          </wps:cNvSpPr>
                          <wps:spPr bwMode="auto">
                            <a:xfrm>
                              <a:off x="10447" y="-712"/>
                              <a:ext cx="539" cy="765"/>
                            </a:xfrm>
                            <a:custGeom>
                              <a:avLst/>
                              <a:gdLst>
                                <a:gd name="T0" fmla="*/ 340 w 539"/>
                                <a:gd name="T1" fmla="*/ 765 h 765"/>
                                <a:gd name="T2" fmla="*/ 337 w 539"/>
                                <a:gd name="T3" fmla="*/ 752 h 765"/>
                                <a:gd name="T4" fmla="*/ 305 w 539"/>
                                <a:gd name="T5" fmla="*/ 724 h 765"/>
                                <a:gd name="T6" fmla="*/ 238 w 539"/>
                                <a:gd name="T7" fmla="*/ 677 h 765"/>
                                <a:gd name="T8" fmla="*/ 239 w 539"/>
                                <a:gd name="T9" fmla="*/ 662 h 765"/>
                                <a:gd name="T10" fmla="*/ 220 w 539"/>
                                <a:gd name="T11" fmla="*/ 643 h 765"/>
                                <a:gd name="T12" fmla="*/ 197 w 539"/>
                                <a:gd name="T13" fmla="*/ 630 h 765"/>
                                <a:gd name="T14" fmla="*/ 195 w 539"/>
                                <a:gd name="T15" fmla="*/ 600 h 765"/>
                                <a:gd name="T16" fmla="*/ 173 w 539"/>
                                <a:gd name="T17" fmla="*/ 579 h 765"/>
                                <a:gd name="T18" fmla="*/ 102 w 539"/>
                                <a:gd name="T19" fmla="*/ 541 h 765"/>
                                <a:gd name="T20" fmla="*/ 1 w 539"/>
                                <a:gd name="T21" fmla="*/ 493 h 765"/>
                                <a:gd name="T22" fmla="*/ 2 w 539"/>
                                <a:gd name="T23" fmla="*/ 372 h 765"/>
                                <a:gd name="T24" fmla="*/ 0 w 539"/>
                                <a:gd name="T25" fmla="*/ 242 h 765"/>
                                <a:gd name="T26" fmla="*/ 6 w 539"/>
                                <a:gd name="T27" fmla="*/ 155 h 765"/>
                                <a:gd name="T28" fmla="*/ 14 w 539"/>
                                <a:gd name="T29" fmla="*/ 99 h 765"/>
                                <a:gd name="T30" fmla="*/ 30 w 539"/>
                                <a:gd name="T31" fmla="*/ 50 h 765"/>
                                <a:gd name="T32" fmla="*/ 64 w 539"/>
                                <a:gd name="T33" fmla="*/ 2 h 765"/>
                                <a:gd name="T34" fmla="*/ 74 w 539"/>
                                <a:gd name="T35" fmla="*/ 25 h 765"/>
                                <a:gd name="T36" fmla="*/ 115 w 539"/>
                                <a:gd name="T37" fmla="*/ 42 h 765"/>
                                <a:gd name="T38" fmla="*/ 167 w 539"/>
                                <a:gd name="T39" fmla="*/ 52 h 765"/>
                                <a:gd name="T40" fmla="*/ 238 w 539"/>
                                <a:gd name="T41" fmla="*/ 57 h 765"/>
                                <a:gd name="T42" fmla="*/ 300 w 539"/>
                                <a:gd name="T43" fmla="*/ 59 h 765"/>
                                <a:gd name="T44" fmla="*/ 512 w 539"/>
                                <a:gd name="T45" fmla="*/ 59 h 765"/>
                                <a:gd name="T46" fmla="*/ 517 w 539"/>
                                <a:gd name="T47" fmla="*/ 69 h 765"/>
                                <a:gd name="T48" fmla="*/ 526 w 539"/>
                                <a:gd name="T49" fmla="*/ 109 h 765"/>
                                <a:gd name="T50" fmla="*/ 532 w 539"/>
                                <a:gd name="T51" fmla="*/ 204 h 765"/>
                                <a:gd name="T52" fmla="*/ 538 w 539"/>
                                <a:gd name="T53" fmla="*/ 437 h 765"/>
                                <a:gd name="T54" fmla="*/ 531 w 539"/>
                                <a:gd name="T55" fmla="*/ 664 h 765"/>
                                <a:gd name="T56" fmla="*/ 505 w 539"/>
                                <a:gd name="T57" fmla="*/ 695 h 765"/>
                                <a:gd name="T58" fmla="*/ 451 w 539"/>
                                <a:gd name="T59" fmla="*/ 733 h 765"/>
                                <a:gd name="T60" fmla="*/ 379 w 539"/>
                                <a:gd name="T61" fmla="*/ 757 h 765"/>
                                <a:gd name="T62" fmla="*/ 340 w 539"/>
                                <a:gd name="T63" fmla="*/ 765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39" h="765">
                                  <a:moveTo>
                                    <a:pt x="340" y="765"/>
                                  </a:moveTo>
                                  <a:lnTo>
                                    <a:pt x="337" y="752"/>
                                  </a:lnTo>
                                  <a:lnTo>
                                    <a:pt x="305" y="724"/>
                                  </a:lnTo>
                                  <a:lnTo>
                                    <a:pt x="238" y="677"/>
                                  </a:lnTo>
                                  <a:lnTo>
                                    <a:pt x="239" y="662"/>
                                  </a:lnTo>
                                  <a:lnTo>
                                    <a:pt x="220" y="643"/>
                                  </a:lnTo>
                                  <a:lnTo>
                                    <a:pt x="197" y="630"/>
                                  </a:lnTo>
                                  <a:lnTo>
                                    <a:pt x="195" y="600"/>
                                  </a:lnTo>
                                  <a:lnTo>
                                    <a:pt x="173" y="579"/>
                                  </a:lnTo>
                                  <a:lnTo>
                                    <a:pt x="102" y="541"/>
                                  </a:lnTo>
                                  <a:lnTo>
                                    <a:pt x="1" y="493"/>
                                  </a:lnTo>
                                  <a:lnTo>
                                    <a:pt x="2" y="372"/>
                                  </a:lnTo>
                                  <a:lnTo>
                                    <a:pt x="0" y="242"/>
                                  </a:lnTo>
                                  <a:lnTo>
                                    <a:pt x="6" y="155"/>
                                  </a:lnTo>
                                  <a:lnTo>
                                    <a:pt x="14" y="99"/>
                                  </a:lnTo>
                                  <a:lnTo>
                                    <a:pt x="30" y="50"/>
                                  </a:lnTo>
                                  <a:lnTo>
                                    <a:pt x="64" y="2"/>
                                  </a:lnTo>
                                  <a:lnTo>
                                    <a:pt x="74" y="25"/>
                                  </a:lnTo>
                                  <a:lnTo>
                                    <a:pt x="115" y="42"/>
                                  </a:lnTo>
                                  <a:lnTo>
                                    <a:pt x="167" y="52"/>
                                  </a:lnTo>
                                  <a:lnTo>
                                    <a:pt x="238" y="57"/>
                                  </a:lnTo>
                                  <a:lnTo>
                                    <a:pt x="300" y="59"/>
                                  </a:lnTo>
                                  <a:lnTo>
                                    <a:pt x="512" y="59"/>
                                  </a:lnTo>
                                  <a:lnTo>
                                    <a:pt x="517" y="69"/>
                                  </a:lnTo>
                                  <a:lnTo>
                                    <a:pt x="526" y="109"/>
                                  </a:lnTo>
                                  <a:lnTo>
                                    <a:pt x="532" y="204"/>
                                  </a:lnTo>
                                  <a:lnTo>
                                    <a:pt x="538" y="437"/>
                                  </a:lnTo>
                                  <a:lnTo>
                                    <a:pt x="531" y="664"/>
                                  </a:lnTo>
                                  <a:lnTo>
                                    <a:pt x="505" y="695"/>
                                  </a:lnTo>
                                  <a:lnTo>
                                    <a:pt x="451" y="733"/>
                                  </a:lnTo>
                                  <a:lnTo>
                                    <a:pt x="379" y="757"/>
                                  </a:lnTo>
                                  <a:lnTo>
                                    <a:pt x="340" y="765"/>
                                  </a:lnTo>
                                  <a:close/>
                                </a:path>
                              </a:pathLst>
                            </a:custGeom>
                            <a:solidFill>
                              <a:srgbClr val="D4E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6" name="Freeform 16"/>
                        <wps:cNvSpPr>
                          <a:spLocks/>
                        </wps:cNvSpPr>
                        <wps:spPr bwMode="auto">
                          <a:xfrm>
                            <a:off x="10477" y="-688"/>
                            <a:ext cx="167" cy="574"/>
                          </a:xfrm>
                          <a:custGeom>
                            <a:avLst/>
                            <a:gdLst>
                              <a:gd name="T0" fmla="*/ 166 w 167"/>
                              <a:gd name="T1" fmla="*/ 573 h 574"/>
                              <a:gd name="T2" fmla="*/ 144 w 167"/>
                              <a:gd name="T3" fmla="*/ 557 h 574"/>
                              <a:gd name="T4" fmla="*/ 79 w 167"/>
                              <a:gd name="T5" fmla="*/ 524 h 574"/>
                              <a:gd name="T6" fmla="*/ 4 w 167"/>
                              <a:gd name="T7" fmla="*/ 481 h 574"/>
                              <a:gd name="T8" fmla="*/ 0 w 167"/>
                              <a:gd name="T9" fmla="*/ 360 h 574"/>
                              <a:gd name="T10" fmla="*/ 4 w 167"/>
                              <a:gd name="T11" fmla="*/ 160 h 574"/>
                              <a:gd name="T12" fmla="*/ 9 w 167"/>
                              <a:gd name="T13" fmla="*/ 79 h 574"/>
                              <a:gd name="T14" fmla="*/ 25 w 167"/>
                              <a:gd name="T15" fmla="*/ 34 h 574"/>
                              <a:gd name="T16" fmla="*/ 46 w 167"/>
                              <a:gd name="T17" fmla="*/ 0 h 574"/>
                              <a:gd name="T18" fmla="*/ 56 w 167"/>
                              <a:gd name="T19" fmla="*/ 9 h 574"/>
                              <a:gd name="T20" fmla="*/ 98 w 167"/>
                              <a:gd name="T21" fmla="*/ 23 h 574"/>
                              <a:gd name="T22" fmla="*/ 153 w 167"/>
                              <a:gd name="T23" fmla="*/ 34 h 574"/>
                              <a:gd name="T24" fmla="*/ 162 w 167"/>
                              <a:gd name="T25" fmla="*/ 85 h 574"/>
                              <a:gd name="T26" fmla="*/ 164 w 167"/>
                              <a:gd name="T27" fmla="*/ 161 h 574"/>
                              <a:gd name="T28" fmla="*/ 166 w 167"/>
                              <a:gd name="T29" fmla="*/ 443 h 574"/>
                              <a:gd name="T30" fmla="*/ 164 w 167"/>
                              <a:gd name="T31" fmla="*/ 484 h 574"/>
                              <a:gd name="T32" fmla="*/ 166 w 167"/>
                              <a:gd name="T33" fmla="*/ 573 h 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7" h="574">
                                <a:moveTo>
                                  <a:pt x="166" y="573"/>
                                </a:moveTo>
                                <a:lnTo>
                                  <a:pt x="144" y="557"/>
                                </a:lnTo>
                                <a:lnTo>
                                  <a:pt x="79" y="524"/>
                                </a:lnTo>
                                <a:lnTo>
                                  <a:pt x="4" y="481"/>
                                </a:lnTo>
                                <a:lnTo>
                                  <a:pt x="0" y="360"/>
                                </a:lnTo>
                                <a:lnTo>
                                  <a:pt x="4" y="160"/>
                                </a:lnTo>
                                <a:lnTo>
                                  <a:pt x="9" y="79"/>
                                </a:lnTo>
                                <a:lnTo>
                                  <a:pt x="25" y="34"/>
                                </a:lnTo>
                                <a:lnTo>
                                  <a:pt x="46" y="0"/>
                                </a:lnTo>
                                <a:lnTo>
                                  <a:pt x="56" y="9"/>
                                </a:lnTo>
                                <a:lnTo>
                                  <a:pt x="98" y="23"/>
                                </a:lnTo>
                                <a:lnTo>
                                  <a:pt x="153" y="34"/>
                                </a:lnTo>
                                <a:lnTo>
                                  <a:pt x="162" y="85"/>
                                </a:lnTo>
                                <a:lnTo>
                                  <a:pt x="164" y="161"/>
                                </a:lnTo>
                                <a:lnTo>
                                  <a:pt x="166" y="443"/>
                                </a:lnTo>
                                <a:lnTo>
                                  <a:pt x="164" y="484"/>
                                </a:lnTo>
                                <a:lnTo>
                                  <a:pt x="166" y="573"/>
                                </a:lnTo>
                                <a:close/>
                              </a:path>
                            </a:pathLst>
                          </a:custGeom>
                          <a:solidFill>
                            <a:srgbClr val="E8F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7" name="Group 17"/>
                        <wpg:cNvGrpSpPr>
                          <a:grpSpLocks/>
                        </wpg:cNvGrpSpPr>
                        <wpg:grpSpPr bwMode="auto">
                          <a:xfrm>
                            <a:off x="10707" y="-717"/>
                            <a:ext cx="274" cy="272"/>
                            <a:chOff x="10707" y="-717"/>
                            <a:chExt cx="274" cy="272"/>
                          </a:xfrm>
                        </wpg:grpSpPr>
                        <wps:wsp>
                          <wps:cNvPr id="128" name="Freeform 18"/>
                          <wps:cNvSpPr>
                            <a:spLocks/>
                          </wps:cNvSpPr>
                          <wps:spPr bwMode="auto">
                            <a:xfrm>
                              <a:off x="10707" y="-717"/>
                              <a:ext cx="274" cy="272"/>
                            </a:xfrm>
                            <a:custGeom>
                              <a:avLst/>
                              <a:gdLst>
                                <a:gd name="T0" fmla="*/ 252 w 274"/>
                                <a:gd name="T1" fmla="*/ 66 h 272"/>
                                <a:gd name="T2" fmla="*/ 36 w 274"/>
                                <a:gd name="T3" fmla="*/ 66 h 272"/>
                                <a:gd name="T4" fmla="*/ 118 w 274"/>
                                <a:gd name="T5" fmla="*/ 61 h 272"/>
                                <a:gd name="T6" fmla="*/ 167 w 274"/>
                                <a:gd name="T7" fmla="*/ 47 h 272"/>
                                <a:gd name="T8" fmla="*/ 202 w 274"/>
                                <a:gd name="T9" fmla="*/ 21 h 272"/>
                                <a:gd name="T10" fmla="*/ 211 w 274"/>
                                <a:gd name="T11" fmla="*/ 0 h 272"/>
                                <a:gd name="T12" fmla="*/ 239 w 274"/>
                                <a:gd name="T13" fmla="*/ 38 h 272"/>
                                <a:gd name="T14" fmla="*/ 252 w 274"/>
                                <a:gd name="T15" fmla="*/ 66 h 2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4" h="272">
                                  <a:moveTo>
                                    <a:pt x="252" y="66"/>
                                  </a:moveTo>
                                  <a:lnTo>
                                    <a:pt x="36" y="66"/>
                                  </a:lnTo>
                                  <a:lnTo>
                                    <a:pt x="118" y="61"/>
                                  </a:lnTo>
                                  <a:lnTo>
                                    <a:pt x="167" y="47"/>
                                  </a:lnTo>
                                  <a:lnTo>
                                    <a:pt x="202" y="21"/>
                                  </a:lnTo>
                                  <a:lnTo>
                                    <a:pt x="211" y="0"/>
                                  </a:lnTo>
                                  <a:lnTo>
                                    <a:pt x="239" y="38"/>
                                  </a:lnTo>
                                  <a:lnTo>
                                    <a:pt x="252" y="66"/>
                                  </a:lnTo>
                                  <a:close/>
                                </a:path>
                              </a:pathLst>
                            </a:custGeom>
                            <a:solidFill>
                              <a:srgbClr val="BDD9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9"/>
                          <wps:cNvSpPr>
                            <a:spLocks/>
                          </wps:cNvSpPr>
                          <wps:spPr bwMode="auto">
                            <a:xfrm>
                              <a:off x="10707" y="-717"/>
                              <a:ext cx="274" cy="272"/>
                            </a:xfrm>
                            <a:custGeom>
                              <a:avLst/>
                              <a:gdLst>
                                <a:gd name="T0" fmla="*/ 9 w 274"/>
                                <a:gd name="T1" fmla="*/ 271 h 272"/>
                                <a:gd name="T2" fmla="*/ 14 w 274"/>
                                <a:gd name="T3" fmla="*/ 199 h 272"/>
                                <a:gd name="T4" fmla="*/ 9 w 274"/>
                                <a:gd name="T5" fmla="*/ 128 h 272"/>
                                <a:gd name="T6" fmla="*/ 0 w 274"/>
                                <a:gd name="T7" fmla="*/ 64 h 272"/>
                                <a:gd name="T8" fmla="*/ 36 w 274"/>
                                <a:gd name="T9" fmla="*/ 66 h 272"/>
                                <a:gd name="T10" fmla="*/ 252 w 274"/>
                                <a:gd name="T11" fmla="*/ 66 h 272"/>
                                <a:gd name="T12" fmla="*/ 259 w 274"/>
                                <a:gd name="T13" fmla="*/ 81 h 272"/>
                                <a:gd name="T14" fmla="*/ 266 w 274"/>
                                <a:gd name="T15" fmla="*/ 138 h 272"/>
                                <a:gd name="T16" fmla="*/ 273 w 274"/>
                                <a:gd name="T17" fmla="*/ 205 h 272"/>
                                <a:gd name="T18" fmla="*/ 200 w 274"/>
                                <a:gd name="T19" fmla="*/ 240 h 272"/>
                                <a:gd name="T20" fmla="*/ 103 w 274"/>
                                <a:gd name="T21" fmla="*/ 265 h 272"/>
                                <a:gd name="T22" fmla="*/ 9 w 274"/>
                                <a:gd name="T23" fmla="*/ 271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4" h="272">
                                  <a:moveTo>
                                    <a:pt x="9" y="271"/>
                                  </a:moveTo>
                                  <a:lnTo>
                                    <a:pt x="14" y="199"/>
                                  </a:lnTo>
                                  <a:lnTo>
                                    <a:pt x="9" y="128"/>
                                  </a:lnTo>
                                  <a:lnTo>
                                    <a:pt x="0" y="64"/>
                                  </a:lnTo>
                                  <a:lnTo>
                                    <a:pt x="36" y="66"/>
                                  </a:lnTo>
                                  <a:lnTo>
                                    <a:pt x="252" y="66"/>
                                  </a:lnTo>
                                  <a:lnTo>
                                    <a:pt x="259" y="81"/>
                                  </a:lnTo>
                                  <a:lnTo>
                                    <a:pt x="266" y="138"/>
                                  </a:lnTo>
                                  <a:lnTo>
                                    <a:pt x="273" y="205"/>
                                  </a:lnTo>
                                  <a:lnTo>
                                    <a:pt x="200" y="240"/>
                                  </a:lnTo>
                                  <a:lnTo>
                                    <a:pt x="103" y="265"/>
                                  </a:lnTo>
                                  <a:lnTo>
                                    <a:pt x="9" y="271"/>
                                  </a:lnTo>
                                  <a:close/>
                                </a:path>
                              </a:pathLst>
                            </a:custGeom>
                            <a:solidFill>
                              <a:srgbClr val="BDD9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3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710" y="-316"/>
                            <a:ext cx="2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1" name="Freeform 21"/>
                        <wps:cNvSpPr>
                          <a:spLocks/>
                        </wps:cNvSpPr>
                        <wps:spPr bwMode="auto">
                          <a:xfrm>
                            <a:off x="10764" y="-692"/>
                            <a:ext cx="192" cy="239"/>
                          </a:xfrm>
                          <a:custGeom>
                            <a:avLst/>
                            <a:gdLst>
                              <a:gd name="T0" fmla="*/ 23 w 192"/>
                              <a:gd name="T1" fmla="*/ 238 h 239"/>
                              <a:gd name="T2" fmla="*/ 23 w 192"/>
                              <a:gd name="T3" fmla="*/ 187 h 239"/>
                              <a:gd name="T4" fmla="*/ 14 w 192"/>
                              <a:gd name="T5" fmla="*/ 101 h 239"/>
                              <a:gd name="T6" fmla="*/ 0 w 192"/>
                              <a:gd name="T7" fmla="*/ 46 h 239"/>
                              <a:gd name="T8" fmla="*/ 39 w 192"/>
                              <a:gd name="T9" fmla="*/ 40 h 239"/>
                              <a:gd name="T10" fmla="*/ 101 w 192"/>
                              <a:gd name="T11" fmla="*/ 26 h 239"/>
                              <a:gd name="T12" fmla="*/ 149 w 192"/>
                              <a:gd name="T13" fmla="*/ 0 h 239"/>
                              <a:gd name="T14" fmla="*/ 163 w 192"/>
                              <a:gd name="T15" fmla="*/ 31 h 239"/>
                              <a:gd name="T16" fmla="*/ 178 w 192"/>
                              <a:gd name="T17" fmla="*/ 68 h 239"/>
                              <a:gd name="T18" fmla="*/ 188 w 192"/>
                              <a:gd name="T19" fmla="*/ 133 h 239"/>
                              <a:gd name="T20" fmla="*/ 191 w 192"/>
                              <a:gd name="T21" fmla="*/ 190 h 239"/>
                              <a:gd name="T22" fmla="*/ 157 w 192"/>
                              <a:gd name="T23" fmla="*/ 210 h 239"/>
                              <a:gd name="T24" fmla="*/ 95 w 192"/>
                              <a:gd name="T25" fmla="*/ 229 h 239"/>
                              <a:gd name="T26" fmla="*/ 23 w 192"/>
                              <a:gd name="T27" fmla="*/ 238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239">
                                <a:moveTo>
                                  <a:pt x="23" y="238"/>
                                </a:moveTo>
                                <a:lnTo>
                                  <a:pt x="23" y="187"/>
                                </a:lnTo>
                                <a:lnTo>
                                  <a:pt x="14" y="101"/>
                                </a:lnTo>
                                <a:lnTo>
                                  <a:pt x="0" y="46"/>
                                </a:lnTo>
                                <a:lnTo>
                                  <a:pt x="39" y="40"/>
                                </a:lnTo>
                                <a:lnTo>
                                  <a:pt x="101" y="26"/>
                                </a:lnTo>
                                <a:lnTo>
                                  <a:pt x="149" y="0"/>
                                </a:lnTo>
                                <a:lnTo>
                                  <a:pt x="163" y="31"/>
                                </a:lnTo>
                                <a:lnTo>
                                  <a:pt x="178" y="68"/>
                                </a:lnTo>
                                <a:lnTo>
                                  <a:pt x="188" y="133"/>
                                </a:lnTo>
                                <a:lnTo>
                                  <a:pt x="191" y="190"/>
                                </a:lnTo>
                                <a:lnTo>
                                  <a:pt x="157" y="210"/>
                                </a:lnTo>
                                <a:lnTo>
                                  <a:pt x="95" y="229"/>
                                </a:lnTo>
                                <a:lnTo>
                                  <a:pt x="23" y="238"/>
                                </a:lnTo>
                                <a:close/>
                              </a:path>
                            </a:pathLst>
                          </a:custGeom>
                          <a:solidFill>
                            <a:srgbClr val="ADCC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22"/>
                        <wps:cNvSpPr>
                          <a:spLocks/>
                        </wps:cNvSpPr>
                        <wps:spPr bwMode="auto">
                          <a:xfrm>
                            <a:off x="10338" y="-249"/>
                            <a:ext cx="436" cy="285"/>
                          </a:xfrm>
                          <a:custGeom>
                            <a:avLst/>
                            <a:gdLst>
                              <a:gd name="T0" fmla="*/ 435 w 436"/>
                              <a:gd name="T1" fmla="*/ 285 h 285"/>
                              <a:gd name="T2" fmla="*/ 343 w 436"/>
                              <a:gd name="T3" fmla="*/ 228 h 285"/>
                              <a:gd name="T4" fmla="*/ 329 w 436"/>
                              <a:gd name="T5" fmla="*/ 223 h 285"/>
                              <a:gd name="T6" fmla="*/ 305 w 436"/>
                              <a:gd name="T7" fmla="*/ 214 h 285"/>
                              <a:gd name="T8" fmla="*/ 306 w 436"/>
                              <a:gd name="T9" fmla="*/ 204 h 285"/>
                              <a:gd name="T10" fmla="*/ 251 w 436"/>
                              <a:gd name="T11" fmla="*/ 168 h 285"/>
                              <a:gd name="T12" fmla="*/ 235 w 436"/>
                              <a:gd name="T13" fmla="*/ 166 h 285"/>
                              <a:gd name="T14" fmla="*/ 205 w 436"/>
                              <a:gd name="T15" fmla="*/ 146 h 285"/>
                              <a:gd name="T16" fmla="*/ 54 w 436"/>
                              <a:gd name="T17" fmla="*/ 67 h 285"/>
                              <a:gd name="T18" fmla="*/ 0 w 436"/>
                              <a:gd name="T19" fmla="*/ 38 h 285"/>
                              <a:gd name="T20" fmla="*/ 18 w 436"/>
                              <a:gd name="T21" fmla="*/ 11 h 285"/>
                              <a:gd name="T22" fmla="*/ 51 w 436"/>
                              <a:gd name="T23" fmla="*/ 0 h 285"/>
                              <a:gd name="T24" fmla="*/ 206 w 436"/>
                              <a:gd name="T25" fmla="*/ 79 h 285"/>
                              <a:gd name="T26" fmla="*/ 283 w 436"/>
                              <a:gd name="T27" fmla="*/ 115 h 285"/>
                              <a:gd name="T28" fmla="*/ 301 w 436"/>
                              <a:gd name="T29" fmla="*/ 138 h 285"/>
                              <a:gd name="T30" fmla="*/ 310 w 436"/>
                              <a:gd name="T31" fmla="*/ 165 h 285"/>
                              <a:gd name="T32" fmla="*/ 347 w 436"/>
                              <a:gd name="T33" fmla="*/ 192 h 285"/>
                              <a:gd name="T34" fmla="*/ 355 w 436"/>
                              <a:gd name="T35" fmla="*/ 219 h 285"/>
                              <a:gd name="T36" fmla="*/ 435 w 436"/>
                              <a:gd name="T37" fmla="*/ 28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36" h="285">
                                <a:moveTo>
                                  <a:pt x="435" y="285"/>
                                </a:moveTo>
                                <a:lnTo>
                                  <a:pt x="343" y="228"/>
                                </a:lnTo>
                                <a:lnTo>
                                  <a:pt x="329" y="223"/>
                                </a:lnTo>
                                <a:lnTo>
                                  <a:pt x="305" y="214"/>
                                </a:lnTo>
                                <a:lnTo>
                                  <a:pt x="306" y="204"/>
                                </a:lnTo>
                                <a:lnTo>
                                  <a:pt x="251" y="168"/>
                                </a:lnTo>
                                <a:lnTo>
                                  <a:pt x="235" y="166"/>
                                </a:lnTo>
                                <a:lnTo>
                                  <a:pt x="205" y="146"/>
                                </a:lnTo>
                                <a:lnTo>
                                  <a:pt x="54" y="67"/>
                                </a:lnTo>
                                <a:lnTo>
                                  <a:pt x="0" y="38"/>
                                </a:lnTo>
                                <a:lnTo>
                                  <a:pt x="18" y="11"/>
                                </a:lnTo>
                                <a:lnTo>
                                  <a:pt x="51" y="0"/>
                                </a:lnTo>
                                <a:lnTo>
                                  <a:pt x="206" y="79"/>
                                </a:lnTo>
                                <a:lnTo>
                                  <a:pt x="283" y="115"/>
                                </a:lnTo>
                                <a:lnTo>
                                  <a:pt x="301" y="138"/>
                                </a:lnTo>
                                <a:lnTo>
                                  <a:pt x="310" y="165"/>
                                </a:lnTo>
                                <a:lnTo>
                                  <a:pt x="347" y="192"/>
                                </a:lnTo>
                                <a:lnTo>
                                  <a:pt x="355" y="219"/>
                                </a:lnTo>
                                <a:lnTo>
                                  <a:pt x="435" y="285"/>
                                </a:lnTo>
                                <a:close/>
                              </a:path>
                            </a:pathLst>
                          </a:custGeom>
                          <a:solidFill>
                            <a:srgbClr val="E8F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23"/>
                        <wps:cNvSpPr>
                          <a:spLocks/>
                        </wps:cNvSpPr>
                        <wps:spPr bwMode="auto">
                          <a:xfrm>
                            <a:off x="10786" y="-288"/>
                            <a:ext cx="169" cy="338"/>
                          </a:xfrm>
                          <a:custGeom>
                            <a:avLst/>
                            <a:gdLst>
                              <a:gd name="T0" fmla="*/ 4 w 169"/>
                              <a:gd name="T1" fmla="*/ 338 h 338"/>
                              <a:gd name="T2" fmla="*/ 0 w 169"/>
                              <a:gd name="T3" fmla="*/ 319 h 338"/>
                              <a:gd name="T4" fmla="*/ 14 w 169"/>
                              <a:gd name="T5" fmla="*/ 290 h 338"/>
                              <a:gd name="T6" fmla="*/ 9 w 169"/>
                              <a:gd name="T7" fmla="*/ 164 h 338"/>
                              <a:gd name="T8" fmla="*/ 9 w 169"/>
                              <a:gd name="T9" fmla="*/ 45 h 338"/>
                              <a:gd name="T10" fmla="*/ 96 w 169"/>
                              <a:gd name="T11" fmla="*/ 26 h 338"/>
                              <a:gd name="T12" fmla="*/ 166 w 169"/>
                              <a:gd name="T13" fmla="*/ 0 h 338"/>
                              <a:gd name="T14" fmla="*/ 168 w 169"/>
                              <a:gd name="T15" fmla="*/ 71 h 338"/>
                              <a:gd name="T16" fmla="*/ 168 w 169"/>
                              <a:gd name="T17" fmla="*/ 208 h 338"/>
                              <a:gd name="T18" fmla="*/ 161 w 169"/>
                              <a:gd name="T19" fmla="*/ 275 h 338"/>
                              <a:gd name="T20" fmla="*/ 133 w 169"/>
                              <a:gd name="T21" fmla="*/ 294 h 338"/>
                              <a:gd name="T22" fmla="*/ 77 w 169"/>
                              <a:gd name="T23" fmla="*/ 319 h 338"/>
                              <a:gd name="T24" fmla="*/ 42 w 169"/>
                              <a:gd name="T25" fmla="*/ 329 h 338"/>
                              <a:gd name="T26" fmla="*/ 4 w 169"/>
                              <a:gd name="T27" fmla="*/ 338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9" h="338">
                                <a:moveTo>
                                  <a:pt x="4" y="338"/>
                                </a:moveTo>
                                <a:lnTo>
                                  <a:pt x="0" y="319"/>
                                </a:lnTo>
                                <a:lnTo>
                                  <a:pt x="14" y="290"/>
                                </a:lnTo>
                                <a:lnTo>
                                  <a:pt x="9" y="164"/>
                                </a:lnTo>
                                <a:lnTo>
                                  <a:pt x="9" y="45"/>
                                </a:lnTo>
                                <a:lnTo>
                                  <a:pt x="96" y="26"/>
                                </a:lnTo>
                                <a:lnTo>
                                  <a:pt x="166" y="0"/>
                                </a:lnTo>
                                <a:lnTo>
                                  <a:pt x="168" y="71"/>
                                </a:lnTo>
                                <a:lnTo>
                                  <a:pt x="168" y="208"/>
                                </a:lnTo>
                                <a:lnTo>
                                  <a:pt x="161" y="275"/>
                                </a:lnTo>
                                <a:lnTo>
                                  <a:pt x="133" y="294"/>
                                </a:lnTo>
                                <a:lnTo>
                                  <a:pt x="77" y="319"/>
                                </a:lnTo>
                                <a:lnTo>
                                  <a:pt x="42" y="329"/>
                                </a:lnTo>
                                <a:lnTo>
                                  <a:pt x="4" y="338"/>
                                </a:lnTo>
                                <a:close/>
                              </a:path>
                            </a:pathLst>
                          </a:custGeom>
                          <a:solidFill>
                            <a:srgbClr val="ADCC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4" name="Group 24"/>
                        <wpg:cNvGrpSpPr>
                          <a:grpSpLocks/>
                        </wpg:cNvGrpSpPr>
                        <wpg:grpSpPr bwMode="auto">
                          <a:xfrm>
                            <a:off x="10838" y="-660"/>
                            <a:ext cx="98" cy="677"/>
                            <a:chOff x="10838" y="-660"/>
                            <a:chExt cx="98" cy="677"/>
                          </a:xfrm>
                        </wpg:grpSpPr>
                        <wps:wsp>
                          <wps:cNvPr id="135" name="Freeform 25"/>
                          <wps:cNvSpPr>
                            <a:spLocks/>
                          </wps:cNvSpPr>
                          <wps:spPr bwMode="auto">
                            <a:xfrm>
                              <a:off x="10838" y="-660"/>
                              <a:ext cx="98" cy="677"/>
                            </a:xfrm>
                            <a:custGeom>
                              <a:avLst/>
                              <a:gdLst>
                                <a:gd name="T0" fmla="*/ 88 w 98"/>
                                <a:gd name="T1" fmla="*/ 527 h 677"/>
                                <a:gd name="T2" fmla="*/ 86 w 98"/>
                                <a:gd name="T3" fmla="*/ 413 h 677"/>
                                <a:gd name="T4" fmla="*/ 85 w 98"/>
                                <a:gd name="T5" fmla="*/ 385 h 677"/>
                                <a:gd name="T6" fmla="*/ 23 w 98"/>
                                <a:gd name="T7" fmla="*/ 405 h 677"/>
                                <a:gd name="T8" fmla="*/ 26 w 98"/>
                                <a:gd name="T9" fmla="*/ 514 h 677"/>
                                <a:gd name="T10" fmla="*/ 23 w 98"/>
                                <a:gd name="T11" fmla="*/ 614 h 677"/>
                                <a:gd name="T12" fmla="*/ 15 w 98"/>
                                <a:gd name="T13" fmla="*/ 658 h 677"/>
                                <a:gd name="T14" fmla="*/ 4 w 98"/>
                                <a:gd name="T15" fmla="*/ 677 h 677"/>
                                <a:gd name="T16" fmla="*/ 29 w 98"/>
                                <a:gd name="T17" fmla="*/ 668 h 677"/>
                                <a:gd name="T18" fmla="*/ 70 w 98"/>
                                <a:gd name="T19" fmla="*/ 651 h 677"/>
                                <a:gd name="T20" fmla="*/ 83 w 98"/>
                                <a:gd name="T21" fmla="*/ 633 h 677"/>
                                <a:gd name="T22" fmla="*/ 88 w 98"/>
                                <a:gd name="T23" fmla="*/ 527 h 6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8" h="677">
                                  <a:moveTo>
                                    <a:pt x="88" y="527"/>
                                  </a:moveTo>
                                  <a:lnTo>
                                    <a:pt x="86" y="413"/>
                                  </a:lnTo>
                                  <a:lnTo>
                                    <a:pt x="85" y="385"/>
                                  </a:lnTo>
                                  <a:lnTo>
                                    <a:pt x="23" y="405"/>
                                  </a:lnTo>
                                  <a:lnTo>
                                    <a:pt x="26" y="514"/>
                                  </a:lnTo>
                                  <a:lnTo>
                                    <a:pt x="23" y="614"/>
                                  </a:lnTo>
                                  <a:lnTo>
                                    <a:pt x="15" y="658"/>
                                  </a:lnTo>
                                  <a:lnTo>
                                    <a:pt x="4" y="677"/>
                                  </a:lnTo>
                                  <a:lnTo>
                                    <a:pt x="29" y="668"/>
                                  </a:lnTo>
                                  <a:lnTo>
                                    <a:pt x="70" y="651"/>
                                  </a:lnTo>
                                  <a:lnTo>
                                    <a:pt x="83" y="633"/>
                                  </a:lnTo>
                                  <a:lnTo>
                                    <a:pt x="88" y="527"/>
                                  </a:lnTo>
                                </a:path>
                              </a:pathLst>
                            </a:custGeom>
                            <a:solidFill>
                              <a:srgbClr val="96B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26"/>
                          <wps:cNvSpPr>
                            <a:spLocks/>
                          </wps:cNvSpPr>
                          <wps:spPr bwMode="auto">
                            <a:xfrm>
                              <a:off x="10838" y="-660"/>
                              <a:ext cx="98" cy="677"/>
                            </a:xfrm>
                            <a:custGeom>
                              <a:avLst/>
                              <a:gdLst>
                                <a:gd name="T0" fmla="*/ 97 w 98"/>
                                <a:gd name="T1" fmla="*/ 169 h 677"/>
                                <a:gd name="T2" fmla="*/ 93 w 98"/>
                                <a:gd name="T3" fmla="*/ 98 h 677"/>
                                <a:gd name="T4" fmla="*/ 83 w 98"/>
                                <a:gd name="T5" fmla="*/ 41 h 677"/>
                                <a:gd name="T6" fmla="*/ 66 w 98"/>
                                <a:gd name="T7" fmla="*/ 0 h 677"/>
                                <a:gd name="T8" fmla="*/ 33 w 98"/>
                                <a:gd name="T9" fmla="*/ 14 h 677"/>
                                <a:gd name="T10" fmla="*/ 9 w 98"/>
                                <a:gd name="T11" fmla="*/ 19 h 677"/>
                                <a:gd name="T12" fmla="*/ 0 w 98"/>
                                <a:gd name="T13" fmla="*/ 23 h 677"/>
                                <a:gd name="T14" fmla="*/ 8 w 98"/>
                                <a:gd name="T15" fmla="*/ 65 h 677"/>
                                <a:gd name="T16" fmla="*/ 15 w 98"/>
                                <a:gd name="T17" fmla="*/ 132 h 677"/>
                                <a:gd name="T18" fmla="*/ 18 w 98"/>
                                <a:gd name="T19" fmla="*/ 196 h 677"/>
                                <a:gd name="T20" fmla="*/ 51 w 98"/>
                                <a:gd name="T21" fmla="*/ 186 h 677"/>
                                <a:gd name="T22" fmla="*/ 97 w 98"/>
                                <a:gd name="T23" fmla="*/ 169 h 6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8" h="677">
                                  <a:moveTo>
                                    <a:pt x="97" y="169"/>
                                  </a:moveTo>
                                  <a:lnTo>
                                    <a:pt x="93" y="98"/>
                                  </a:lnTo>
                                  <a:lnTo>
                                    <a:pt x="83" y="41"/>
                                  </a:lnTo>
                                  <a:lnTo>
                                    <a:pt x="66" y="0"/>
                                  </a:lnTo>
                                  <a:lnTo>
                                    <a:pt x="33" y="14"/>
                                  </a:lnTo>
                                  <a:lnTo>
                                    <a:pt x="9" y="19"/>
                                  </a:lnTo>
                                  <a:lnTo>
                                    <a:pt x="0" y="23"/>
                                  </a:lnTo>
                                  <a:lnTo>
                                    <a:pt x="8" y="65"/>
                                  </a:lnTo>
                                  <a:lnTo>
                                    <a:pt x="15" y="132"/>
                                  </a:lnTo>
                                  <a:lnTo>
                                    <a:pt x="18" y="196"/>
                                  </a:lnTo>
                                  <a:lnTo>
                                    <a:pt x="51" y="186"/>
                                  </a:lnTo>
                                  <a:lnTo>
                                    <a:pt x="97" y="169"/>
                                  </a:lnTo>
                                </a:path>
                              </a:pathLst>
                            </a:custGeom>
                            <a:solidFill>
                              <a:srgbClr val="96B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37"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503" y="-677"/>
                            <a:ext cx="10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38" name="Group 28"/>
                        <wpg:cNvGrpSpPr>
                          <a:grpSpLocks/>
                        </wpg:cNvGrpSpPr>
                        <wpg:grpSpPr bwMode="auto">
                          <a:xfrm>
                            <a:off x="10503" y="-273"/>
                            <a:ext cx="98" cy="126"/>
                            <a:chOff x="10503" y="-273"/>
                            <a:chExt cx="98" cy="126"/>
                          </a:xfrm>
                        </wpg:grpSpPr>
                        <wps:wsp>
                          <wps:cNvPr id="139" name="Freeform 29"/>
                          <wps:cNvSpPr>
                            <a:spLocks/>
                          </wps:cNvSpPr>
                          <wps:spPr bwMode="auto">
                            <a:xfrm>
                              <a:off x="10503" y="-273"/>
                              <a:ext cx="98" cy="126"/>
                            </a:xfrm>
                            <a:custGeom>
                              <a:avLst/>
                              <a:gdLst>
                                <a:gd name="T0" fmla="*/ 42 w 98"/>
                                <a:gd name="T1" fmla="*/ 15 h 126"/>
                                <a:gd name="T2" fmla="*/ 0 w 98"/>
                                <a:gd name="T3" fmla="*/ 0 h 126"/>
                                <a:gd name="T4" fmla="*/ 0 w 98"/>
                                <a:gd name="T5" fmla="*/ 77 h 126"/>
                                <a:gd name="T6" fmla="*/ 42 w 98"/>
                                <a:gd name="T7" fmla="*/ 104 h 126"/>
                                <a:gd name="T8" fmla="*/ 42 w 98"/>
                                <a:gd name="T9" fmla="*/ 15 h 126"/>
                              </a:gdLst>
                              <a:ahLst/>
                              <a:cxnLst>
                                <a:cxn ang="0">
                                  <a:pos x="T0" y="T1"/>
                                </a:cxn>
                                <a:cxn ang="0">
                                  <a:pos x="T2" y="T3"/>
                                </a:cxn>
                                <a:cxn ang="0">
                                  <a:pos x="T4" y="T5"/>
                                </a:cxn>
                                <a:cxn ang="0">
                                  <a:pos x="T6" y="T7"/>
                                </a:cxn>
                                <a:cxn ang="0">
                                  <a:pos x="T8" y="T9"/>
                                </a:cxn>
                              </a:cxnLst>
                              <a:rect l="0" t="0" r="r" b="b"/>
                              <a:pathLst>
                                <a:path w="98" h="126">
                                  <a:moveTo>
                                    <a:pt x="42" y="15"/>
                                  </a:moveTo>
                                  <a:lnTo>
                                    <a:pt x="0" y="0"/>
                                  </a:lnTo>
                                  <a:lnTo>
                                    <a:pt x="0" y="77"/>
                                  </a:lnTo>
                                  <a:lnTo>
                                    <a:pt x="42" y="104"/>
                                  </a:lnTo>
                                  <a:lnTo>
                                    <a:pt x="42" y="1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0"/>
                          <wps:cNvSpPr>
                            <a:spLocks/>
                          </wps:cNvSpPr>
                          <wps:spPr bwMode="auto">
                            <a:xfrm>
                              <a:off x="10503" y="-273"/>
                              <a:ext cx="98" cy="126"/>
                            </a:xfrm>
                            <a:custGeom>
                              <a:avLst/>
                              <a:gdLst>
                                <a:gd name="T0" fmla="*/ 97 w 98"/>
                                <a:gd name="T1" fmla="*/ 29 h 126"/>
                                <a:gd name="T2" fmla="*/ 56 w 98"/>
                                <a:gd name="T3" fmla="*/ 23 h 126"/>
                                <a:gd name="T4" fmla="*/ 58 w 98"/>
                                <a:gd name="T5" fmla="*/ 109 h 126"/>
                                <a:gd name="T6" fmla="*/ 96 w 98"/>
                                <a:gd name="T7" fmla="*/ 125 h 126"/>
                                <a:gd name="T8" fmla="*/ 97 w 98"/>
                                <a:gd name="T9" fmla="*/ 29 h 126"/>
                              </a:gdLst>
                              <a:ahLst/>
                              <a:cxnLst>
                                <a:cxn ang="0">
                                  <a:pos x="T0" y="T1"/>
                                </a:cxn>
                                <a:cxn ang="0">
                                  <a:pos x="T2" y="T3"/>
                                </a:cxn>
                                <a:cxn ang="0">
                                  <a:pos x="T4" y="T5"/>
                                </a:cxn>
                                <a:cxn ang="0">
                                  <a:pos x="T6" y="T7"/>
                                </a:cxn>
                                <a:cxn ang="0">
                                  <a:pos x="T8" y="T9"/>
                                </a:cxn>
                              </a:cxnLst>
                              <a:rect l="0" t="0" r="r" b="b"/>
                              <a:pathLst>
                                <a:path w="98" h="126">
                                  <a:moveTo>
                                    <a:pt x="97" y="29"/>
                                  </a:moveTo>
                                  <a:lnTo>
                                    <a:pt x="56" y="23"/>
                                  </a:lnTo>
                                  <a:lnTo>
                                    <a:pt x="58" y="109"/>
                                  </a:lnTo>
                                  <a:lnTo>
                                    <a:pt x="96" y="125"/>
                                  </a:lnTo>
                                  <a:lnTo>
                                    <a:pt x="97" y="2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31"/>
                        <wpg:cNvGrpSpPr>
                          <a:grpSpLocks/>
                        </wpg:cNvGrpSpPr>
                        <wpg:grpSpPr bwMode="auto">
                          <a:xfrm>
                            <a:off x="10316" y="-192"/>
                            <a:ext cx="465" cy="250"/>
                            <a:chOff x="10316" y="-192"/>
                            <a:chExt cx="465" cy="250"/>
                          </a:xfrm>
                        </wpg:grpSpPr>
                        <wps:wsp>
                          <wps:cNvPr id="142" name="Freeform 32"/>
                          <wps:cNvSpPr>
                            <a:spLocks/>
                          </wps:cNvSpPr>
                          <wps:spPr bwMode="auto">
                            <a:xfrm>
                              <a:off x="10316" y="-192"/>
                              <a:ext cx="465" cy="250"/>
                            </a:xfrm>
                            <a:custGeom>
                              <a:avLst/>
                              <a:gdLst>
                                <a:gd name="T0" fmla="*/ 264 w 465"/>
                                <a:gd name="T1" fmla="*/ 197 h 250"/>
                                <a:gd name="T2" fmla="*/ 224 w 465"/>
                                <a:gd name="T3" fmla="*/ 190 h 250"/>
                                <a:gd name="T4" fmla="*/ 130 w 465"/>
                                <a:gd name="T5" fmla="*/ 136 h 250"/>
                                <a:gd name="T6" fmla="*/ 4 w 465"/>
                                <a:gd name="T7" fmla="*/ 70 h 250"/>
                                <a:gd name="T8" fmla="*/ 0 w 465"/>
                                <a:gd name="T9" fmla="*/ 33 h 250"/>
                                <a:gd name="T10" fmla="*/ 6 w 465"/>
                                <a:gd name="T11" fmla="*/ 0 h 250"/>
                                <a:gd name="T12" fmla="*/ 154 w 465"/>
                                <a:gd name="T13" fmla="*/ 70 h 250"/>
                                <a:gd name="T14" fmla="*/ 217 w 465"/>
                                <a:gd name="T15" fmla="*/ 100 h 250"/>
                                <a:gd name="T16" fmla="*/ 217 w 465"/>
                                <a:gd name="T17" fmla="*/ 121 h 250"/>
                                <a:gd name="T18" fmla="*/ 262 w 465"/>
                                <a:gd name="T19" fmla="*/ 121 h 250"/>
                                <a:gd name="T20" fmla="*/ 323 w 465"/>
                                <a:gd name="T21" fmla="*/ 159 h 250"/>
                                <a:gd name="T22" fmla="*/ 318 w 465"/>
                                <a:gd name="T23" fmla="*/ 171 h 250"/>
                                <a:gd name="T24" fmla="*/ 351 w 465"/>
                                <a:gd name="T25" fmla="*/ 176 h 250"/>
                                <a:gd name="T26" fmla="*/ 369 w 465"/>
                                <a:gd name="T27" fmla="*/ 179 h 250"/>
                                <a:gd name="T28" fmla="*/ 379 w 465"/>
                                <a:gd name="T29" fmla="*/ 185 h 250"/>
                                <a:gd name="T30" fmla="*/ 284 w 465"/>
                                <a:gd name="T31" fmla="*/ 185 h 250"/>
                                <a:gd name="T32" fmla="*/ 264 w 465"/>
                                <a:gd name="T33" fmla="*/ 197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65" h="250">
                                  <a:moveTo>
                                    <a:pt x="264" y="197"/>
                                  </a:moveTo>
                                  <a:lnTo>
                                    <a:pt x="224" y="190"/>
                                  </a:lnTo>
                                  <a:lnTo>
                                    <a:pt x="130" y="136"/>
                                  </a:lnTo>
                                  <a:lnTo>
                                    <a:pt x="4" y="70"/>
                                  </a:lnTo>
                                  <a:lnTo>
                                    <a:pt x="0" y="33"/>
                                  </a:lnTo>
                                  <a:lnTo>
                                    <a:pt x="6" y="0"/>
                                  </a:lnTo>
                                  <a:lnTo>
                                    <a:pt x="154" y="70"/>
                                  </a:lnTo>
                                  <a:lnTo>
                                    <a:pt x="217" y="100"/>
                                  </a:lnTo>
                                  <a:lnTo>
                                    <a:pt x="217" y="121"/>
                                  </a:lnTo>
                                  <a:lnTo>
                                    <a:pt x="262" y="121"/>
                                  </a:lnTo>
                                  <a:lnTo>
                                    <a:pt x="323" y="159"/>
                                  </a:lnTo>
                                  <a:lnTo>
                                    <a:pt x="318" y="171"/>
                                  </a:lnTo>
                                  <a:lnTo>
                                    <a:pt x="351" y="176"/>
                                  </a:lnTo>
                                  <a:lnTo>
                                    <a:pt x="369" y="179"/>
                                  </a:lnTo>
                                  <a:lnTo>
                                    <a:pt x="379" y="185"/>
                                  </a:lnTo>
                                  <a:lnTo>
                                    <a:pt x="284" y="185"/>
                                  </a:lnTo>
                                  <a:lnTo>
                                    <a:pt x="264" y="197"/>
                                  </a:lnTo>
                                  <a:close/>
                                </a:path>
                              </a:pathLst>
                            </a:custGeom>
                            <a:solidFill>
                              <a:srgbClr val="BDD9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33"/>
                          <wps:cNvSpPr>
                            <a:spLocks/>
                          </wps:cNvSpPr>
                          <wps:spPr bwMode="auto">
                            <a:xfrm>
                              <a:off x="10316" y="-192"/>
                              <a:ext cx="465" cy="250"/>
                            </a:xfrm>
                            <a:custGeom>
                              <a:avLst/>
                              <a:gdLst>
                                <a:gd name="T0" fmla="*/ 262 w 465"/>
                                <a:gd name="T1" fmla="*/ 121 h 250"/>
                                <a:gd name="T2" fmla="*/ 217 w 465"/>
                                <a:gd name="T3" fmla="*/ 121 h 250"/>
                                <a:gd name="T4" fmla="*/ 259 w 465"/>
                                <a:gd name="T5" fmla="*/ 119 h 250"/>
                                <a:gd name="T6" fmla="*/ 262 w 465"/>
                                <a:gd name="T7" fmla="*/ 121 h 250"/>
                              </a:gdLst>
                              <a:ahLst/>
                              <a:cxnLst>
                                <a:cxn ang="0">
                                  <a:pos x="T0" y="T1"/>
                                </a:cxn>
                                <a:cxn ang="0">
                                  <a:pos x="T2" y="T3"/>
                                </a:cxn>
                                <a:cxn ang="0">
                                  <a:pos x="T4" y="T5"/>
                                </a:cxn>
                                <a:cxn ang="0">
                                  <a:pos x="T6" y="T7"/>
                                </a:cxn>
                              </a:cxnLst>
                              <a:rect l="0" t="0" r="r" b="b"/>
                              <a:pathLst>
                                <a:path w="465" h="250">
                                  <a:moveTo>
                                    <a:pt x="262" y="121"/>
                                  </a:moveTo>
                                  <a:lnTo>
                                    <a:pt x="217" y="121"/>
                                  </a:lnTo>
                                  <a:lnTo>
                                    <a:pt x="259" y="119"/>
                                  </a:lnTo>
                                  <a:lnTo>
                                    <a:pt x="262" y="121"/>
                                  </a:lnTo>
                                  <a:close/>
                                </a:path>
                              </a:pathLst>
                            </a:custGeom>
                            <a:solidFill>
                              <a:srgbClr val="BDD9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34"/>
                          <wps:cNvSpPr>
                            <a:spLocks/>
                          </wps:cNvSpPr>
                          <wps:spPr bwMode="auto">
                            <a:xfrm>
                              <a:off x="10316" y="-192"/>
                              <a:ext cx="465" cy="250"/>
                            </a:xfrm>
                            <a:custGeom>
                              <a:avLst/>
                              <a:gdLst>
                                <a:gd name="T0" fmla="*/ 317 w 465"/>
                                <a:gd name="T1" fmla="*/ 204 h 250"/>
                                <a:gd name="T2" fmla="*/ 284 w 465"/>
                                <a:gd name="T3" fmla="*/ 185 h 250"/>
                                <a:gd name="T4" fmla="*/ 379 w 465"/>
                                <a:gd name="T5" fmla="*/ 185 h 250"/>
                                <a:gd name="T6" fmla="*/ 394 w 465"/>
                                <a:gd name="T7" fmla="*/ 195 h 250"/>
                                <a:gd name="T8" fmla="*/ 351 w 465"/>
                                <a:gd name="T9" fmla="*/ 195 h 250"/>
                                <a:gd name="T10" fmla="*/ 317 w 465"/>
                                <a:gd name="T11" fmla="*/ 204 h 250"/>
                              </a:gdLst>
                              <a:ahLst/>
                              <a:cxnLst>
                                <a:cxn ang="0">
                                  <a:pos x="T0" y="T1"/>
                                </a:cxn>
                                <a:cxn ang="0">
                                  <a:pos x="T2" y="T3"/>
                                </a:cxn>
                                <a:cxn ang="0">
                                  <a:pos x="T4" y="T5"/>
                                </a:cxn>
                                <a:cxn ang="0">
                                  <a:pos x="T6" y="T7"/>
                                </a:cxn>
                                <a:cxn ang="0">
                                  <a:pos x="T8" y="T9"/>
                                </a:cxn>
                                <a:cxn ang="0">
                                  <a:pos x="T10" y="T11"/>
                                </a:cxn>
                              </a:cxnLst>
                              <a:rect l="0" t="0" r="r" b="b"/>
                              <a:pathLst>
                                <a:path w="465" h="250">
                                  <a:moveTo>
                                    <a:pt x="317" y="204"/>
                                  </a:moveTo>
                                  <a:lnTo>
                                    <a:pt x="284" y="185"/>
                                  </a:lnTo>
                                  <a:lnTo>
                                    <a:pt x="379" y="185"/>
                                  </a:lnTo>
                                  <a:lnTo>
                                    <a:pt x="394" y="195"/>
                                  </a:lnTo>
                                  <a:lnTo>
                                    <a:pt x="351" y="195"/>
                                  </a:lnTo>
                                  <a:lnTo>
                                    <a:pt x="317" y="204"/>
                                  </a:lnTo>
                                  <a:close/>
                                </a:path>
                              </a:pathLst>
                            </a:custGeom>
                            <a:solidFill>
                              <a:srgbClr val="BDD9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35"/>
                          <wps:cNvSpPr>
                            <a:spLocks/>
                          </wps:cNvSpPr>
                          <wps:spPr bwMode="auto">
                            <a:xfrm>
                              <a:off x="10316" y="-192"/>
                              <a:ext cx="465" cy="250"/>
                            </a:xfrm>
                            <a:custGeom>
                              <a:avLst/>
                              <a:gdLst>
                                <a:gd name="T0" fmla="*/ 457 w 465"/>
                                <a:gd name="T1" fmla="*/ 250 h 250"/>
                                <a:gd name="T2" fmla="*/ 351 w 465"/>
                                <a:gd name="T3" fmla="*/ 195 h 250"/>
                                <a:gd name="T4" fmla="*/ 394 w 465"/>
                                <a:gd name="T5" fmla="*/ 195 h 250"/>
                                <a:gd name="T6" fmla="*/ 464 w 465"/>
                                <a:gd name="T7" fmla="*/ 242 h 250"/>
                                <a:gd name="T8" fmla="*/ 457 w 465"/>
                                <a:gd name="T9" fmla="*/ 250 h 250"/>
                              </a:gdLst>
                              <a:ahLst/>
                              <a:cxnLst>
                                <a:cxn ang="0">
                                  <a:pos x="T0" y="T1"/>
                                </a:cxn>
                                <a:cxn ang="0">
                                  <a:pos x="T2" y="T3"/>
                                </a:cxn>
                                <a:cxn ang="0">
                                  <a:pos x="T4" y="T5"/>
                                </a:cxn>
                                <a:cxn ang="0">
                                  <a:pos x="T6" y="T7"/>
                                </a:cxn>
                                <a:cxn ang="0">
                                  <a:pos x="T8" y="T9"/>
                                </a:cxn>
                              </a:cxnLst>
                              <a:rect l="0" t="0" r="r" b="b"/>
                              <a:pathLst>
                                <a:path w="465" h="250">
                                  <a:moveTo>
                                    <a:pt x="457" y="250"/>
                                  </a:moveTo>
                                  <a:lnTo>
                                    <a:pt x="351" y="195"/>
                                  </a:lnTo>
                                  <a:lnTo>
                                    <a:pt x="394" y="195"/>
                                  </a:lnTo>
                                  <a:lnTo>
                                    <a:pt x="464" y="242"/>
                                  </a:lnTo>
                                  <a:lnTo>
                                    <a:pt x="457" y="250"/>
                                  </a:lnTo>
                                  <a:close/>
                                </a:path>
                              </a:pathLst>
                            </a:custGeom>
                            <a:solidFill>
                              <a:srgbClr val="BDD9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46"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447" y="-53"/>
                            <a:ext cx="30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7" name="Freeform 37"/>
                        <wps:cNvSpPr>
                          <a:spLocks/>
                        </wps:cNvSpPr>
                        <wps:spPr bwMode="auto">
                          <a:xfrm>
                            <a:off x="9994" y="-755"/>
                            <a:ext cx="122" cy="233"/>
                          </a:xfrm>
                          <a:custGeom>
                            <a:avLst/>
                            <a:gdLst>
                              <a:gd name="T0" fmla="*/ 5 w 122"/>
                              <a:gd name="T1" fmla="*/ 232 h 233"/>
                              <a:gd name="T2" fmla="*/ 4 w 122"/>
                              <a:gd name="T3" fmla="*/ 199 h 233"/>
                              <a:gd name="T4" fmla="*/ 4 w 122"/>
                              <a:gd name="T5" fmla="*/ 166 h 233"/>
                              <a:gd name="T6" fmla="*/ 3 w 122"/>
                              <a:gd name="T7" fmla="*/ 148 h 233"/>
                              <a:gd name="T8" fmla="*/ 2 w 122"/>
                              <a:gd name="T9" fmla="*/ 132 h 233"/>
                              <a:gd name="T10" fmla="*/ 2 w 122"/>
                              <a:gd name="T11" fmla="*/ 100 h 233"/>
                              <a:gd name="T12" fmla="*/ 1 w 122"/>
                              <a:gd name="T13" fmla="*/ 83 h 233"/>
                              <a:gd name="T14" fmla="*/ 1 w 122"/>
                              <a:gd name="T15" fmla="*/ 68 h 233"/>
                              <a:gd name="T16" fmla="*/ 0 w 122"/>
                              <a:gd name="T17" fmla="*/ 53 h 233"/>
                              <a:gd name="T18" fmla="*/ 0 w 122"/>
                              <a:gd name="T19" fmla="*/ 40 h 233"/>
                              <a:gd name="T20" fmla="*/ 0 w 122"/>
                              <a:gd name="T21" fmla="*/ 27 h 233"/>
                              <a:gd name="T22" fmla="*/ 0 w 122"/>
                              <a:gd name="T23" fmla="*/ 0 h 233"/>
                              <a:gd name="T24" fmla="*/ 4 w 122"/>
                              <a:gd name="T25" fmla="*/ 0 h 233"/>
                              <a:gd name="T26" fmla="*/ 8 w 122"/>
                              <a:gd name="T27" fmla="*/ 2 h 233"/>
                              <a:gd name="T28" fmla="*/ 13 w 122"/>
                              <a:gd name="T29" fmla="*/ 3 h 233"/>
                              <a:gd name="T30" fmla="*/ 18 w 122"/>
                              <a:gd name="T31" fmla="*/ 4 h 233"/>
                              <a:gd name="T32" fmla="*/ 22 w 122"/>
                              <a:gd name="T33" fmla="*/ 5 h 233"/>
                              <a:gd name="T34" fmla="*/ 26 w 122"/>
                              <a:gd name="T35" fmla="*/ 7 h 233"/>
                              <a:gd name="T36" fmla="*/ 36 w 122"/>
                              <a:gd name="T37" fmla="*/ 10 h 233"/>
                              <a:gd name="T38" fmla="*/ 40 w 122"/>
                              <a:gd name="T39" fmla="*/ 11 h 233"/>
                              <a:gd name="T40" fmla="*/ 44 w 122"/>
                              <a:gd name="T41" fmla="*/ 13 h 233"/>
                              <a:gd name="T42" fmla="*/ 49 w 122"/>
                              <a:gd name="T43" fmla="*/ 14 h 233"/>
                              <a:gd name="T44" fmla="*/ 54 w 122"/>
                              <a:gd name="T45" fmla="*/ 16 h 233"/>
                              <a:gd name="T46" fmla="*/ 58 w 122"/>
                              <a:gd name="T47" fmla="*/ 17 h 233"/>
                              <a:gd name="T48" fmla="*/ 62 w 122"/>
                              <a:gd name="T49" fmla="*/ 19 h 233"/>
                              <a:gd name="T50" fmla="*/ 67 w 122"/>
                              <a:gd name="T51" fmla="*/ 19 h 233"/>
                              <a:gd name="T52" fmla="*/ 72 w 122"/>
                              <a:gd name="T53" fmla="*/ 22 h 233"/>
                              <a:gd name="T54" fmla="*/ 102 w 122"/>
                              <a:gd name="T55" fmla="*/ 50 h 233"/>
                              <a:gd name="T56" fmla="*/ 119 w 122"/>
                              <a:gd name="T57" fmla="*/ 87 h 233"/>
                              <a:gd name="T58" fmla="*/ 121 w 122"/>
                              <a:gd name="T59" fmla="*/ 129 h 233"/>
                              <a:gd name="T60" fmla="*/ 104 w 122"/>
                              <a:gd name="T61" fmla="*/ 170 h 233"/>
                              <a:gd name="T62" fmla="*/ 72 w 122"/>
                              <a:gd name="T63" fmla="*/ 208 h 233"/>
                              <a:gd name="T64" fmla="*/ 43 w 122"/>
                              <a:gd name="T65" fmla="*/ 224 h 233"/>
                              <a:gd name="T66" fmla="*/ 38 w 122"/>
                              <a:gd name="T67" fmla="*/ 224 h 233"/>
                              <a:gd name="T68" fmla="*/ 33 w 122"/>
                              <a:gd name="T69" fmla="*/ 225 h 233"/>
                              <a:gd name="T70" fmla="*/ 29 w 122"/>
                              <a:gd name="T71" fmla="*/ 227 h 233"/>
                              <a:gd name="T72" fmla="*/ 23 w 122"/>
                              <a:gd name="T73" fmla="*/ 228 h 233"/>
                              <a:gd name="T74" fmla="*/ 16 w 122"/>
                              <a:gd name="T75" fmla="*/ 229 h 233"/>
                              <a:gd name="T76" fmla="*/ 10 w 122"/>
                              <a:gd name="T77" fmla="*/ 230 h 233"/>
                              <a:gd name="T78" fmla="*/ 5 w 122"/>
                              <a:gd name="T79" fmla="*/ 232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2" h="233">
                                <a:moveTo>
                                  <a:pt x="5" y="232"/>
                                </a:moveTo>
                                <a:lnTo>
                                  <a:pt x="4" y="199"/>
                                </a:lnTo>
                                <a:lnTo>
                                  <a:pt x="4" y="166"/>
                                </a:lnTo>
                                <a:lnTo>
                                  <a:pt x="3" y="148"/>
                                </a:lnTo>
                                <a:lnTo>
                                  <a:pt x="2" y="132"/>
                                </a:lnTo>
                                <a:lnTo>
                                  <a:pt x="2" y="100"/>
                                </a:lnTo>
                                <a:lnTo>
                                  <a:pt x="1" y="83"/>
                                </a:lnTo>
                                <a:lnTo>
                                  <a:pt x="1" y="68"/>
                                </a:lnTo>
                                <a:lnTo>
                                  <a:pt x="0" y="53"/>
                                </a:lnTo>
                                <a:lnTo>
                                  <a:pt x="0" y="40"/>
                                </a:lnTo>
                                <a:lnTo>
                                  <a:pt x="0" y="27"/>
                                </a:lnTo>
                                <a:lnTo>
                                  <a:pt x="0" y="0"/>
                                </a:lnTo>
                                <a:lnTo>
                                  <a:pt x="4" y="0"/>
                                </a:lnTo>
                                <a:lnTo>
                                  <a:pt x="8" y="2"/>
                                </a:lnTo>
                                <a:lnTo>
                                  <a:pt x="13" y="3"/>
                                </a:lnTo>
                                <a:lnTo>
                                  <a:pt x="18" y="4"/>
                                </a:lnTo>
                                <a:lnTo>
                                  <a:pt x="22" y="5"/>
                                </a:lnTo>
                                <a:lnTo>
                                  <a:pt x="26" y="7"/>
                                </a:lnTo>
                                <a:lnTo>
                                  <a:pt x="36" y="10"/>
                                </a:lnTo>
                                <a:lnTo>
                                  <a:pt x="40" y="11"/>
                                </a:lnTo>
                                <a:lnTo>
                                  <a:pt x="44" y="13"/>
                                </a:lnTo>
                                <a:lnTo>
                                  <a:pt x="49" y="14"/>
                                </a:lnTo>
                                <a:lnTo>
                                  <a:pt x="54" y="16"/>
                                </a:lnTo>
                                <a:lnTo>
                                  <a:pt x="58" y="17"/>
                                </a:lnTo>
                                <a:lnTo>
                                  <a:pt x="62" y="19"/>
                                </a:lnTo>
                                <a:lnTo>
                                  <a:pt x="67" y="19"/>
                                </a:lnTo>
                                <a:lnTo>
                                  <a:pt x="72" y="22"/>
                                </a:lnTo>
                                <a:lnTo>
                                  <a:pt x="102" y="50"/>
                                </a:lnTo>
                                <a:lnTo>
                                  <a:pt x="119" y="87"/>
                                </a:lnTo>
                                <a:lnTo>
                                  <a:pt x="121" y="129"/>
                                </a:lnTo>
                                <a:lnTo>
                                  <a:pt x="104" y="170"/>
                                </a:lnTo>
                                <a:lnTo>
                                  <a:pt x="72" y="208"/>
                                </a:lnTo>
                                <a:lnTo>
                                  <a:pt x="43" y="224"/>
                                </a:lnTo>
                                <a:lnTo>
                                  <a:pt x="38" y="224"/>
                                </a:lnTo>
                                <a:lnTo>
                                  <a:pt x="33" y="225"/>
                                </a:lnTo>
                                <a:lnTo>
                                  <a:pt x="29" y="227"/>
                                </a:lnTo>
                                <a:lnTo>
                                  <a:pt x="23" y="228"/>
                                </a:lnTo>
                                <a:lnTo>
                                  <a:pt x="16" y="229"/>
                                </a:lnTo>
                                <a:lnTo>
                                  <a:pt x="10" y="230"/>
                                </a:lnTo>
                                <a:lnTo>
                                  <a:pt x="5" y="232"/>
                                </a:lnTo>
                                <a:close/>
                              </a:path>
                            </a:pathLst>
                          </a:custGeom>
                          <a:solidFill>
                            <a:srgbClr val="00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38"/>
                        <wps:cNvSpPr>
                          <a:spLocks/>
                        </wps:cNvSpPr>
                        <wps:spPr bwMode="auto">
                          <a:xfrm>
                            <a:off x="10002" y="-727"/>
                            <a:ext cx="94" cy="183"/>
                          </a:xfrm>
                          <a:custGeom>
                            <a:avLst/>
                            <a:gdLst>
                              <a:gd name="T0" fmla="*/ 2 w 94"/>
                              <a:gd name="T1" fmla="*/ 182 h 183"/>
                              <a:gd name="T2" fmla="*/ 0 w 94"/>
                              <a:gd name="T3" fmla="*/ 162 h 183"/>
                              <a:gd name="T4" fmla="*/ 18 w 94"/>
                              <a:gd name="T5" fmla="*/ 153 h 183"/>
                              <a:gd name="T6" fmla="*/ 50 w 94"/>
                              <a:gd name="T7" fmla="*/ 123 h 183"/>
                              <a:gd name="T8" fmla="*/ 59 w 94"/>
                              <a:gd name="T9" fmla="*/ 101 h 183"/>
                              <a:gd name="T10" fmla="*/ 68 w 94"/>
                              <a:gd name="T11" fmla="*/ 79 h 183"/>
                              <a:gd name="T12" fmla="*/ 64 w 94"/>
                              <a:gd name="T13" fmla="*/ 47 h 183"/>
                              <a:gd name="T14" fmla="*/ 57 w 94"/>
                              <a:gd name="T15" fmla="*/ 27 h 183"/>
                              <a:gd name="T16" fmla="*/ 47 w 94"/>
                              <a:gd name="T17" fmla="*/ 10 h 183"/>
                              <a:gd name="T18" fmla="*/ 35 w 94"/>
                              <a:gd name="T19" fmla="*/ 0 h 183"/>
                              <a:gd name="T20" fmla="*/ 55 w 94"/>
                              <a:gd name="T21" fmla="*/ 9 h 183"/>
                              <a:gd name="T22" fmla="*/ 72 w 94"/>
                              <a:gd name="T23" fmla="*/ 27 h 183"/>
                              <a:gd name="T24" fmla="*/ 86 w 94"/>
                              <a:gd name="T25" fmla="*/ 45 h 183"/>
                              <a:gd name="T26" fmla="*/ 93 w 94"/>
                              <a:gd name="T27" fmla="*/ 67 h 183"/>
                              <a:gd name="T28" fmla="*/ 92 w 94"/>
                              <a:gd name="T29" fmla="*/ 94 h 183"/>
                              <a:gd name="T30" fmla="*/ 88 w 94"/>
                              <a:gd name="T31" fmla="*/ 113 h 183"/>
                              <a:gd name="T32" fmla="*/ 79 w 94"/>
                              <a:gd name="T33" fmla="*/ 132 h 183"/>
                              <a:gd name="T34" fmla="*/ 60 w 94"/>
                              <a:gd name="T35" fmla="*/ 157 h 183"/>
                              <a:gd name="T36" fmla="*/ 45 w 94"/>
                              <a:gd name="T37" fmla="*/ 170 h 183"/>
                              <a:gd name="T38" fmla="*/ 28 w 94"/>
                              <a:gd name="T39" fmla="*/ 179 h 183"/>
                              <a:gd name="T40" fmla="*/ 2 w 94"/>
                              <a:gd name="T41" fmla="*/ 182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4" h="183">
                                <a:moveTo>
                                  <a:pt x="2" y="182"/>
                                </a:moveTo>
                                <a:lnTo>
                                  <a:pt x="0" y="162"/>
                                </a:lnTo>
                                <a:lnTo>
                                  <a:pt x="18" y="153"/>
                                </a:lnTo>
                                <a:lnTo>
                                  <a:pt x="50" y="123"/>
                                </a:lnTo>
                                <a:lnTo>
                                  <a:pt x="59" y="101"/>
                                </a:lnTo>
                                <a:lnTo>
                                  <a:pt x="68" y="79"/>
                                </a:lnTo>
                                <a:lnTo>
                                  <a:pt x="64" y="47"/>
                                </a:lnTo>
                                <a:lnTo>
                                  <a:pt x="57" y="27"/>
                                </a:lnTo>
                                <a:lnTo>
                                  <a:pt x="47" y="10"/>
                                </a:lnTo>
                                <a:lnTo>
                                  <a:pt x="35" y="0"/>
                                </a:lnTo>
                                <a:lnTo>
                                  <a:pt x="55" y="9"/>
                                </a:lnTo>
                                <a:lnTo>
                                  <a:pt x="72" y="27"/>
                                </a:lnTo>
                                <a:lnTo>
                                  <a:pt x="86" y="45"/>
                                </a:lnTo>
                                <a:lnTo>
                                  <a:pt x="93" y="67"/>
                                </a:lnTo>
                                <a:lnTo>
                                  <a:pt x="92" y="94"/>
                                </a:lnTo>
                                <a:lnTo>
                                  <a:pt x="88" y="113"/>
                                </a:lnTo>
                                <a:lnTo>
                                  <a:pt x="79" y="132"/>
                                </a:lnTo>
                                <a:lnTo>
                                  <a:pt x="60" y="157"/>
                                </a:lnTo>
                                <a:lnTo>
                                  <a:pt x="45" y="170"/>
                                </a:lnTo>
                                <a:lnTo>
                                  <a:pt x="28" y="179"/>
                                </a:lnTo>
                                <a:lnTo>
                                  <a:pt x="2" y="182"/>
                                </a:lnTo>
                                <a:close/>
                              </a:path>
                            </a:pathLst>
                          </a:custGeom>
                          <a:solidFill>
                            <a:srgbClr val="00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39"/>
                        <wps:cNvSpPr>
                          <a:spLocks/>
                        </wps:cNvSpPr>
                        <wps:spPr bwMode="auto">
                          <a:xfrm>
                            <a:off x="9998" y="-741"/>
                            <a:ext cx="59" cy="158"/>
                          </a:xfrm>
                          <a:custGeom>
                            <a:avLst/>
                            <a:gdLst>
                              <a:gd name="T0" fmla="*/ 4 w 59"/>
                              <a:gd name="T1" fmla="*/ 157 h 158"/>
                              <a:gd name="T2" fmla="*/ 4 w 59"/>
                              <a:gd name="T3" fmla="*/ 148 h 158"/>
                              <a:gd name="T4" fmla="*/ 4 w 59"/>
                              <a:gd name="T5" fmla="*/ 139 h 158"/>
                              <a:gd name="T6" fmla="*/ 3 w 59"/>
                              <a:gd name="T7" fmla="*/ 129 h 158"/>
                              <a:gd name="T8" fmla="*/ 3 w 59"/>
                              <a:gd name="T9" fmla="*/ 119 h 158"/>
                              <a:gd name="T10" fmla="*/ 2 w 59"/>
                              <a:gd name="T11" fmla="*/ 109 h 158"/>
                              <a:gd name="T12" fmla="*/ 2 w 59"/>
                              <a:gd name="T13" fmla="*/ 77 h 158"/>
                              <a:gd name="T14" fmla="*/ 1 w 59"/>
                              <a:gd name="T15" fmla="*/ 66 h 158"/>
                              <a:gd name="T16" fmla="*/ 1 w 59"/>
                              <a:gd name="T17" fmla="*/ 55 h 158"/>
                              <a:gd name="T18" fmla="*/ 0 w 59"/>
                              <a:gd name="T19" fmla="*/ 44 h 158"/>
                              <a:gd name="T20" fmla="*/ 0 w 59"/>
                              <a:gd name="T21" fmla="*/ 34 h 158"/>
                              <a:gd name="T22" fmla="*/ 0 w 59"/>
                              <a:gd name="T23" fmla="*/ 24 h 158"/>
                              <a:gd name="T24" fmla="*/ 0 w 59"/>
                              <a:gd name="T25" fmla="*/ 0 h 158"/>
                              <a:gd name="T26" fmla="*/ 5 w 59"/>
                              <a:gd name="T27" fmla="*/ 1 h 158"/>
                              <a:gd name="T28" fmla="*/ 11 w 59"/>
                              <a:gd name="T29" fmla="*/ 4 h 158"/>
                              <a:gd name="T30" fmla="*/ 17 w 59"/>
                              <a:gd name="T31" fmla="*/ 7 h 158"/>
                              <a:gd name="T32" fmla="*/ 23 w 59"/>
                              <a:gd name="T33" fmla="*/ 11 h 158"/>
                              <a:gd name="T34" fmla="*/ 27 w 59"/>
                              <a:gd name="T35" fmla="*/ 14 h 158"/>
                              <a:gd name="T36" fmla="*/ 32 w 59"/>
                              <a:gd name="T37" fmla="*/ 19 h 158"/>
                              <a:gd name="T38" fmla="*/ 36 w 59"/>
                              <a:gd name="T39" fmla="*/ 24 h 158"/>
                              <a:gd name="T40" fmla="*/ 41 w 59"/>
                              <a:gd name="T41" fmla="*/ 29 h 158"/>
                              <a:gd name="T42" fmla="*/ 44 w 59"/>
                              <a:gd name="T43" fmla="*/ 34 h 158"/>
                              <a:gd name="T44" fmla="*/ 47 w 59"/>
                              <a:gd name="T45" fmla="*/ 40 h 158"/>
                              <a:gd name="T46" fmla="*/ 50 w 59"/>
                              <a:gd name="T47" fmla="*/ 46 h 158"/>
                              <a:gd name="T48" fmla="*/ 53 w 59"/>
                              <a:gd name="T49" fmla="*/ 52 h 158"/>
                              <a:gd name="T50" fmla="*/ 55 w 59"/>
                              <a:gd name="T51" fmla="*/ 58 h 158"/>
                              <a:gd name="T52" fmla="*/ 56 w 59"/>
                              <a:gd name="T53" fmla="*/ 65 h 158"/>
                              <a:gd name="T54" fmla="*/ 58 w 59"/>
                              <a:gd name="T55" fmla="*/ 80 h 158"/>
                              <a:gd name="T56" fmla="*/ 57 w 59"/>
                              <a:gd name="T57" fmla="*/ 85 h 158"/>
                              <a:gd name="T58" fmla="*/ 56 w 59"/>
                              <a:gd name="T59" fmla="*/ 92 h 158"/>
                              <a:gd name="T60" fmla="*/ 55 w 59"/>
                              <a:gd name="T61" fmla="*/ 98 h 158"/>
                              <a:gd name="T62" fmla="*/ 54 w 59"/>
                              <a:gd name="T63" fmla="*/ 104 h 158"/>
                              <a:gd name="T64" fmla="*/ 51 w 59"/>
                              <a:gd name="T65" fmla="*/ 110 h 158"/>
                              <a:gd name="T66" fmla="*/ 49 w 59"/>
                              <a:gd name="T67" fmla="*/ 115 h 158"/>
                              <a:gd name="T68" fmla="*/ 46 w 59"/>
                              <a:gd name="T69" fmla="*/ 121 h 158"/>
                              <a:gd name="T70" fmla="*/ 43 w 59"/>
                              <a:gd name="T71" fmla="*/ 127 h 158"/>
                              <a:gd name="T72" fmla="*/ 39 w 59"/>
                              <a:gd name="T73" fmla="*/ 131 h 158"/>
                              <a:gd name="T74" fmla="*/ 35 w 59"/>
                              <a:gd name="T75" fmla="*/ 136 h 158"/>
                              <a:gd name="T76" fmla="*/ 30 w 59"/>
                              <a:gd name="T77" fmla="*/ 140 h 158"/>
                              <a:gd name="T78" fmla="*/ 26 w 59"/>
                              <a:gd name="T79" fmla="*/ 144 h 158"/>
                              <a:gd name="T80" fmla="*/ 20 w 59"/>
                              <a:gd name="T81" fmla="*/ 147 h 158"/>
                              <a:gd name="T82" fmla="*/ 15 w 59"/>
                              <a:gd name="T83" fmla="*/ 151 h 158"/>
                              <a:gd name="T84" fmla="*/ 9 w 59"/>
                              <a:gd name="T85" fmla="*/ 154 h 158"/>
                              <a:gd name="T86" fmla="*/ 4 w 59"/>
                              <a:gd name="T87" fmla="*/ 157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9" h="158">
                                <a:moveTo>
                                  <a:pt x="4" y="157"/>
                                </a:moveTo>
                                <a:lnTo>
                                  <a:pt x="4" y="148"/>
                                </a:lnTo>
                                <a:lnTo>
                                  <a:pt x="4" y="139"/>
                                </a:lnTo>
                                <a:lnTo>
                                  <a:pt x="3" y="129"/>
                                </a:lnTo>
                                <a:lnTo>
                                  <a:pt x="3" y="119"/>
                                </a:lnTo>
                                <a:lnTo>
                                  <a:pt x="2" y="109"/>
                                </a:lnTo>
                                <a:lnTo>
                                  <a:pt x="2" y="77"/>
                                </a:lnTo>
                                <a:lnTo>
                                  <a:pt x="1" y="66"/>
                                </a:lnTo>
                                <a:lnTo>
                                  <a:pt x="1" y="55"/>
                                </a:lnTo>
                                <a:lnTo>
                                  <a:pt x="0" y="44"/>
                                </a:lnTo>
                                <a:lnTo>
                                  <a:pt x="0" y="34"/>
                                </a:lnTo>
                                <a:lnTo>
                                  <a:pt x="0" y="24"/>
                                </a:lnTo>
                                <a:lnTo>
                                  <a:pt x="0" y="0"/>
                                </a:lnTo>
                                <a:lnTo>
                                  <a:pt x="5" y="1"/>
                                </a:lnTo>
                                <a:lnTo>
                                  <a:pt x="11" y="4"/>
                                </a:lnTo>
                                <a:lnTo>
                                  <a:pt x="17" y="7"/>
                                </a:lnTo>
                                <a:lnTo>
                                  <a:pt x="23" y="11"/>
                                </a:lnTo>
                                <a:lnTo>
                                  <a:pt x="27" y="14"/>
                                </a:lnTo>
                                <a:lnTo>
                                  <a:pt x="32" y="19"/>
                                </a:lnTo>
                                <a:lnTo>
                                  <a:pt x="36" y="24"/>
                                </a:lnTo>
                                <a:lnTo>
                                  <a:pt x="41" y="29"/>
                                </a:lnTo>
                                <a:lnTo>
                                  <a:pt x="44" y="34"/>
                                </a:lnTo>
                                <a:lnTo>
                                  <a:pt x="47" y="40"/>
                                </a:lnTo>
                                <a:lnTo>
                                  <a:pt x="50" y="46"/>
                                </a:lnTo>
                                <a:lnTo>
                                  <a:pt x="53" y="52"/>
                                </a:lnTo>
                                <a:lnTo>
                                  <a:pt x="55" y="58"/>
                                </a:lnTo>
                                <a:lnTo>
                                  <a:pt x="56" y="65"/>
                                </a:lnTo>
                                <a:lnTo>
                                  <a:pt x="58" y="80"/>
                                </a:lnTo>
                                <a:lnTo>
                                  <a:pt x="57" y="85"/>
                                </a:lnTo>
                                <a:lnTo>
                                  <a:pt x="56" y="92"/>
                                </a:lnTo>
                                <a:lnTo>
                                  <a:pt x="55" y="98"/>
                                </a:lnTo>
                                <a:lnTo>
                                  <a:pt x="54" y="104"/>
                                </a:lnTo>
                                <a:lnTo>
                                  <a:pt x="51" y="110"/>
                                </a:lnTo>
                                <a:lnTo>
                                  <a:pt x="49" y="115"/>
                                </a:lnTo>
                                <a:lnTo>
                                  <a:pt x="46" y="121"/>
                                </a:lnTo>
                                <a:lnTo>
                                  <a:pt x="43" y="127"/>
                                </a:lnTo>
                                <a:lnTo>
                                  <a:pt x="39" y="131"/>
                                </a:lnTo>
                                <a:lnTo>
                                  <a:pt x="35" y="136"/>
                                </a:lnTo>
                                <a:lnTo>
                                  <a:pt x="30" y="140"/>
                                </a:lnTo>
                                <a:lnTo>
                                  <a:pt x="26" y="144"/>
                                </a:lnTo>
                                <a:lnTo>
                                  <a:pt x="20" y="147"/>
                                </a:lnTo>
                                <a:lnTo>
                                  <a:pt x="15" y="151"/>
                                </a:lnTo>
                                <a:lnTo>
                                  <a:pt x="9" y="154"/>
                                </a:lnTo>
                                <a:lnTo>
                                  <a:pt x="4" y="157"/>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0" name="Group 40"/>
                        <wpg:cNvGrpSpPr>
                          <a:grpSpLocks/>
                        </wpg:cNvGrpSpPr>
                        <wpg:grpSpPr bwMode="auto">
                          <a:xfrm>
                            <a:off x="9997" y="-801"/>
                            <a:ext cx="160" cy="313"/>
                            <a:chOff x="9997" y="-801"/>
                            <a:chExt cx="160" cy="313"/>
                          </a:xfrm>
                        </wpg:grpSpPr>
                        <wps:wsp>
                          <wps:cNvPr id="151" name="Freeform 41"/>
                          <wps:cNvSpPr>
                            <a:spLocks/>
                          </wps:cNvSpPr>
                          <wps:spPr bwMode="auto">
                            <a:xfrm>
                              <a:off x="9997" y="-801"/>
                              <a:ext cx="160" cy="313"/>
                            </a:xfrm>
                            <a:custGeom>
                              <a:avLst/>
                              <a:gdLst>
                                <a:gd name="T0" fmla="*/ 64 w 160"/>
                                <a:gd name="T1" fmla="*/ 52 h 313"/>
                                <a:gd name="T2" fmla="*/ 0 w 160"/>
                                <a:gd name="T3" fmla="*/ 52 h 313"/>
                                <a:gd name="T4" fmla="*/ 0 w 160"/>
                                <a:gd name="T5" fmla="*/ 0 h 313"/>
                                <a:gd name="T6" fmla="*/ 4 w 160"/>
                                <a:gd name="T7" fmla="*/ 0 h 313"/>
                                <a:gd name="T8" fmla="*/ 11 w 160"/>
                                <a:gd name="T9" fmla="*/ 2 h 313"/>
                                <a:gd name="T10" fmla="*/ 16 w 160"/>
                                <a:gd name="T11" fmla="*/ 4 h 313"/>
                                <a:gd name="T12" fmla="*/ 23 w 160"/>
                                <a:gd name="T13" fmla="*/ 9 h 313"/>
                                <a:gd name="T14" fmla="*/ 27 w 160"/>
                                <a:gd name="T15" fmla="*/ 14 h 313"/>
                                <a:gd name="T16" fmla="*/ 31 w 160"/>
                                <a:gd name="T17" fmla="*/ 22 h 313"/>
                                <a:gd name="T18" fmla="*/ 32 w 160"/>
                                <a:gd name="T19" fmla="*/ 25 h 313"/>
                                <a:gd name="T20" fmla="*/ 33 w 160"/>
                                <a:gd name="T21" fmla="*/ 30 h 313"/>
                                <a:gd name="T22" fmla="*/ 34 w 160"/>
                                <a:gd name="T23" fmla="*/ 35 h 313"/>
                                <a:gd name="T24" fmla="*/ 36 w 160"/>
                                <a:gd name="T25" fmla="*/ 41 h 313"/>
                                <a:gd name="T26" fmla="*/ 43 w 160"/>
                                <a:gd name="T27" fmla="*/ 42 h 313"/>
                                <a:gd name="T28" fmla="*/ 51 w 160"/>
                                <a:gd name="T29" fmla="*/ 46 h 313"/>
                                <a:gd name="T30" fmla="*/ 57 w 160"/>
                                <a:gd name="T31" fmla="*/ 48 h 313"/>
                                <a:gd name="T32" fmla="*/ 64 w 160"/>
                                <a:gd name="T33" fmla="*/ 52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0" h="313">
                                  <a:moveTo>
                                    <a:pt x="64" y="52"/>
                                  </a:moveTo>
                                  <a:lnTo>
                                    <a:pt x="0" y="52"/>
                                  </a:lnTo>
                                  <a:lnTo>
                                    <a:pt x="0" y="0"/>
                                  </a:lnTo>
                                  <a:lnTo>
                                    <a:pt x="4" y="0"/>
                                  </a:lnTo>
                                  <a:lnTo>
                                    <a:pt x="11" y="2"/>
                                  </a:lnTo>
                                  <a:lnTo>
                                    <a:pt x="16" y="4"/>
                                  </a:lnTo>
                                  <a:lnTo>
                                    <a:pt x="23" y="9"/>
                                  </a:lnTo>
                                  <a:lnTo>
                                    <a:pt x="27" y="14"/>
                                  </a:lnTo>
                                  <a:lnTo>
                                    <a:pt x="31" y="22"/>
                                  </a:lnTo>
                                  <a:lnTo>
                                    <a:pt x="32" y="25"/>
                                  </a:lnTo>
                                  <a:lnTo>
                                    <a:pt x="33" y="30"/>
                                  </a:lnTo>
                                  <a:lnTo>
                                    <a:pt x="34" y="35"/>
                                  </a:lnTo>
                                  <a:lnTo>
                                    <a:pt x="36" y="41"/>
                                  </a:lnTo>
                                  <a:lnTo>
                                    <a:pt x="43" y="42"/>
                                  </a:lnTo>
                                  <a:lnTo>
                                    <a:pt x="51" y="46"/>
                                  </a:lnTo>
                                  <a:lnTo>
                                    <a:pt x="57" y="48"/>
                                  </a:lnTo>
                                  <a:lnTo>
                                    <a:pt x="64"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42"/>
                          <wps:cNvSpPr>
                            <a:spLocks/>
                          </wps:cNvSpPr>
                          <wps:spPr bwMode="auto">
                            <a:xfrm>
                              <a:off x="9997" y="-801"/>
                              <a:ext cx="160" cy="313"/>
                            </a:xfrm>
                            <a:custGeom>
                              <a:avLst/>
                              <a:gdLst>
                                <a:gd name="T0" fmla="*/ 7 w 160"/>
                                <a:gd name="T1" fmla="*/ 312 h 313"/>
                                <a:gd name="T2" fmla="*/ 4 w 160"/>
                                <a:gd name="T3" fmla="*/ 292 h 313"/>
                                <a:gd name="T4" fmla="*/ 2 w 160"/>
                                <a:gd name="T5" fmla="*/ 281 h 313"/>
                                <a:gd name="T6" fmla="*/ 4 w 160"/>
                                <a:gd name="T7" fmla="*/ 273 h 313"/>
                                <a:gd name="T8" fmla="*/ 10 w 160"/>
                                <a:gd name="T9" fmla="*/ 270 h 313"/>
                                <a:gd name="T10" fmla="*/ 18 w 160"/>
                                <a:gd name="T11" fmla="*/ 268 h 313"/>
                                <a:gd name="T12" fmla="*/ 44 w 160"/>
                                <a:gd name="T13" fmla="*/ 259 h 313"/>
                                <a:gd name="T14" fmla="*/ 63 w 160"/>
                                <a:gd name="T15" fmla="*/ 247 h 313"/>
                                <a:gd name="T16" fmla="*/ 79 w 160"/>
                                <a:gd name="T17" fmla="*/ 233 h 313"/>
                                <a:gd name="T18" fmla="*/ 93 w 160"/>
                                <a:gd name="T19" fmla="*/ 216 h 313"/>
                                <a:gd name="T20" fmla="*/ 102 w 160"/>
                                <a:gd name="T21" fmla="*/ 196 h 313"/>
                                <a:gd name="T22" fmla="*/ 108 w 160"/>
                                <a:gd name="T23" fmla="*/ 176 h 313"/>
                                <a:gd name="T24" fmla="*/ 110 w 160"/>
                                <a:gd name="T25" fmla="*/ 154 h 313"/>
                                <a:gd name="T26" fmla="*/ 107 w 160"/>
                                <a:gd name="T27" fmla="*/ 133 h 313"/>
                                <a:gd name="T28" fmla="*/ 99 w 160"/>
                                <a:gd name="T29" fmla="*/ 113 h 313"/>
                                <a:gd name="T30" fmla="*/ 88 w 160"/>
                                <a:gd name="T31" fmla="*/ 96 h 313"/>
                                <a:gd name="T32" fmla="*/ 77 w 160"/>
                                <a:gd name="T33" fmla="*/ 82 h 313"/>
                                <a:gd name="T34" fmla="*/ 63 w 160"/>
                                <a:gd name="T35" fmla="*/ 72 h 313"/>
                                <a:gd name="T36" fmla="*/ 47 w 160"/>
                                <a:gd name="T37" fmla="*/ 63 h 313"/>
                                <a:gd name="T38" fmla="*/ 32 w 160"/>
                                <a:gd name="T39" fmla="*/ 57 h 313"/>
                                <a:gd name="T40" fmla="*/ 15 w 160"/>
                                <a:gd name="T41" fmla="*/ 53 h 313"/>
                                <a:gd name="T42" fmla="*/ 64 w 160"/>
                                <a:gd name="T43" fmla="*/ 52 h 313"/>
                                <a:gd name="T44" fmla="*/ 79 w 160"/>
                                <a:gd name="T45" fmla="*/ 41 h 313"/>
                                <a:gd name="T46" fmla="*/ 94 w 160"/>
                                <a:gd name="T47" fmla="*/ 38 h 313"/>
                                <a:gd name="T48" fmla="*/ 109 w 160"/>
                                <a:gd name="T49" fmla="*/ 43 h 313"/>
                                <a:gd name="T50" fmla="*/ 121 w 160"/>
                                <a:gd name="T51" fmla="*/ 54 h 313"/>
                                <a:gd name="T52" fmla="*/ 129 w 160"/>
                                <a:gd name="T53" fmla="*/ 67 h 313"/>
                                <a:gd name="T54" fmla="*/ 131 w 160"/>
                                <a:gd name="T55" fmla="*/ 91 h 313"/>
                                <a:gd name="T56" fmla="*/ 123 w 160"/>
                                <a:gd name="T57" fmla="*/ 107 h 313"/>
                                <a:gd name="T58" fmla="*/ 118 w 160"/>
                                <a:gd name="T59" fmla="*/ 119 h 313"/>
                                <a:gd name="T60" fmla="*/ 128 w 160"/>
                                <a:gd name="T61" fmla="*/ 125 h 313"/>
                                <a:gd name="T62" fmla="*/ 142 w 160"/>
                                <a:gd name="T63" fmla="*/ 132 h 313"/>
                                <a:gd name="T64" fmla="*/ 152 w 160"/>
                                <a:gd name="T65" fmla="*/ 142 h 313"/>
                                <a:gd name="T66" fmla="*/ 159 w 160"/>
                                <a:gd name="T67" fmla="*/ 164 h 313"/>
                                <a:gd name="T68" fmla="*/ 156 w 160"/>
                                <a:gd name="T69" fmla="*/ 177 h 313"/>
                                <a:gd name="T70" fmla="*/ 150 w 160"/>
                                <a:gd name="T71" fmla="*/ 190 h 313"/>
                                <a:gd name="T72" fmla="*/ 140 w 160"/>
                                <a:gd name="T73" fmla="*/ 200 h 313"/>
                                <a:gd name="T74" fmla="*/ 128 w 160"/>
                                <a:gd name="T75" fmla="*/ 213 h 313"/>
                                <a:gd name="T76" fmla="*/ 132 w 160"/>
                                <a:gd name="T77" fmla="*/ 228 h 313"/>
                                <a:gd name="T78" fmla="*/ 131 w 160"/>
                                <a:gd name="T79" fmla="*/ 242 h 313"/>
                                <a:gd name="T80" fmla="*/ 125 w 160"/>
                                <a:gd name="T81" fmla="*/ 254 h 313"/>
                                <a:gd name="T82" fmla="*/ 115 w 160"/>
                                <a:gd name="T83" fmla="*/ 264 h 313"/>
                                <a:gd name="T84" fmla="*/ 69 w 160"/>
                                <a:gd name="T85" fmla="*/ 265 h 313"/>
                                <a:gd name="T86" fmla="*/ 57 w 160"/>
                                <a:gd name="T87" fmla="*/ 272 h 313"/>
                                <a:gd name="T88" fmla="*/ 55 w 160"/>
                                <a:gd name="T89" fmla="*/ 282 h 313"/>
                                <a:gd name="T90" fmla="*/ 46 w 160"/>
                                <a:gd name="T91" fmla="*/ 299 h 313"/>
                                <a:gd name="T92" fmla="*/ 33 w 160"/>
                                <a:gd name="T93" fmla="*/ 309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60" h="313">
                                  <a:moveTo>
                                    <a:pt x="25" y="312"/>
                                  </a:moveTo>
                                  <a:lnTo>
                                    <a:pt x="7" y="312"/>
                                  </a:lnTo>
                                  <a:lnTo>
                                    <a:pt x="6" y="304"/>
                                  </a:lnTo>
                                  <a:lnTo>
                                    <a:pt x="4" y="292"/>
                                  </a:lnTo>
                                  <a:lnTo>
                                    <a:pt x="4" y="288"/>
                                  </a:lnTo>
                                  <a:lnTo>
                                    <a:pt x="2" y="281"/>
                                  </a:lnTo>
                                  <a:lnTo>
                                    <a:pt x="3" y="276"/>
                                  </a:lnTo>
                                  <a:lnTo>
                                    <a:pt x="4" y="273"/>
                                  </a:lnTo>
                                  <a:lnTo>
                                    <a:pt x="8" y="271"/>
                                  </a:lnTo>
                                  <a:lnTo>
                                    <a:pt x="10" y="270"/>
                                  </a:lnTo>
                                  <a:lnTo>
                                    <a:pt x="14" y="269"/>
                                  </a:lnTo>
                                  <a:lnTo>
                                    <a:pt x="18" y="268"/>
                                  </a:lnTo>
                                  <a:lnTo>
                                    <a:pt x="24" y="267"/>
                                  </a:lnTo>
                                  <a:lnTo>
                                    <a:pt x="44" y="259"/>
                                  </a:lnTo>
                                  <a:lnTo>
                                    <a:pt x="53" y="253"/>
                                  </a:lnTo>
                                  <a:lnTo>
                                    <a:pt x="63" y="247"/>
                                  </a:lnTo>
                                  <a:lnTo>
                                    <a:pt x="70" y="240"/>
                                  </a:lnTo>
                                  <a:lnTo>
                                    <a:pt x="79" y="233"/>
                                  </a:lnTo>
                                  <a:lnTo>
                                    <a:pt x="85" y="224"/>
                                  </a:lnTo>
                                  <a:lnTo>
                                    <a:pt x="93" y="216"/>
                                  </a:lnTo>
                                  <a:lnTo>
                                    <a:pt x="97" y="206"/>
                                  </a:lnTo>
                                  <a:lnTo>
                                    <a:pt x="102" y="196"/>
                                  </a:lnTo>
                                  <a:lnTo>
                                    <a:pt x="105" y="185"/>
                                  </a:lnTo>
                                  <a:lnTo>
                                    <a:pt x="108" y="176"/>
                                  </a:lnTo>
                                  <a:lnTo>
                                    <a:pt x="109" y="164"/>
                                  </a:lnTo>
                                  <a:lnTo>
                                    <a:pt x="110" y="154"/>
                                  </a:lnTo>
                                  <a:lnTo>
                                    <a:pt x="109" y="143"/>
                                  </a:lnTo>
                                  <a:lnTo>
                                    <a:pt x="107" y="133"/>
                                  </a:lnTo>
                                  <a:lnTo>
                                    <a:pt x="103" y="122"/>
                                  </a:lnTo>
                                  <a:lnTo>
                                    <a:pt x="99" y="113"/>
                                  </a:lnTo>
                                  <a:lnTo>
                                    <a:pt x="93" y="104"/>
                                  </a:lnTo>
                                  <a:lnTo>
                                    <a:pt x="88" y="96"/>
                                  </a:lnTo>
                                  <a:lnTo>
                                    <a:pt x="82" y="89"/>
                                  </a:lnTo>
                                  <a:lnTo>
                                    <a:pt x="77" y="82"/>
                                  </a:lnTo>
                                  <a:lnTo>
                                    <a:pt x="70" y="76"/>
                                  </a:lnTo>
                                  <a:lnTo>
                                    <a:pt x="63" y="72"/>
                                  </a:lnTo>
                                  <a:lnTo>
                                    <a:pt x="55" y="67"/>
                                  </a:lnTo>
                                  <a:lnTo>
                                    <a:pt x="47" y="63"/>
                                  </a:lnTo>
                                  <a:lnTo>
                                    <a:pt x="39" y="60"/>
                                  </a:lnTo>
                                  <a:lnTo>
                                    <a:pt x="32" y="57"/>
                                  </a:lnTo>
                                  <a:lnTo>
                                    <a:pt x="23" y="55"/>
                                  </a:lnTo>
                                  <a:lnTo>
                                    <a:pt x="15" y="53"/>
                                  </a:lnTo>
                                  <a:lnTo>
                                    <a:pt x="8" y="52"/>
                                  </a:lnTo>
                                  <a:lnTo>
                                    <a:pt x="64" y="52"/>
                                  </a:lnTo>
                                  <a:lnTo>
                                    <a:pt x="70" y="45"/>
                                  </a:lnTo>
                                  <a:lnTo>
                                    <a:pt x="79" y="41"/>
                                  </a:lnTo>
                                  <a:lnTo>
                                    <a:pt x="86" y="38"/>
                                  </a:lnTo>
                                  <a:lnTo>
                                    <a:pt x="94" y="38"/>
                                  </a:lnTo>
                                  <a:lnTo>
                                    <a:pt x="102" y="40"/>
                                  </a:lnTo>
                                  <a:lnTo>
                                    <a:pt x="109" y="43"/>
                                  </a:lnTo>
                                  <a:lnTo>
                                    <a:pt x="116" y="47"/>
                                  </a:lnTo>
                                  <a:lnTo>
                                    <a:pt x="121" y="54"/>
                                  </a:lnTo>
                                  <a:lnTo>
                                    <a:pt x="126" y="60"/>
                                  </a:lnTo>
                                  <a:lnTo>
                                    <a:pt x="129" y="67"/>
                                  </a:lnTo>
                                  <a:lnTo>
                                    <a:pt x="132" y="84"/>
                                  </a:lnTo>
                                  <a:lnTo>
                                    <a:pt x="131" y="91"/>
                                  </a:lnTo>
                                  <a:lnTo>
                                    <a:pt x="128" y="100"/>
                                  </a:lnTo>
                                  <a:lnTo>
                                    <a:pt x="123" y="107"/>
                                  </a:lnTo>
                                  <a:lnTo>
                                    <a:pt x="116" y="114"/>
                                  </a:lnTo>
                                  <a:lnTo>
                                    <a:pt x="118" y="119"/>
                                  </a:lnTo>
                                  <a:lnTo>
                                    <a:pt x="120" y="124"/>
                                  </a:lnTo>
                                  <a:lnTo>
                                    <a:pt x="128" y="125"/>
                                  </a:lnTo>
                                  <a:lnTo>
                                    <a:pt x="135" y="128"/>
                                  </a:lnTo>
                                  <a:lnTo>
                                    <a:pt x="142" y="132"/>
                                  </a:lnTo>
                                  <a:lnTo>
                                    <a:pt x="148" y="137"/>
                                  </a:lnTo>
                                  <a:lnTo>
                                    <a:pt x="152" y="142"/>
                                  </a:lnTo>
                                  <a:lnTo>
                                    <a:pt x="155" y="149"/>
                                  </a:lnTo>
                                  <a:lnTo>
                                    <a:pt x="159" y="164"/>
                                  </a:lnTo>
                                  <a:lnTo>
                                    <a:pt x="158" y="171"/>
                                  </a:lnTo>
                                  <a:lnTo>
                                    <a:pt x="156" y="177"/>
                                  </a:lnTo>
                                  <a:lnTo>
                                    <a:pt x="154" y="183"/>
                                  </a:lnTo>
                                  <a:lnTo>
                                    <a:pt x="150" y="190"/>
                                  </a:lnTo>
                                  <a:lnTo>
                                    <a:pt x="145" y="195"/>
                                  </a:lnTo>
                                  <a:lnTo>
                                    <a:pt x="140" y="200"/>
                                  </a:lnTo>
                                  <a:lnTo>
                                    <a:pt x="125" y="206"/>
                                  </a:lnTo>
                                  <a:lnTo>
                                    <a:pt x="128" y="213"/>
                                  </a:lnTo>
                                  <a:lnTo>
                                    <a:pt x="131" y="220"/>
                                  </a:lnTo>
                                  <a:lnTo>
                                    <a:pt x="132" y="228"/>
                                  </a:lnTo>
                                  <a:lnTo>
                                    <a:pt x="132" y="235"/>
                                  </a:lnTo>
                                  <a:lnTo>
                                    <a:pt x="131" y="242"/>
                                  </a:lnTo>
                                  <a:lnTo>
                                    <a:pt x="128" y="248"/>
                                  </a:lnTo>
                                  <a:lnTo>
                                    <a:pt x="125" y="254"/>
                                  </a:lnTo>
                                  <a:lnTo>
                                    <a:pt x="121" y="260"/>
                                  </a:lnTo>
                                  <a:lnTo>
                                    <a:pt x="115" y="264"/>
                                  </a:lnTo>
                                  <a:lnTo>
                                    <a:pt x="113" y="265"/>
                                  </a:lnTo>
                                  <a:lnTo>
                                    <a:pt x="69" y="265"/>
                                  </a:lnTo>
                                  <a:lnTo>
                                    <a:pt x="63" y="268"/>
                                  </a:lnTo>
                                  <a:lnTo>
                                    <a:pt x="57" y="272"/>
                                  </a:lnTo>
                                  <a:lnTo>
                                    <a:pt x="56" y="277"/>
                                  </a:lnTo>
                                  <a:lnTo>
                                    <a:pt x="55" y="282"/>
                                  </a:lnTo>
                                  <a:lnTo>
                                    <a:pt x="51" y="292"/>
                                  </a:lnTo>
                                  <a:lnTo>
                                    <a:pt x="46" y="299"/>
                                  </a:lnTo>
                                  <a:lnTo>
                                    <a:pt x="41" y="305"/>
                                  </a:lnTo>
                                  <a:lnTo>
                                    <a:pt x="33" y="309"/>
                                  </a:lnTo>
                                  <a:lnTo>
                                    <a:pt x="25" y="3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43"/>
                          <wps:cNvSpPr>
                            <a:spLocks/>
                          </wps:cNvSpPr>
                          <wps:spPr bwMode="auto">
                            <a:xfrm>
                              <a:off x="9997" y="-801"/>
                              <a:ext cx="160" cy="313"/>
                            </a:xfrm>
                            <a:custGeom>
                              <a:avLst/>
                              <a:gdLst>
                                <a:gd name="T0" fmla="*/ 96 w 160"/>
                                <a:gd name="T1" fmla="*/ 272 h 313"/>
                                <a:gd name="T2" fmla="*/ 88 w 160"/>
                                <a:gd name="T3" fmla="*/ 272 h 313"/>
                                <a:gd name="T4" fmla="*/ 82 w 160"/>
                                <a:gd name="T5" fmla="*/ 271 h 313"/>
                                <a:gd name="T6" fmla="*/ 74 w 160"/>
                                <a:gd name="T7" fmla="*/ 268 h 313"/>
                                <a:gd name="T8" fmla="*/ 69 w 160"/>
                                <a:gd name="T9" fmla="*/ 265 h 313"/>
                                <a:gd name="T10" fmla="*/ 113 w 160"/>
                                <a:gd name="T11" fmla="*/ 265 h 313"/>
                                <a:gd name="T12" fmla="*/ 109 w 160"/>
                                <a:gd name="T13" fmla="*/ 267 h 313"/>
                                <a:gd name="T14" fmla="*/ 96 w 160"/>
                                <a:gd name="T15" fmla="*/ 272 h 3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0" h="313">
                                  <a:moveTo>
                                    <a:pt x="96" y="272"/>
                                  </a:moveTo>
                                  <a:lnTo>
                                    <a:pt x="88" y="272"/>
                                  </a:lnTo>
                                  <a:lnTo>
                                    <a:pt x="82" y="271"/>
                                  </a:lnTo>
                                  <a:lnTo>
                                    <a:pt x="74" y="268"/>
                                  </a:lnTo>
                                  <a:lnTo>
                                    <a:pt x="69" y="265"/>
                                  </a:lnTo>
                                  <a:lnTo>
                                    <a:pt x="113" y="265"/>
                                  </a:lnTo>
                                  <a:lnTo>
                                    <a:pt x="109" y="267"/>
                                  </a:lnTo>
                                  <a:lnTo>
                                    <a:pt x="96" y="2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4"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358" y="-1266"/>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5" name="Picture 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187" y="-710"/>
                            <a:ext cx="16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56" name="Group 46"/>
                        <wpg:cNvGrpSpPr>
                          <a:grpSpLocks/>
                        </wpg:cNvGrpSpPr>
                        <wpg:grpSpPr bwMode="auto">
                          <a:xfrm>
                            <a:off x="10137" y="-320"/>
                            <a:ext cx="258" cy="200"/>
                            <a:chOff x="10137" y="-320"/>
                            <a:chExt cx="258" cy="200"/>
                          </a:xfrm>
                        </wpg:grpSpPr>
                        <wps:wsp>
                          <wps:cNvPr id="157" name="Freeform 47"/>
                          <wps:cNvSpPr>
                            <a:spLocks/>
                          </wps:cNvSpPr>
                          <wps:spPr bwMode="auto">
                            <a:xfrm>
                              <a:off x="10137" y="-320"/>
                              <a:ext cx="258" cy="200"/>
                            </a:xfrm>
                            <a:custGeom>
                              <a:avLst/>
                              <a:gdLst>
                                <a:gd name="T0" fmla="*/ 41 w 258"/>
                                <a:gd name="T1" fmla="*/ 171 h 200"/>
                                <a:gd name="T2" fmla="*/ 20 w 258"/>
                                <a:gd name="T3" fmla="*/ 151 h 200"/>
                                <a:gd name="T4" fmla="*/ 0 w 258"/>
                                <a:gd name="T5" fmla="*/ 114 h 200"/>
                                <a:gd name="T6" fmla="*/ 39 w 258"/>
                                <a:gd name="T7" fmla="*/ 85 h 200"/>
                                <a:gd name="T8" fmla="*/ 46 w 258"/>
                                <a:gd name="T9" fmla="*/ 53 h 200"/>
                                <a:gd name="T10" fmla="*/ 60 w 258"/>
                                <a:gd name="T11" fmla="*/ 29 h 200"/>
                                <a:gd name="T12" fmla="*/ 90 w 258"/>
                                <a:gd name="T13" fmla="*/ 9 h 200"/>
                                <a:gd name="T14" fmla="*/ 132 w 258"/>
                                <a:gd name="T15" fmla="*/ 0 h 200"/>
                                <a:gd name="T16" fmla="*/ 175 w 258"/>
                                <a:gd name="T17" fmla="*/ 28 h 200"/>
                                <a:gd name="T18" fmla="*/ 257 w 258"/>
                                <a:gd name="T19" fmla="*/ 71 h 200"/>
                                <a:gd name="T20" fmla="*/ 220 w 258"/>
                                <a:gd name="T21" fmla="*/ 84 h 200"/>
                                <a:gd name="T22" fmla="*/ 185 w 258"/>
                                <a:gd name="T23" fmla="*/ 119 h 200"/>
                                <a:gd name="T24" fmla="*/ 182 w 258"/>
                                <a:gd name="T25" fmla="*/ 143 h 200"/>
                                <a:gd name="T26" fmla="*/ 84 w 258"/>
                                <a:gd name="T27" fmla="*/ 143 h 200"/>
                                <a:gd name="T28" fmla="*/ 41 w 258"/>
                                <a:gd name="T29" fmla="*/ 171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8" h="200">
                                  <a:moveTo>
                                    <a:pt x="41" y="171"/>
                                  </a:moveTo>
                                  <a:lnTo>
                                    <a:pt x="20" y="151"/>
                                  </a:lnTo>
                                  <a:lnTo>
                                    <a:pt x="0" y="114"/>
                                  </a:lnTo>
                                  <a:lnTo>
                                    <a:pt x="39" y="85"/>
                                  </a:lnTo>
                                  <a:lnTo>
                                    <a:pt x="46" y="53"/>
                                  </a:lnTo>
                                  <a:lnTo>
                                    <a:pt x="60" y="29"/>
                                  </a:lnTo>
                                  <a:lnTo>
                                    <a:pt x="90" y="9"/>
                                  </a:lnTo>
                                  <a:lnTo>
                                    <a:pt x="132" y="0"/>
                                  </a:lnTo>
                                  <a:lnTo>
                                    <a:pt x="175" y="28"/>
                                  </a:lnTo>
                                  <a:lnTo>
                                    <a:pt x="257" y="71"/>
                                  </a:lnTo>
                                  <a:lnTo>
                                    <a:pt x="220" y="84"/>
                                  </a:lnTo>
                                  <a:lnTo>
                                    <a:pt x="185" y="119"/>
                                  </a:lnTo>
                                  <a:lnTo>
                                    <a:pt x="182" y="143"/>
                                  </a:lnTo>
                                  <a:lnTo>
                                    <a:pt x="84" y="143"/>
                                  </a:lnTo>
                                  <a:lnTo>
                                    <a:pt x="41" y="171"/>
                                  </a:lnTo>
                                  <a:close/>
                                </a:path>
                              </a:pathLst>
                            </a:custGeom>
                            <a:solidFill>
                              <a:srgbClr val="BFE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48"/>
                          <wps:cNvSpPr>
                            <a:spLocks/>
                          </wps:cNvSpPr>
                          <wps:spPr bwMode="auto">
                            <a:xfrm>
                              <a:off x="10137" y="-320"/>
                              <a:ext cx="258" cy="200"/>
                            </a:xfrm>
                            <a:custGeom>
                              <a:avLst/>
                              <a:gdLst>
                                <a:gd name="T0" fmla="*/ 185 w 258"/>
                                <a:gd name="T1" fmla="*/ 199 h 200"/>
                                <a:gd name="T2" fmla="*/ 149 w 258"/>
                                <a:gd name="T3" fmla="*/ 179 h 200"/>
                                <a:gd name="T4" fmla="*/ 84 w 258"/>
                                <a:gd name="T5" fmla="*/ 143 h 200"/>
                                <a:gd name="T6" fmla="*/ 182 w 258"/>
                                <a:gd name="T7" fmla="*/ 143 h 200"/>
                                <a:gd name="T8" fmla="*/ 180 w 258"/>
                                <a:gd name="T9" fmla="*/ 160 h 200"/>
                                <a:gd name="T10" fmla="*/ 185 w 258"/>
                                <a:gd name="T11" fmla="*/ 199 h 200"/>
                              </a:gdLst>
                              <a:ahLst/>
                              <a:cxnLst>
                                <a:cxn ang="0">
                                  <a:pos x="T0" y="T1"/>
                                </a:cxn>
                                <a:cxn ang="0">
                                  <a:pos x="T2" y="T3"/>
                                </a:cxn>
                                <a:cxn ang="0">
                                  <a:pos x="T4" y="T5"/>
                                </a:cxn>
                                <a:cxn ang="0">
                                  <a:pos x="T6" y="T7"/>
                                </a:cxn>
                                <a:cxn ang="0">
                                  <a:pos x="T8" y="T9"/>
                                </a:cxn>
                                <a:cxn ang="0">
                                  <a:pos x="T10" y="T11"/>
                                </a:cxn>
                              </a:cxnLst>
                              <a:rect l="0" t="0" r="r" b="b"/>
                              <a:pathLst>
                                <a:path w="258" h="200">
                                  <a:moveTo>
                                    <a:pt x="185" y="199"/>
                                  </a:moveTo>
                                  <a:lnTo>
                                    <a:pt x="149" y="179"/>
                                  </a:lnTo>
                                  <a:lnTo>
                                    <a:pt x="84" y="143"/>
                                  </a:lnTo>
                                  <a:lnTo>
                                    <a:pt x="182" y="143"/>
                                  </a:lnTo>
                                  <a:lnTo>
                                    <a:pt x="180" y="160"/>
                                  </a:lnTo>
                                  <a:lnTo>
                                    <a:pt x="185" y="199"/>
                                  </a:lnTo>
                                  <a:close/>
                                </a:path>
                              </a:pathLst>
                            </a:custGeom>
                            <a:solidFill>
                              <a:srgbClr val="BFE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9" name="Freeform 49"/>
                        <wps:cNvSpPr>
                          <a:spLocks/>
                        </wps:cNvSpPr>
                        <wps:spPr bwMode="auto">
                          <a:xfrm>
                            <a:off x="10280" y="-344"/>
                            <a:ext cx="72" cy="66"/>
                          </a:xfrm>
                          <a:custGeom>
                            <a:avLst/>
                            <a:gdLst>
                              <a:gd name="T0" fmla="*/ 59 w 72"/>
                              <a:gd name="T1" fmla="*/ 65 h 66"/>
                              <a:gd name="T2" fmla="*/ 0 w 72"/>
                              <a:gd name="T3" fmla="*/ 28 h 66"/>
                              <a:gd name="T4" fmla="*/ 36 w 72"/>
                              <a:gd name="T5" fmla="*/ 0 h 66"/>
                              <a:gd name="T6" fmla="*/ 64 w 72"/>
                              <a:gd name="T7" fmla="*/ 25 h 66"/>
                              <a:gd name="T8" fmla="*/ 71 w 72"/>
                              <a:gd name="T9" fmla="*/ 44 h 66"/>
                              <a:gd name="T10" fmla="*/ 59 w 72"/>
                              <a:gd name="T11" fmla="*/ 65 h 66"/>
                            </a:gdLst>
                            <a:ahLst/>
                            <a:cxnLst>
                              <a:cxn ang="0">
                                <a:pos x="T0" y="T1"/>
                              </a:cxn>
                              <a:cxn ang="0">
                                <a:pos x="T2" y="T3"/>
                              </a:cxn>
                              <a:cxn ang="0">
                                <a:pos x="T4" y="T5"/>
                              </a:cxn>
                              <a:cxn ang="0">
                                <a:pos x="T6" y="T7"/>
                              </a:cxn>
                              <a:cxn ang="0">
                                <a:pos x="T8" y="T9"/>
                              </a:cxn>
                              <a:cxn ang="0">
                                <a:pos x="T10" y="T11"/>
                              </a:cxn>
                            </a:cxnLst>
                            <a:rect l="0" t="0" r="r" b="b"/>
                            <a:pathLst>
                              <a:path w="72" h="66">
                                <a:moveTo>
                                  <a:pt x="59" y="65"/>
                                </a:moveTo>
                                <a:lnTo>
                                  <a:pt x="0" y="28"/>
                                </a:lnTo>
                                <a:lnTo>
                                  <a:pt x="36" y="0"/>
                                </a:lnTo>
                                <a:lnTo>
                                  <a:pt x="64" y="25"/>
                                </a:lnTo>
                                <a:lnTo>
                                  <a:pt x="71" y="44"/>
                                </a:lnTo>
                                <a:lnTo>
                                  <a:pt x="59" y="65"/>
                                </a:lnTo>
                                <a:close/>
                              </a:path>
                            </a:pathLst>
                          </a:custGeom>
                          <a:solidFill>
                            <a:srgbClr val="B3D4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50"/>
                        <wps:cNvSpPr>
                          <a:spLocks/>
                        </wps:cNvSpPr>
                        <wps:spPr bwMode="auto">
                          <a:xfrm>
                            <a:off x="10016" y="-393"/>
                            <a:ext cx="188" cy="155"/>
                          </a:xfrm>
                          <a:custGeom>
                            <a:avLst/>
                            <a:gdLst>
                              <a:gd name="T0" fmla="*/ 160 w 188"/>
                              <a:gd name="T1" fmla="*/ 154 h 155"/>
                              <a:gd name="T2" fmla="*/ 66 w 188"/>
                              <a:gd name="T3" fmla="*/ 103 h 155"/>
                              <a:gd name="T4" fmla="*/ 0 w 188"/>
                              <a:gd name="T5" fmla="*/ 65 h 155"/>
                              <a:gd name="T6" fmla="*/ 0 w 188"/>
                              <a:gd name="T7" fmla="*/ 41 h 155"/>
                              <a:gd name="T8" fmla="*/ 9 w 188"/>
                              <a:gd name="T9" fmla="*/ 13 h 155"/>
                              <a:gd name="T10" fmla="*/ 40 w 188"/>
                              <a:gd name="T11" fmla="*/ 0 h 155"/>
                              <a:gd name="T12" fmla="*/ 117 w 188"/>
                              <a:gd name="T13" fmla="*/ 46 h 155"/>
                              <a:gd name="T14" fmla="*/ 187 w 188"/>
                              <a:gd name="T15" fmla="*/ 91 h 155"/>
                              <a:gd name="T16" fmla="*/ 172 w 188"/>
                              <a:gd name="T17" fmla="*/ 114 h 155"/>
                              <a:gd name="T18" fmla="*/ 160 w 188"/>
                              <a:gd name="T19" fmla="*/ 154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8" h="155">
                                <a:moveTo>
                                  <a:pt x="160" y="154"/>
                                </a:moveTo>
                                <a:lnTo>
                                  <a:pt x="66" y="103"/>
                                </a:lnTo>
                                <a:lnTo>
                                  <a:pt x="0" y="65"/>
                                </a:lnTo>
                                <a:lnTo>
                                  <a:pt x="0" y="41"/>
                                </a:lnTo>
                                <a:lnTo>
                                  <a:pt x="9" y="13"/>
                                </a:lnTo>
                                <a:lnTo>
                                  <a:pt x="40" y="0"/>
                                </a:lnTo>
                                <a:lnTo>
                                  <a:pt x="117" y="46"/>
                                </a:lnTo>
                                <a:lnTo>
                                  <a:pt x="187" y="91"/>
                                </a:lnTo>
                                <a:lnTo>
                                  <a:pt x="172" y="114"/>
                                </a:lnTo>
                                <a:lnTo>
                                  <a:pt x="160" y="154"/>
                                </a:lnTo>
                                <a:close/>
                              </a:path>
                            </a:pathLst>
                          </a:custGeom>
                          <a:solidFill>
                            <a:srgbClr val="BFE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1" name="Group 51"/>
                        <wpg:cNvGrpSpPr>
                          <a:grpSpLocks/>
                        </wpg:cNvGrpSpPr>
                        <wpg:grpSpPr bwMode="auto">
                          <a:xfrm>
                            <a:off x="9951" y="-445"/>
                            <a:ext cx="153" cy="164"/>
                            <a:chOff x="9951" y="-445"/>
                            <a:chExt cx="153" cy="164"/>
                          </a:xfrm>
                        </wpg:grpSpPr>
                        <wps:wsp>
                          <wps:cNvPr id="162" name="Freeform 52"/>
                          <wps:cNvSpPr>
                            <a:spLocks/>
                          </wps:cNvSpPr>
                          <wps:spPr bwMode="auto">
                            <a:xfrm>
                              <a:off x="9951" y="-445"/>
                              <a:ext cx="153" cy="164"/>
                            </a:xfrm>
                            <a:custGeom>
                              <a:avLst/>
                              <a:gdLst>
                                <a:gd name="T0" fmla="*/ 37 w 153"/>
                                <a:gd name="T1" fmla="*/ 163 h 164"/>
                                <a:gd name="T2" fmla="*/ 4 w 153"/>
                                <a:gd name="T3" fmla="*/ 144 h 164"/>
                                <a:gd name="T4" fmla="*/ 0 w 153"/>
                                <a:gd name="T5" fmla="*/ 109 h 164"/>
                                <a:gd name="T6" fmla="*/ 14 w 153"/>
                                <a:gd name="T7" fmla="*/ 59 h 164"/>
                                <a:gd name="T8" fmla="*/ 44 w 153"/>
                                <a:gd name="T9" fmla="*/ 23 h 164"/>
                                <a:gd name="T10" fmla="*/ 75 w 153"/>
                                <a:gd name="T11" fmla="*/ 3 h 164"/>
                                <a:gd name="T12" fmla="*/ 110 w 153"/>
                                <a:gd name="T13" fmla="*/ 0 h 164"/>
                                <a:gd name="T14" fmla="*/ 140 w 153"/>
                                <a:gd name="T15" fmla="*/ 7 h 164"/>
                                <a:gd name="T16" fmla="*/ 150 w 153"/>
                                <a:gd name="T17" fmla="*/ 30 h 164"/>
                                <a:gd name="T18" fmla="*/ 152 w 153"/>
                                <a:gd name="T19" fmla="*/ 52 h 164"/>
                                <a:gd name="T20" fmla="*/ 107 w 153"/>
                                <a:gd name="T21" fmla="*/ 52 h 164"/>
                                <a:gd name="T22" fmla="*/ 84 w 153"/>
                                <a:gd name="T23" fmla="*/ 57 h 164"/>
                                <a:gd name="T24" fmla="*/ 65 w 153"/>
                                <a:gd name="T25" fmla="*/ 85 h 164"/>
                                <a:gd name="T26" fmla="*/ 65 w 153"/>
                                <a:gd name="T27" fmla="*/ 118 h 164"/>
                                <a:gd name="T28" fmla="*/ 105 w 153"/>
                                <a:gd name="T29" fmla="*/ 141 h 164"/>
                                <a:gd name="T30" fmla="*/ 73 w 153"/>
                                <a:gd name="T31" fmla="*/ 160 h 164"/>
                                <a:gd name="T32" fmla="*/ 37 w 153"/>
                                <a:gd name="T33" fmla="*/ 163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3" h="164">
                                  <a:moveTo>
                                    <a:pt x="37" y="163"/>
                                  </a:moveTo>
                                  <a:lnTo>
                                    <a:pt x="4" y="144"/>
                                  </a:lnTo>
                                  <a:lnTo>
                                    <a:pt x="0" y="109"/>
                                  </a:lnTo>
                                  <a:lnTo>
                                    <a:pt x="14" y="59"/>
                                  </a:lnTo>
                                  <a:lnTo>
                                    <a:pt x="44" y="23"/>
                                  </a:lnTo>
                                  <a:lnTo>
                                    <a:pt x="75" y="3"/>
                                  </a:lnTo>
                                  <a:lnTo>
                                    <a:pt x="110" y="0"/>
                                  </a:lnTo>
                                  <a:lnTo>
                                    <a:pt x="140" y="7"/>
                                  </a:lnTo>
                                  <a:lnTo>
                                    <a:pt x="150" y="30"/>
                                  </a:lnTo>
                                  <a:lnTo>
                                    <a:pt x="152" y="52"/>
                                  </a:lnTo>
                                  <a:lnTo>
                                    <a:pt x="107" y="52"/>
                                  </a:lnTo>
                                  <a:lnTo>
                                    <a:pt x="84" y="57"/>
                                  </a:lnTo>
                                  <a:lnTo>
                                    <a:pt x="65" y="85"/>
                                  </a:lnTo>
                                  <a:lnTo>
                                    <a:pt x="65" y="118"/>
                                  </a:lnTo>
                                  <a:lnTo>
                                    <a:pt x="105" y="141"/>
                                  </a:lnTo>
                                  <a:lnTo>
                                    <a:pt x="73" y="160"/>
                                  </a:lnTo>
                                  <a:lnTo>
                                    <a:pt x="37" y="163"/>
                                  </a:lnTo>
                                  <a:close/>
                                </a:path>
                              </a:pathLst>
                            </a:custGeom>
                            <a:solidFill>
                              <a:srgbClr val="B3D4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53"/>
                          <wps:cNvSpPr>
                            <a:spLocks/>
                          </wps:cNvSpPr>
                          <wps:spPr bwMode="auto">
                            <a:xfrm>
                              <a:off x="9951" y="-445"/>
                              <a:ext cx="153" cy="164"/>
                            </a:xfrm>
                            <a:custGeom>
                              <a:avLst/>
                              <a:gdLst>
                                <a:gd name="T0" fmla="*/ 145 w 153"/>
                                <a:gd name="T1" fmla="*/ 79 h 164"/>
                                <a:gd name="T2" fmla="*/ 107 w 153"/>
                                <a:gd name="T3" fmla="*/ 52 h 164"/>
                                <a:gd name="T4" fmla="*/ 152 w 153"/>
                                <a:gd name="T5" fmla="*/ 52 h 164"/>
                                <a:gd name="T6" fmla="*/ 152 w 153"/>
                                <a:gd name="T7" fmla="*/ 59 h 164"/>
                                <a:gd name="T8" fmla="*/ 145 w 153"/>
                                <a:gd name="T9" fmla="*/ 79 h 164"/>
                              </a:gdLst>
                              <a:ahLst/>
                              <a:cxnLst>
                                <a:cxn ang="0">
                                  <a:pos x="T0" y="T1"/>
                                </a:cxn>
                                <a:cxn ang="0">
                                  <a:pos x="T2" y="T3"/>
                                </a:cxn>
                                <a:cxn ang="0">
                                  <a:pos x="T4" y="T5"/>
                                </a:cxn>
                                <a:cxn ang="0">
                                  <a:pos x="T6" y="T7"/>
                                </a:cxn>
                                <a:cxn ang="0">
                                  <a:pos x="T8" y="T9"/>
                                </a:cxn>
                              </a:cxnLst>
                              <a:rect l="0" t="0" r="r" b="b"/>
                              <a:pathLst>
                                <a:path w="153" h="164">
                                  <a:moveTo>
                                    <a:pt x="145" y="79"/>
                                  </a:moveTo>
                                  <a:lnTo>
                                    <a:pt x="107" y="52"/>
                                  </a:lnTo>
                                  <a:lnTo>
                                    <a:pt x="152" y="52"/>
                                  </a:lnTo>
                                  <a:lnTo>
                                    <a:pt x="152" y="59"/>
                                  </a:lnTo>
                                  <a:lnTo>
                                    <a:pt x="145" y="79"/>
                                  </a:lnTo>
                                  <a:close/>
                                </a:path>
                              </a:pathLst>
                            </a:custGeom>
                            <a:solidFill>
                              <a:srgbClr val="B3D4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4" name="Freeform 54"/>
                        <wps:cNvSpPr>
                          <a:spLocks/>
                        </wps:cNvSpPr>
                        <wps:spPr bwMode="auto">
                          <a:xfrm>
                            <a:off x="9931" y="-469"/>
                            <a:ext cx="131" cy="159"/>
                          </a:xfrm>
                          <a:custGeom>
                            <a:avLst/>
                            <a:gdLst>
                              <a:gd name="T0" fmla="*/ 22 w 131"/>
                              <a:gd name="T1" fmla="*/ 158 h 159"/>
                              <a:gd name="T2" fmla="*/ 0 w 131"/>
                              <a:gd name="T3" fmla="*/ 152 h 159"/>
                              <a:gd name="T4" fmla="*/ 0 w 131"/>
                              <a:gd name="T5" fmla="*/ 106 h 159"/>
                              <a:gd name="T6" fmla="*/ 17 w 131"/>
                              <a:gd name="T7" fmla="*/ 57 h 159"/>
                              <a:gd name="T8" fmla="*/ 47 w 131"/>
                              <a:gd name="T9" fmla="*/ 21 h 159"/>
                              <a:gd name="T10" fmla="*/ 97 w 131"/>
                              <a:gd name="T11" fmla="*/ 0 h 159"/>
                              <a:gd name="T12" fmla="*/ 117 w 131"/>
                              <a:gd name="T13" fmla="*/ 7 h 159"/>
                              <a:gd name="T14" fmla="*/ 130 w 131"/>
                              <a:gd name="T15" fmla="*/ 17 h 159"/>
                              <a:gd name="T16" fmla="*/ 95 w 131"/>
                              <a:gd name="T17" fmla="*/ 24 h 159"/>
                              <a:gd name="T18" fmla="*/ 65 w 131"/>
                              <a:gd name="T19" fmla="*/ 43 h 159"/>
                              <a:gd name="T20" fmla="*/ 40 w 131"/>
                              <a:gd name="T21" fmla="*/ 71 h 159"/>
                              <a:gd name="T22" fmla="*/ 24 w 131"/>
                              <a:gd name="T23" fmla="*/ 96 h 159"/>
                              <a:gd name="T24" fmla="*/ 22 w 131"/>
                              <a:gd name="T25" fmla="*/ 123 h 159"/>
                              <a:gd name="T26" fmla="*/ 22 w 131"/>
                              <a:gd name="T27" fmla="*/ 158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 h="159">
                                <a:moveTo>
                                  <a:pt x="22" y="158"/>
                                </a:moveTo>
                                <a:lnTo>
                                  <a:pt x="0" y="152"/>
                                </a:lnTo>
                                <a:lnTo>
                                  <a:pt x="0" y="106"/>
                                </a:lnTo>
                                <a:lnTo>
                                  <a:pt x="17" y="57"/>
                                </a:lnTo>
                                <a:lnTo>
                                  <a:pt x="47" y="21"/>
                                </a:lnTo>
                                <a:lnTo>
                                  <a:pt x="97" y="0"/>
                                </a:lnTo>
                                <a:lnTo>
                                  <a:pt x="117" y="7"/>
                                </a:lnTo>
                                <a:lnTo>
                                  <a:pt x="130" y="17"/>
                                </a:lnTo>
                                <a:lnTo>
                                  <a:pt x="95" y="24"/>
                                </a:lnTo>
                                <a:lnTo>
                                  <a:pt x="65" y="43"/>
                                </a:lnTo>
                                <a:lnTo>
                                  <a:pt x="40" y="71"/>
                                </a:lnTo>
                                <a:lnTo>
                                  <a:pt x="24" y="96"/>
                                </a:lnTo>
                                <a:lnTo>
                                  <a:pt x="22" y="123"/>
                                </a:lnTo>
                                <a:lnTo>
                                  <a:pt x="22" y="158"/>
                                </a:lnTo>
                                <a:close/>
                              </a:path>
                            </a:pathLst>
                          </a:custGeom>
                          <a:solidFill>
                            <a:srgbClr val="BFE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5" name="Group 55"/>
                        <wpg:cNvGrpSpPr>
                          <a:grpSpLocks/>
                        </wpg:cNvGrpSpPr>
                        <wpg:grpSpPr bwMode="auto">
                          <a:xfrm>
                            <a:off x="9986" y="-1256"/>
                            <a:ext cx="768" cy="101"/>
                            <a:chOff x="9986" y="-1256"/>
                            <a:chExt cx="768" cy="101"/>
                          </a:xfrm>
                        </wpg:grpSpPr>
                        <wps:wsp>
                          <wps:cNvPr id="166" name="Freeform 56"/>
                          <wps:cNvSpPr>
                            <a:spLocks/>
                          </wps:cNvSpPr>
                          <wps:spPr bwMode="auto">
                            <a:xfrm>
                              <a:off x="9986" y="-1256"/>
                              <a:ext cx="768" cy="101"/>
                            </a:xfrm>
                            <a:custGeom>
                              <a:avLst/>
                              <a:gdLst>
                                <a:gd name="T0" fmla="*/ 435 w 768"/>
                                <a:gd name="T1" fmla="*/ 7 h 101"/>
                                <a:gd name="T2" fmla="*/ 385 w 768"/>
                                <a:gd name="T3" fmla="*/ 7 h 101"/>
                                <a:gd name="T4" fmla="*/ 369 w 768"/>
                                <a:gd name="T5" fmla="*/ 8 h 101"/>
                                <a:gd name="T6" fmla="*/ 321 w 768"/>
                                <a:gd name="T7" fmla="*/ 8 h 101"/>
                                <a:gd name="T8" fmla="*/ 306 w 768"/>
                                <a:gd name="T9" fmla="*/ 9 h 101"/>
                                <a:gd name="T10" fmla="*/ 208 w 768"/>
                                <a:gd name="T11" fmla="*/ 9 h 101"/>
                                <a:gd name="T12" fmla="*/ 197 w 768"/>
                                <a:gd name="T13" fmla="*/ 9 h 101"/>
                                <a:gd name="T14" fmla="*/ 0 w 768"/>
                                <a:gd name="T15" fmla="*/ 9 h 101"/>
                                <a:gd name="T16" fmla="*/ 0 w 768"/>
                                <a:gd name="T17" fmla="*/ 66 h 101"/>
                                <a:gd name="T18" fmla="*/ 0 w 768"/>
                                <a:gd name="T19" fmla="*/ 77 h 101"/>
                                <a:gd name="T20" fmla="*/ 0 w 768"/>
                                <a:gd name="T21" fmla="*/ 88 h 101"/>
                                <a:gd name="T22" fmla="*/ 1 w 768"/>
                                <a:gd name="T23" fmla="*/ 100 h 101"/>
                                <a:gd name="T24" fmla="*/ 5 w 768"/>
                                <a:gd name="T25" fmla="*/ 96 h 101"/>
                                <a:gd name="T26" fmla="*/ 10 w 768"/>
                                <a:gd name="T27" fmla="*/ 92 h 101"/>
                                <a:gd name="T28" fmla="*/ 15 w 768"/>
                                <a:gd name="T29" fmla="*/ 89 h 101"/>
                                <a:gd name="T30" fmla="*/ 20 w 768"/>
                                <a:gd name="T31" fmla="*/ 86 h 101"/>
                                <a:gd name="T32" fmla="*/ 20 w 768"/>
                                <a:gd name="T33" fmla="*/ 28 h 101"/>
                                <a:gd name="T34" fmla="*/ 58 w 768"/>
                                <a:gd name="T35" fmla="*/ 28 h 101"/>
                                <a:gd name="T36" fmla="*/ 72 w 768"/>
                                <a:gd name="T37" fmla="*/ 29 h 101"/>
                                <a:gd name="T38" fmla="*/ 154 w 768"/>
                                <a:gd name="T39" fmla="*/ 29 h 101"/>
                                <a:gd name="T40" fmla="*/ 182 w 768"/>
                                <a:gd name="T41" fmla="*/ 28 h 101"/>
                                <a:gd name="T42" fmla="*/ 290 w 768"/>
                                <a:gd name="T43" fmla="*/ 28 h 101"/>
                                <a:gd name="T44" fmla="*/ 298 w 768"/>
                                <a:gd name="T45" fmla="*/ 28 h 101"/>
                                <a:gd name="T46" fmla="*/ 305 w 768"/>
                                <a:gd name="T47" fmla="*/ 28 h 101"/>
                                <a:gd name="T48" fmla="*/ 313 w 768"/>
                                <a:gd name="T49" fmla="*/ 27 h 101"/>
                                <a:gd name="T50" fmla="*/ 353 w 768"/>
                                <a:gd name="T51" fmla="*/ 27 h 101"/>
                                <a:gd name="T52" fmla="*/ 360 w 768"/>
                                <a:gd name="T53" fmla="*/ 26 h 101"/>
                                <a:gd name="T54" fmla="*/ 415 w 768"/>
                                <a:gd name="T55" fmla="*/ 26 h 101"/>
                                <a:gd name="T56" fmla="*/ 420 w 768"/>
                                <a:gd name="T57" fmla="*/ 20 h 101"/>
                                <a:gd name="T58" fmla="*/ 426 w 768"/>
                                <a:gd name="T59" fmla="*/ 15 h 101"/>
                                <a:gd name="T60" fmla="*/ 430 w 768"/>
                                <a:gd name="T61" fmla="*/ 10 h 101"/>
                                <a:gd name="T62" fmla="*/ 435 w 768"/>
                                <a:gd name="T63" fmla="*/ 7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68" h="101">
                                  <a:moveTo>
                                    <a:pt x="435" y="7"/>
                                  </a:moveTo>
                                  <a:lnTo>
                                    <a:pt x="385" y="7"/>
                                  </a:lnTo>
                                  <a:lnTo>
                                    <a:pt x="369" y="8"/>
                                  </a:lnTo>
                                  <a:lnTo>
                                    <a:pt x="321" y="8"/>
                                  </a:lnTo>
                                  <a:lnTo>
                                    <a:pt x="306" y="9"/>
                                  </a:lnTo>
                                  <a:lnTo>
                                    <a:pt x="208" y="9"/>
                                  </a:lnTo>
                                  <a:lnTo>
                                    <a:pt x="197" y="9"/>
                                  </a:lnTo>
                                  <a:lnTo>
                                    <a:pt x="0" y="9"/>
                                  </a:lnTo>
                                  <a:lnTo>
                                    <a:pt x="0" y="66"/>
                                  </a:lnTo>
                                  <a:lnTo>
                                    <a:pt x="0" y="77"/>
                                  </a:lnTo>
                                  <a:lnTo>
                                    <a:pt x="0" y="88"/>
                                  </a:lnTo>
                                  <a:lnTo>
                                    <a:pt x="1" y="100"/>
                                  </a:lnTo>
                                  <a:lnTo>
                                    <a:pt x="5" y="96"/>
                                  </a:lnTo>
                                  <a:lnTo>
                                    <a:pt x="10" y="92"/>
                                  </a:lnTo>
                                  <a:lnTo>
                                    <a:pt x="15" y="89"/>
                                  </a:lnTo>
                                  <a:lnTo>
                                    <a:pt x="20" y="86"/>
                                  </a:lnTo>
                                  <a:lnTo>
                                    <a:pt x="20" y="28"/>
                                  </a:lnTo>
                                  <a:lnTo>
                                    <a:pt x="58" y="28"/>
                                  </a:lnTo>
                                  <a:lnTo>
                                    <a:pt x="72" y="29"/>
                                  </a:lnTo>
                                  <a:lnTo>
                                    <a:pt x="154" y="29"/>
                                  </a:lnTo>
                                  <a:lnTo>
                                    <a:pt x="182" y="28"/>
                                  </a:lnTo>
                                  <a:lnTo>
                                    <a:pt x="290" y="28"/>
                                  </a:lnTo>
                                  <a:lnTo>
                                    <a:pt x="298" y="28"/>
                                  </a:lnTo>
                                  <a:lnTo>
                                    <a:pt x="305" y="28"/>
                                  </a:lnTo>
                                  <a:lnTo>
                                    <a:pt x="313" y="27"/>
                                  </a:lnTo>
                                  <a:lnTo>
                                    <a:pt x="353" y="27"/>
                                  </a:lnTo>
                                  <a:lnTo>
                                    <a:pt x="360" y="26"/>
                                  </a:lnTo>
                                  <a:lnTo>
                                    <a:pt x="415" y="26"/>
                                  </a:lnTo>
                                  <a:lnTo>
                                    <a:pt x="420" y="20"/>
                                  </a:lnTo>
                                  <a:lnTo>
                                    <a:pt x="426" y="15"/>
                                  </a:lnTo>
                                  <a:lnTo>
                                    <a:pt x="430" y="10"/>
                                  </a:lnTo>
                                  <a:lnTo>
                                    <a:pt x="435" y="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57"/>
                          <wps:cNvSpPr>
                            <a:spLocks/>
                          </wps:cNvSpPr>
                          <wps:spPr bwMode="auto">
                            <a:xfrm>
                              <a:off x="9986" y="-1256"/>
                              <a:ext cx="768" cy="101"/>
                            </a:xfrm>
                            <a:custGeom>
                              <a:avLst/>
                              <a:gdLst>
                                <a:gd name="T0" fmla="*/ 767 w 768"/>
                                <a:gd name="T1" fmla="*/ 0 h 101"/>
                                <a:gd name="T2" fmla="*/ 720 w 768"/>
                                <a:gd name="T3" fmla="*/ 0 h 101"/>
                                <a:gd name="T4" fmla="*/ 707 w 768"/>
                                <a:gd name="T5" fmla="*/ 0 h 101"/>
                                <a:gd name="T6" fmla="*/ 692 w 768"/>
                                <a:gd name="T7" fmla="*/ 0 h 101"/>
                                <a:gd name="T8" fmla="*/ 677 w 768"/>
                                <a:gd name="T9" fmla="*/ 1 h 101"/>
                                <a:gd name="T10" fmla="*/ 660 w 768"/>
                                <a:gd name="T11" fmla="*/ 1 h 101"/>
                                <a:gd name="T12" fmla="*/ 642 w 768"/>
                                <a:gd name="T13" fmla="*/ 2 h 101"/>
                                <a:gd name="T14" fmla="*/ 622 w 768"/>
                                <a:gd name="T15" fmla="*/ 2 h 101"/>
                                <a:gd name="T16" fmla="*/ 561 w 768"/>
                                <a:gd name="T17" fmla="*/ 4 h 101"/>
                                <a:gd name="T18" fmla="*/ 568 w 768"/>
                                <a:gd name="T19" fmla="*/ 8 h 101"/>
                                <a:gd name="T20" fmla="*/ 576 w 768"/>
                                <a:gd name="T21" fmla="*/ 13 h 101"/>
                                <a:gd name="T22" fmla="*/ 584 w 768"/>
                                <a:gd name="T23" fmla="*/ 17 h 101"/>
                                <a:gd name="T24" fmla="*/ 591 w 768"/>
                                <a:gd name="T25" fmla="*/ 22 h 101"/>
                                <a:gd name="T26" fmla="*/ 644 w 768"/>
                                <a:gd name="T27" fmla="*/ 19 h 101"/>
                                <a:gd name="T28" fmla="*/ 661 w 768"/>
                                <a:gd name="T29" fmla="*/ 19 h 101"/>
                                <a:gd name="T30" fmla="*/ 676 w 768"/>
                                <a:gd name="T31" fmla="*/ 19 h 101"/>
                                <a:gd name="T32" fmla="*/ 766 w 768"/>
                                <a:gd name="T33" fmla="*/ 19 h 101"/>
                                <a:gd name="T34" fmla="*/ 767 w 768"/>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8" h="101">
                                  <a:moveTo>
                                    <a:pt x="767" y="0"/>
                                  </a:moveTo>
                                  <a:lnTo>
                                    <a:pt x="720" y="0"/>
                                  </a:lnTo>
                                  <a:lnTo>
                                    <a:pt x="707" y="0"/>
                                  </a:lnTo>
                                  <a:lnTo>
                                    <a:pt x="692" y="0"/>
                                  </a:lnTo>
                                  <a:lnTo>
                                    <a:pt x="677" y="1"/>
                                  </a:lnTo>
                                  <a:lnTo>
                                    <a:pt x="660" y="1"/>
                                  </a:lnTo>
                                  <a:lnTo>
                                    <a:pt x="642" y="2"/>
                                  </a:lnTo>
                                  <a:lnTo>
                                    <a:pt x="622" y="2"/>
                                  </a:lnTo>
                                  <a:lnTo>
                                    <a:pt x="561" y="4"/>
                                  </a:lnTo>
                                  <a:lnTo>
                                    <a:pt x="568" y="8"/>
                                  </a:lnTo>
                                  <a:lnTo>
                                    <a:pt x="576" y="13"/>
                                  </a:lnTo>
                                  <a:lnTo>
                                    <a:pt x="584" y="17"/>
                                  </a:lnTo>
                                  <a:lnTo>
                                    <a:pt x="591" y="22"/>
                                  </a:lnTo>
                                  <a:lnTo>
                                    <a:pt x="644" y="19"/>
                                  </a:lnTo>
                                  <a:lnTo>
                                    <a:pt x="661" y="19"/>
                                  </a:lnTo>
                                  <a:lnTo>
                                    <a:pt x="676" y="19"/>
                                  </a:lnTo>
                                  <a:lnTo>
                                    <a:pt x="766" y="19"/>
                                  </a:lnTo>
                                  <a:lnTo>
                                    <a:pt x="76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58"/>
                        <wpg:cNvGrpSpPr>
                          <a:grpSpLocks/>
                        </wpg:cNvGrpSpPr>
                        <wpg:grpSpPr bwMode="auto">
                          <a:xfrm>
                            <a:off x="10486" y="-517"/>
                            <a:ext cx="497" cy="277"/>
                            <a:chOff x="10486" y="-517"/>
                            <a:chExt cx="497" cy="277"/>
                          </a:xfrm>
                        </wpg:grpSpPr>
                        <wps:wsp>
                          <wps:cNvPr id="169" name="Freeform 59"/>
                          <wps:cNvSpPr>
                            <a:spLocks/>
                          </wps:cNvSpPr>
                          <wps:spPr bwMode="auto">
                            <a:xfrm>
                              <a:off x="10486" y="-517"/>
                              <a:ext cx="497" cy="277"/>
                            </a:xfrm>
                            <a:custGeom>
                              <a:avLst/>
                              <a:gdLst>
                                <a:gd name="T0" fmla="*/ 495 w 497"/>
                                <a:gd name="T1" fmla="*/ 69 h 277"/>
                                <a:gd name="T2" fmla="*/ 232 w 497"/>
                                <a:gd name="T3" fmla="*/ 69 h 277"/>
                                <a:gd name="T4" fmla="*/ 322 w 497"/>
                                <a:gd name="T5" fmla="*/ 63 h 277"/>
                                <a:gd name="T6" fmla="*/ 435 w 497"/>
                                <a:gd name="T7" fmla="*/ 31 h 277"/>
                                <a:gd name="T8" fmla="*/ 491 w 497"/>
                                <a:gd name="T9" fmla="*/ 0 h 277"/>
                                <a:gd name="T10" fmla="*/ 495 w 497"/>
                                <a:gd name="T11" fmla="*/ 69 h 277"/>
                              </a:gdLst>
                              <a:ahLst/>
                              <a:cxnLst>
                                <a:cxn ang="0">
                                  <a:pos x="T0" y="T1"/>
                                </a:cxn>
                                <a:cxn ang="0">
                                  <a:pos x="T2" y="T3"/>
                                </a:cxn>
                                <a:cxn ang="0">
                                  <a:pos x="T4" y="T5"/>
                                </a:cxn>
                                <a:cxn ang="0">
                                  <a:pos x="T6" y="T7"/>
                                </a:cxn>
                                <a:cxn ang="0">
                                  <a:pos x="T8" y="T9"/>
                                </a:cxn>
                                <a:cxn ang="0">
                                  <a:pos x="T10" y="T11"/>
                                </a:cxn>
                              </a:cxnLst>
                              <a:rect l="0" t="0" r="r" b="b"/>
                              <a:pathLst>
                                <a:path w="497" h="277">
                                  <a:moveTo>
                                    <a:pt x="495" y="69"/>
                                  </a:moveTo>
                                  <a:lnTo>
                                    <a:pt x="232" y="69"/>
                                  </a:lnTo>
                                  <a:lnTo>
                                    <a:pt x="322" y="63"/>
                                  </a:lnTo>
                                  <a:lnTo>
                                    <a:pt x="435" y="31"/>
                                  </a:lnTo>
                                  <a:lnTo>
                                    <a:pt x="491" y="0"/>
                                  </a:lnTo>
                                  <a:lnTo>
                                    <a:pt x="495" y="6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60"/>
                          <wps:cNvSpPr>
                            <a:spLocks/>
                          </wps:cNvSpPr>
                          <wps:spPr bwMode="auto">
                            <a:xfrm>
                              <a:off x="10486" y="-517"/>
                              <a:ext cx="497" cy="277"/>
                            </a:xfrm>
                            <a:custGeom>
                              <a:avLst/>
                              <a:gdLst>
                                <a:gd name="T0" fmla="*/ 261 w 497"/>
                                <a:gd name="T1" fmla="*/ 276 h 277"/>
                                <a:gd name="T2" fmla="*/ 153 w 497"/>
                                <a:gd name="T3" fmla="*/ 273 h 277"/>
                                <a:gd name="T4" fmla="*/ 54 w 497"/>
                                <a:gd name="T5" fmla="*/ 253 h 277"/>
                                <a:gd name="T6" fmla="*/ 0 w 497"/>
                                <a:gd name="T7" fmla="*/ 229 h 277"/>
                                <a:gd name="T8" fmla="*/ 0 w 497"/>
                                <a:gd name="T9" fmla="*/ 80 h 277"/>
                                <a:gd name="T10" fmla="*/ 12 w 497"/>
                                <a:gd name="T11" fmla="*/ 33 h 277"/>
                                <a:gd name="T12" fmla="*/ 53 w 497"/>
                                <a:gd name="T13" fmla="*/ 52 h 277"/>
                                <a:gd name="T14" fmla="*/ 111 w 497"/>
                                <a:gd name="T15" fmla="*/ 64 h 277"/>
                                <a:gd name="T16" fmla="*/ 232 w 497"/>
                                <a:gd name="T17" fmla="*/ 69 h 277"/>
                                <a:gd name="T18" fmla="*/ 495 w 497"/>
                                <a:gd name="T19" fmla="*/ 69 h 277"/>
                                <a:gd name="T20" fmla="*/ 496 w 497"/>
                                <a:gd name="T21" fmla="*/ 90 h 277"/>
                                <a:gd name="T22" fmla="*/ 496 w 497"/>
                                <a:gd name="T23" fmla="*/ 204 h 277"/>
                                <a:gd name="T24" fmla="*/ 435 w 497"/>
                                <a:gd name="T25" fmla="*/ 243 h 277"/>
                                <a:gd name="T26" fmla="*/ 332 w 497"/>
                                <a:gd name="T27" fmla="*/ 273 h 277"/>
                                <a:gd name="T28" fmla="*/ 261 w 497"/>
                                <a:gd name="T29" fmla="*/ 276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97" h="277">
                                  <a:moveTo>
                                    <a:pt x="261" y="276"/>
                                  </a:moveTo>
                                  <a:lnTo>
                                    <a:pt x="153" y="273"/>
                                  </a:lnTo>
                                  <a:lnTo>
                                    <a:pt x="54" y="253"/>
                                  </a:lnTo>
                                  <a:lnTo>
                                    <a:pt x="0" y="229"/>
                                  </a:lnTo>
                                  <a:lnTo>
                                    <a:pt x="0" y="80"/>
                                  </a:lnTo>
                                  <a:lnTo>
                                    <a:pt x="12" y="33"/>
                                  </a:lnTo>
                                  <a:lnTo>
                                    <a:pt x="53" y="52"/>
                                  </a:lnTo>
                                  <a:lnTo>
                                    <a:pt x="111" y="64"/>
                                  </a:lnTo>
                                  <a:lnTo>
                                    <a:pt x="232" y="69"/>
                                  </a:lnTo>
                                  <a:lnTo>
                                    <a:pt x="495" y="69"/>
                                  </a:lnTo>
                                  <a:lnTo>
                                    <a:pt x="496" y="90"/>
                                  </a:lnTo>
                                  <a:lnTo>
                                    <a:pt x="496" y="204"/>
                                  </a:lnTo>
                                  <a:lnTo>
                                    <a:pt x="435" y="243"/>
                                  </a:lnTo>
                                  <a:lnTo>
                                    <a:pt x="332" y="273"/>
                                  </a:lnTo>
                                  <a:lnTo>
                                    <a:pt x="261" y="27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71" name="Picture 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574" y="-991"/>
                            <a:ext cx="30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2" name="Picture 6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110" y="-1258"/>
                            <a:ext cx="2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3" name="Picture 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996" y="-282"/>
                            <a:ext cx="1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4" name="Freeform 64"/>
                        <wps:cNvSpPr>
                          <a:spLocks/>
                        </wps:cNvSpPr>
                        <wps:spPr bwMode="auto">
                          <a:xfrm>
                            <a:off x="10016" y="-33"/>
                            <a:ext cx="438" cy="20"/>
                          </a:xfrm>
                          <a:custGeom>
                            <a:avLst/>
                            <a:gdLst>
                              <a:gd name="T0" fmla="*/ 0 w 438"/>
                              <a:gd name="T1" fmla="*/ 0 h 20"/>
                              <a:gd name="T2" fmla="*/ 437 w 438"/>
                              <a:gd name="T3" fmla="*/ 0 h 20"/>
                            </a:gdLst>
                            <a:ahLst/>
                            <a:cxnLst>
                              <a:cxn ang="0">
                                <a:pos x="T0" y="T1"/>
                              </a:cxn>
                              <a:cxn ang="0">
                                <a:pos x="T2" y="T3"/>
                              </a:cxn>
                            </a:cxnLst>
                            <a:rect l="0" t="0" r="r" b="b"/>
                            <a:pathLst>
                              <a:path w="438" h="20">
                                <a:moveTo>
                                  <a:pt x="0" y="0"/>
                                </a:moveTo>
                                <a:lnTo>
                                  <a:pt x="437" y="0"/>
                                </a:lnTo>
                              </a:path>
                            </a:pathLst>
                          </a:custGeom>
                          <a:noFill/>
                          <a:ln w="76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5" name="Group 65"/>
                        <wpg:cNvGrpSpPr>
                          <a:grpSpLocks/>
                        </wpg:cNvGrpSpPr>
                        <wpg:grpSpPr bwMode="auto">
                          <a:xfrm>
                            <a:off x="10045" y="-26"/>
                            <a:ext cx="409" cy="20"/>
                            <a:chOff x="10045" y="-26"/>
                            <a:chExt cx="409" cy="20"/>
                          </a:xfrm>
                        </wpg:grpSpPr>
                        <wps:wsp>
                          <wps:cNvPr id="176" name="Freeform 66"/>
                          <wps:cNvSpPr>
                            <a:spLocks/>
                          </wps:cNvSpPr>
                          <wps:spPr bwMode="auto">
                            <a:xfrm>
                              <a:off x="10045" y="-26"/>
                              <a:ext cx="409" cy="20"/>
                            </a:xfrm>
                            <a:custGeom>
                              <a:avLst/>
                              <a:gdLst>
                                <a:gd name="T0" fmla="*/ 0 w 409"/>
                                <a:gd name="T1" fmla="*/ 0 h 20"/>
                                <a:gd name="T2" fmla="*/ 408 w 409"/>
                                <a:gd name="T3" fmla="*/ 0 h 20"/>
                              </a:gdLst>
                              <a:ahLst/>
                              <a:cxnLst>
                                <a:cxn ang="0">
                                  <a:pos x="T0" y="T1"/>
                                </a:cxn>
                                <a:cxn ang="0">
                                  <a:pos x="T2" y="T3"/>
                                </a:cxn>
                              </a:cxnLst>
                              <a:rect l="0" t="0" r="r" b="b"/>
                              <a:pathLst>
                                <a:path w="409" h="20">
                                  <a:moveTo>
                                    <a:pt x="0" y="0"/>
                                  </a:moveTo>
                                  <a:lnTo>
                                    <a:pt x="408" y="0"/>
                                  </a:lnTo>
                                </a:path>
                              </a:pathLst>
                            </a:custGeom>
                            <a:noFill/>
                            <a:ln w="12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67"/>
                          <wps:cNvSpPr>
                            <a:spLocks/>
                          </wps:cNvSpPr>
                          <wps:spPr bwMode="auto">
                            <a:xfrm>
                              <a:off x="10045" y="-26"/>
                              <a:ext cx="409" cy="20"/>
                            </a:xfrm>
                            <a:custGeom>
                              <a:avLst/>
                              <a:gdLst>
                                <a:gd name="T0" fmla="*/ 41 w 409"/>
                                <a:gd name="T1" fmla="*/ 2 h 20"/>
                                <a:gd name="T2" fmla="*/ 408 w 409"/>
                                <a:gd name="T3" fmla="*/ 2 h 20"/>
                              </a:gdLst>
                              <a:ahLst/>
                              <a:cxnLst>
                                <a:cxn ang="0">
                                  <a:pos x="T0" y="T1"/>
                                </a:cxn>
                                <a:cxn ang="0">
                                  <a:pos x="T2" y="T3"/>
                                </a:cxn>
                              </a:cxnLst>
                              <a:rect l="0" t="0" r="r" b="b"/>
                              <a:pathLst>
                                <a:path w="409" h="20">
                                  <a:moveTo>
                                    <a:pt x="41" y="2"/>
                                  </a:moveTo>
                                  <a:lnTo>
                                    <a:pt x="408" y="2"/>
                                  </a:lnTo>
                                </a:path>
                              </a:pathLst>
                            </a:custGeom>
                            <a:noFill/>
                            <a:ln w="12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68"/>
                          <wps:cNvSpPr>
                            <a:spLocks/>
                          </wps:cNvSpPr>
                          <wps:spPr bwMode="auto">
                            <a:xfrm>
                              <a:off x="10045" y="-26"/>
                              <a:ext cx="409" cy="20"/>
                            </a:xfrm>
                            <a:custGeom>
                              <a:avLst/>
                              <a:gdLst>
                                <a:gd name="T0" fmla="*/ 120 w 409"/>
                                <a:gd name="T1" fmla="*/ 4 h 20"/>
                                <a:gd name="T2" fmla="*/ 408 w 409"/>
                                <a:gd name="T3" fmla="*/ 4 h 20"/>
                              </a:gdLst>
                              <a:ahLst/>
                              <a:cxnLst>
                                <a:cxn ang="0">
                                  <a:pos x="T0" y="T1"/>
                                </a:cxn>
                                <a:cxn ang="0">
                                  <a:pos x="T2" y="T3"/>
                                </a:cxn>
                              </a:cxnLst>
                              <a:rect l="0" t="0" r="r" b="b"/>
                              <a:pathLst>
                                <a:path w="409" h="20">
                                  <a:moveTo>
                                    <a:pt x="120" y="4"/>
                                  </a:moveTo>
                                  <a:lnTo>
                                    <a:pt x="408" y="4"/>
                                  </a:lnTo>
                                </a:path>
                              </a:pathLst>
                            </a:custGeom>
                            <a:noFill/>
                            <a:ln w="12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69"/>
                        <wpg:cNvGrpSpPr>
                          <a:grpSpLocks/>
                        </wpg:cNvGrpSpPr>
                        <wpg:grpSpPr bwMode="auto">
                          <a:xfrm>
                            <a:off x="10268" y="-350"/>
                            <a:ext cx="92" cy="75"/>
                            <a:chOff x="10268" y="-350"/>
                            <a:chExt cx="92" cy="75"/>
                          </a:xfrm>
                        </wpg:grpSpPr>
                        <wps:wsp>
                          <wps:cNvPr id="180" name="Freeform 70"/>
                          <wps:cNvSpPr>
                            <a:spLocks/>
                          </wps:cNvSpPr>
                          <wps:spPr bwMode="auto">
                            <a:xfrm>
                              <a:off x="10268" y="-350"/>
                              <a:ext cx="92" cy="75"/>
                            </a:xfrm>
                            <a:custGeom>
                              <a:avLst/>
                              <a:gdLst>
                                <a:gd name="T0" fmla="*/ 16 w 92"/>
                                <a:gd name="T1" fmla="*/ 38 h 75"/>
                                <a:gd name="T2" fmla="*/ 0 w 92"/>
                                <a:gd name="T3" fmla="*/ 28 h 75"/>
                                <a:gd name="T4" fmla="*/ 1 w 92"/>
                                <a:gd name="T5" fmla="*/ 27 h 75"/>
                                <a:gd name="T6" fmla="*/ 6 w 92"/>
                                <a:gd name="T7" fmla="*/ 23 h 75"/>
                                <a:gd name="T8" fmla="*/ 13 w 92"/>
                                <a:gd name="T9" fmla="*/ 18 h 75"/>
                                <a:gd name="T10" fmla="*/ 22 w 92"/>
                                <a:gd name="T11" fmla="*/ 13 h 75"/>
                                <a:gd name="T12" fmla="*/ 26 w 92"/>
                                <a:gd name="T13" fmla="*/ 9 h 75"/>
                                <a:gd name="T14" fmla="*/ 31 w 92"/>
                                <a:gd name="T15" fmla="*/ 7 h 75"/>
                                <a:gd name="T16" fmla="*/ 35 w 92"/>
                                <a:gd name="T17" fmla="*/ 4 h 75"/>
                                <a:gd name="T18" fmla="*/ 40 w 92"/>
                                <a:gd name="T19" fmla="*/ 3 h 75"/>
                                <a:gd name="T20" fmla="*/ 46 w 92"/>
                                <a:gd name="T21" fmla="*/ 0 h 75"/>
                                <a:gd name="T22" fmla="*/ 53 w 92"/>
                                <a:gd name="T23" fmla="*/ 0 h 75"/>
                                <a:gd name="T24" fmla="*/ 57 w 92"/>
                                <a:gd name="T25" fmla="*/ 2 h 75"/>
                                <a:gd name="T26" fmla="*/ 63 w 92"/>
                                <a:gd name="T27" fmla="*/ 6 h 75"/>
                                <a:gd name="T28" fmla="*/ 69 w 92"/>
                                <a:gd name="T29" fmla="*/ 13 h 75"/>
                                <a:gd name="T30" fmla="*/ 72 w 92"/>
                                <a:gd name="T31" fmla="*/ 17 h 75"/>
                                <a:gd name="T32" fmla="*/ 43 w 92"/>
                                <a:gd name="T33" fmla="*/ 17 h 75"/>
                                <a:gd name="T34" fmla="*/ 39 w 92"/>
                                <a:gd name="T35" fmla="*/ 19 h 75"/>
                                <a:gd name="T36" fmla="*/ 33 w 92"/>
                                <a:gd name="T37" fmla="*/ 22 h 75"/>
                                <a:gd name="T38" fmla="*/ 28 w 92"/>
                                <a:gd name="T39" fmla="*/ 27 h 75"/>
                                <a:gd name="T40" fmla="*/ 23 w 92"/>
                                <a:gd name="T41" fmla="*/ 30 h 75"/>
                                <a:gd name="T42" fmla="*/ 19 w 92"/>
                                <a:gd name="T43" fmla="*/ 33 h 75"/>
                                <a:gd name="T44" fmla="*/ 16 w 92"/>
                                <a:gd name="T45" fmla="*/ 36 h 75"/>
                                <a:gd name="T46" fmla="*/ 16 w 92"/>
                                <a:gd name="T47" fmla="*/ 3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2" h="75">
                                  <a:moveTo>
                                    <a:pt x="16" y="38"/>
                                  </a:moveTo>
                                  <a:lnTo>
                                    <a:pt x="0" y="28"/>
                                  </a:lnTo>
                                  <a:lnTo>
                                    <a:pt x="1" y="27"/>
                                  </a:lnTo>
                                  <a:lnTo>
                                    <a:pt x="6" y="23"/>
                                  </a:lnTo>
                                  <a:lnTo>
                                    <a:pt x="13" y="18"/>
                                  </a:lnTo>
                                  <a:lnTo>
                                    <a:pt x="22" y="13"/>
                                  </a:lnTo>
                                  <a:lnTo>
                                    <a:pt x="26" y="9"/>
                                  </a:lnTo>
                                  <a:lnTo>
                                    <a:pt x="31" y="7"/>
                                  </a:lnTo>
                                  <a:lnTo>
                                    <a:pt x="35" y="4"/>
                                  </a:lnTo>
                                  <a:lnTo>
                                    <a:pt x="40" y="3"/>
                                  </a:lnTo>
                                  <a:lnTo>
                                    <a:pt x="46" y="0"/>
                                  </a:lnTo>
                                  <a:lnTo>
                                    <a:pt x="53" y="0"/>
                                  </a:lnTo>
                                  <a:lnTo>
                                    <a:pt x="57" y="2"/>
                                  </a:lnTo>
                                  <a:lnTo>
                                    <a:pt x="63" y="6"/>
                                  </a:lnTo>
                                  <a:lnTo>
                                    <a:pt x="69" y="13"/>
                                  </a:lnTo>
                                  <a:lnTo>
                                    <a:pt x="72" y="17"/>
                                  </a:lnTo>
                                  <a:lnTo>
                                    <a:pt x="43" y="17"/>
                                  </a:lnTo>
                                  <a:lnTo>
                                    <a:pt x="39" y="19"/>
                                  </a:lnTo>
                                  <a:lnTo>
                                    <a:pt x="33" y="22"/>
                                  </a:lnTo>
                                  <a:lnTo>
                                    <a:pt x="28" y="27"/>
                                  </a:lnTo>
                                  <a:lnTo>
                                    <a:pt x="23" y="30"/>
                                  </a:lnTo>
                                  <a:lnTo>
                                    <a:pt x="19" y="33"/>
                                  </a:lnTo>
                                  <a:lnTo>
                                    <a:pt x="16" y="36"/>
                                  </a:lnTo>
                                  <a:lnTo>
                                    <a:pt x="16"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71"/>
                          <wps:cNvSpPr>
                            <a:spLocks/>
                          </wps:cNvSpPr>
                          <wps:spPr bwMode="auto">
                            <a:xfrm>
                              <a:off x="10268" y="-350"/>
                              <a:ext cx="92" cy="75"/>
                            </a:xfrm>
                            <a:custGeom>
                              <a:avLst/>
                              <a:gdLst>
                                <a:gd name="T0" fmla="*/ 73 w 92"/>
                                <a:gd name="T1" fmla="*/ 74 h 75"/>
                                <a:gd name="T2" fmla="*/ 61 w 92"/>
                                <a:gd name="T3" fmla="*/ 66 h 75"/>
                                <a:gd name="T4" fmla="*/ 63 w 92"/>
                                <a:gd name="T5" fmla="*/ 63 h 75"/>
                                <a:gd name="T6" fmla="*/ 68 w 92"/>
                                <a:gd name="T7" fmla="*/ 58 h 75"/>
                                <a:gd name="T8" fmla="*/ 73 w 92"/>
                                <a:gd name="T9" fmla="*/ 52 h 75"/>
                                <a:gd name="T10" fmla="*/ 75 w 92"/>
                                <a:gd name="T11" fmla="*/ 47 h 75"/>
                                <a:gd name="T12" fmla="*/ 74 w 92"/>
                                <a:gd name="T13" fmla="*/ 44 h 75"/>
                                <a:gd name="T14" fmla="*/ 72 w 92"/>
                                <a:gd name="T15" fmla="*/ 40 h 75"/>
                                <a:gd name="T16" fmla="*/ 69 w 92"/>
                                <a:gd name="T17" fmla="*/ 35 h 75"/>
                                <a:gd name="T18" fmla="*/ 55 w 92"/>
                                <a:gd name="T19" fmla="*/ 21 h 75"/>
                                <a:gd name="T20" fmla="*/ 51 w 92"/>
                                <a:gd name="T21" fmla="*/ 18 h 75"/>
                                <a:gd name="T22" fmla="*/ 47 w 92"/>
                                <a:gd name="T23" fmla="*/ 17 h 75"/>
                                <a:gd name="T24" fmla="*/ 72 w 92"/>
                                <a:gd name="T25" fmla="*/ 17 h 75"/>
                                <a:gd name="T26" fmla="*/ 75 w 92"/>
                                <a:gd name="T27" fmla="*/ 20 h 75"/>
                                <a:gd name="T28" fmla="*/ 80 w 92"/>
                                <a:gd name="T29" fmla="*/ 28 h 75"/>
                                <a:gd name="T30" fmla="*/ 86 w 92"/>
                                <a:gd name="T31" fmla="*/ 35 h 75"/>
                                <a:gd name="T32" fmla="*/ 89 w 92"/>
                                <a:gd name="T33" fmla="*/ 41 h 75"/>
                                <a:gd name="T34" fmla="*/ 91 w 92"/>
                                <a:gd name="T35" fmla="*/ 46 h 75"/>
                                <a:gd name="T36" fmla="*/ 89 w 92"/>
                                <a:gd name="T37" fmla="*/ 49 h 75"/>
                                <a:gd name="T38" fmla="*/ 88 w 92"/>
                                <a:gd name="T39" fmla="*/ 53 h 75"/>
                                <a:gd name="T40" fmla="*/ 84 w 92"/>
                                <a:gd name="T41" fmla="*/ 58 h 75"/>
                                <a:gd name="T42" fmla="*/ 82 w 92"/>
                                <a:gd name="T43" fmla="*/ 63 h 75"/>
                                <a:gd name="T44" fmla="*/ 75 w 92"/>
                                <a:gd name="T45" fmla="*/ 71 h 75"/>
                                <a:gd name="T46" fmla="*/ 73 w 92"/>
                                <a:gd name="T47" fmla="*/ 74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2" h="75">
                                  <a:moveTo>
                                    <a:pt x="73" y="74"/>
                                  </a:moveTo>
                                  <a:lnTo>
                                    <a:pt x="61" y="66"/>
                                  </a:lnTo>
                                  <a:lnTo>
                                    <a:pt x="63" y="63"/>
                                  </a:lnTo>
                                  <a:lnTo>
                                    <a:pt x="68" y="58"/>
                                  </a:lnTo>
                                  <a:lnTo>
                                    <a:pt x="73" y="52"/>
                                  </a:lnTo>
                                  <a:lnTo>
                                    <a:pt x="75" y="47"/>
                                  </a:lnTo>
                                  <a:lnTo>
                                    <a:pt x="74" y="44"/>
                                  </a:lnTo>
                                  <a:lnTo>
                                    <a:pt x="72" y="40"/>
                                  </a:lnTo>
                                  <a:lnTo>
                                    <a:pt x="69" y="35"/>
                                  </a:lnTo>
                                  <a:lnTo>
                                    <a:pt x="55" y="21"/>
                                  </a:lnTo>
                                  <a:lnTo>
                                    <a:pt x="51" y="18"/>
                                  </a:lnTo>
                                  <a:lnTo>
                                    <a:pt x="47" y="17"/>
                                  </a:lnTo>
                                  <a:lnTo>
                                    <a:pt x="72" y="17"/>
                                  </a:lnTo>
                                  <a:lnTo>
                                    <a:pt x="75" y="20"/>
                                  </a:lnTo>
                                  <a:lnTo>
                                    <a:pt x="80" y="28"/>
                                  </a:lnTo>
                                  <a:lnTo>
                                    <a:pt x="86" y="35"/>
                                  </a:lnTo>
                                  <a:lnTo>
                                    <a:pt x="89" y="41"/>
                                  </a:lnTo>
                                  <a:lnTo>
                                    <a:pt x="91" y="46"/>
                                  </a:lnTo>
                                  <a:lnTo>
                                    <a:pt x="89" y="49"/>
                                  </a:lnTo>
                                  <a:lnTo>
                                    <a:pt x="88" y="53"/>
                                  </a:lnTo>
                                  <a:lnTo>
                                    <a:pt x="84" y="58"/>
                                  </a:lnTo>
                                  <a:lnTo>
                                    <a:pt x="82" y="63"/>
                                  </a:lnTo>
                                  <a:lnTo>
                                    <a:pt x="75" y="71"/>
                                  </a:lnTo>
                                  <a:lnTo>
                                    <a:pt x="73"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82" name="Picture 7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521" y="-140"/>
                            <a:ext cx="18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3" name="Picture 7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0779" y="43"/>
                            <a:ext cx="18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84" name="Group 74"/>
                        <wpg:cNvGrpSpPr>
                          <a:grpSpLocks/>
                        </wpg:cNvGrpSpPr>
                        <wpg:grpSpPr bwMode="auto">
                          <a:xfrm>
                            <a:off x="9871" y="-1222"/>
                            <a:ext cx="1488" cy="1234"/>
                            <a:chOff x="9871" y="-1222"/>
                            <a:chExt cx="1488" cy="1234"/>
                          </a:xfrm>
                        </wpg:grpSpPr>
                        <wps:wsp>
                          <wps:cNvPr id="185" name="Freeform 75"/>
                          <wps:cNvSpPr>
                            <a:spLocks/>
                          </wps:cNvSpPr>
                          <wps:spPr bwMode="auto">
                            <a:xfrm>
                              <a:off x="9871" y="-1222"/>
                              <a:ext cx="1488" cy="1234"/>
                            </a:xfrm>
                            <a:custGeom>
                              <a:avLst/>
                              <a:gdLst>
                                <a:gd name="T0" fmla="*/ 418 w 1488"/>
                                <a:gd name="T1" fmla="*/ 147 h 1234"/>
                                <a:gd name="T2" fmla="*/ 388 w 1488"/>
                                <a:gd name="T3" fmla="*/ 134 h 1234"/>
                                <a:gd name="T4" fmla="*/ 374 w 1488"/>
                                <a:gd name="T5" fmla="*/ 280 h 1234"/>
                                <a:gd name="T6" fmla="*/ 324 w 1488"/>
                                <a:gd name="T7" fmla="*/ 348 h 1234"/>
                                <a:gd name="T8" fmla="*/ 245 w 1488"/>
                                <a:gd name="T9" fmla="*/ 381 h 1234"/>
                                <a:gd name="T10" fmla="*/ 158 w 1488"/>
                                <a:gd name="T11" fmla="*/ 376 h 1234"/>
                                <a:gd name="T12" fmla="*/ 94 w 1488"/>
                                <a:gd name="T13" fmla="*/ 341 h 1234"/>
                                <a:gd name="T14" fmla="*/ 58 w 1488"/>
                                <a:gd name="T15" fmla="*/ 286 h 1234"/>
                                <a:gd name="T16" fmla="*/ 46 w 1488"/>
                                <a:gd name="T17" fmla="*/ 202 h 1234"/>
                                <a:gd name="T18" fmla="*/ 59 w 1488"/>
                                <a:gd name="T19" fmla="*/ 150 h 1234"/>
                                <a:gd name="T20" fmla="*/ 77 w 1488"/>
                                <a:gd name="T21" fmla="*/ 118 h 1234"/>
                                <a:gd name="T22" fmla="*/ 84 w 1488"/>
                                <a:gd name="T23" fmla="*/ 94 h 1234"/>
                                <a:gd name="T24" fmla="*/ 94 w 1488"/>
                                <a:gd name="T25" fmla="*/ 83 h 1234"/>
                                <a:gd name="T26" fmla="*/ 137 w 1488"/>
                                <a:gd name="T27" fmla="*/ 67 h 1234"/>
                                <a:gd name="T28" fmla="*/ 185 w 1488"/>
                                <a:gd name="T29" fmla="*/ 54 h 1234"/>
                                <a:gd name="T30" fmla="*/ 293 w 1488"/>
                                <a:gd name="T31" fmla="*/ 66 h 1234"/>
                                <a:gd name="T32" fmla="*/ 346 w 1488"/>
                                <a:gd name="T33" fmla="*/ 112 h 1234"/>
                                <a:gd name="T34" fmla="*/ 379 w 1488"/>
                                <a:gd name="T35" fmla="*/ 185 h 1234"/>
                                <a:gd name="T36" fmla="*/ 372 w 1488"/>
                                <a:gd name="T37" fmla="*/ 123 h 1234"/>
                                <a:gd name="T38" fmla="*/ 370 w 1488"/>
                                <a:gd name="T39" fmla="*/ 76 h 1234"/>
                                <a:gd name="T40" fmla="*/ 347 w 1488"/>
                                <a:gd name="T41" fmla="*/ 42 h 1234"/>
                                <a:gd name="T42" fmla="*/ 310 w 1488"/>
                                <a:gd name="T43" fmla="*/ 40 h 1234"/>
                                <a:gd name="T44" fmla="*/ 276 w 1488"/>
                                <a:gd name="T45" fmla="*/ 43 h 1234"/>
                                <a:gd name="T46" fmla="*/ 252 w 1488"/>
                                <a:gd name="T47" fmla="*/ 28 h 1234"/>
                                <a:gd name="T48" fmla="*/ 221 w 1488"/>
                                <a:gd name="T49" fmla="*/ 0 h 1234"/>
                                <a:gd name="T50" fmla="*/ 183 w 1488"/>
                                <a:gd name="T51" fmla="*/ 7 h 1234"/>
                                <a:gd name="T52" fmla="*/ 154 w 1488"/>
                                <a:gd name="T53" fmla="*/ 47 h 1234"/>
                                <a:gd name="T54" fmla="*/ 124 w 1488"/>
                                <a:gd name="T55" fmla="*/ 47 h 1234"/>
                                <a:gd name="T56" fmla="*/ 88 w 1488"/>
                                <a:gd name="T57" fmla="*/ 38 h 1234"/>
                                <a:gd name="T58" fmla="*/ 59 w 1488"/>
                                <a:gd name="T59" fmla="*/ 57 h 1234"/>
                                <a:gd name="T60" fmla="*/ 53 w 1488"/>
                                <a:gd name="T61" fmla="*/ 99 h 1234"/>
                                <a:gd name="T62" fmla="*/ 43 w 1488"/>
                                <a:gd name="T63" fmla="*/ 125 h 1234"/>
                                <a:gd name="T64" fmla="*/ 7 w 1488"/>
                                <a:gd name="T65" fmla="*/ 147 h 1234"/>
                                <a:gd name="T66" fmla="*/ 4 w 1488"/>
                                <a:gd name="T67" fmla="*/ 191 h 1234"/>
                                <a:gd name="T68" fmla="*/ 31 w 1488"/>
                                <a:gd name="T69" fmla="*/ 227 h 1234"/>
                                <a:gd name="T70" fmla="*/ 7 w 1488"/>
                                <a:gd name="T71" fmla="*/ 256 h 1234"/>
                                <a:gd name="T72" fmla="*/ 7 w 1488"/>
                                <a:gd name="T73" fmla="*/ 293 h 1234"/>
                                <a:gd name="T74" fmla="*/ 40 w 1488"/>
                                <a:gd name="T75" fmla="*/ 318 h 1234"/>
                                <a:gd name="T76" fmla="*/ 62 w 1488"/>
                                <a:gd name="T77" fmla="*/ 335 h 1234"/>
                                <a:gd name="T78" fmla="*/ 66 w 1488"/>
                                <a:gd name="T79" fmla="*/ 376 h 1234"/>
                                <a:gd name="T80" fmla="*/ 98 w 1488"/>
                                <a:gd name="T81" fmla="*/ 398 h 1234"/>
                                <a:gd name="T82" fmla="*/ 139 w 1488"/>
                                <a:gd name="T83" fmla="*/ 387 h 1234"/>
                                <a:gd name="T84" fmla="*/ 177 w 1488"/>
                                <a:gd name="T85" fmla="*/ 413 h 1234"/>
                                <a:gd name="T86" fmla="*/ 209 w 1488"/>
                                <a:gd name="T87" fmla="*/ 428 h 1234"/>
                                <a:gd name="T88" fmla="*/ 245 w 1488"/>
                                <a:gd name="T89" fmla="*/ 410 h 1234"/>
                                <a:gd name="T90" fmla="*/ 276 w 1488"/>
                                <a:gd name="T91" fmla="*/ 391 h 1234"/>
                                <a:gd name="T92" fmla="*/ 313 w 1488"/>
                                <a:gd name="T93" fmla="*/ 409 h 1234"/>
                                <a:gd name="T94" fmla="*/ 347 w 1488"/>
                                <a:gd name="T95" fmla="*/ 391 h 1234"/>
                                <a:gd name="T96" fmla="*/ 358 w 1488"/>
                                <a:gd name="T97" fmla="*/ 362 h 1234"/>
                                <a:gd name="T98" fmla="*/ 369 w 1488"/>
                                <a:gd name="T99" fmla="*/ 326 h 1234"/>
                                <a:gd name="T100" fmla="*/ 397 w 1488"/>
                                <a:gd name="T101" fmla="*/ 321 h 1234"/>
                                <a:gd name="T102" fmla="*/ 421 w 1488"/>
                                <a:gd name="T103" fmla="*/ 298 h 1234"/>
                                <a:gd name="T104" fmla="*/ 424 w 1488"/>
                                <a:gd name="T105" fmla="*/ 269 h 1234"/>
                                <a:gd name="T106" fmla="*/ 402 w 1488"/>
                                <a:gd name="T107" fmla="*/ 241 h 1234"/>
                                <a:gd name="T108" fmla="*/ 422 w 1488"/>
                                <a:gd name="T109" fmla="*/ 211 h 1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88" h="1234">
                                  <a:moveTo>
                                    <a:pt x="432" y="180"/>
                                  </a:moveTo>
                                  <a:lnTo>
                                    <a:pt x="431" y="171"/>
                                  </a:lnTo>
                                  <a:lnTo>
                                    <a:pt x="428" y="162"/>
                                  </a:lnTo>
                                  <a:lnTo>
                                    <a:pt x="424" y="154"/>
                                  </a:lnTo>
                                  <a:lnTo>
                                    <a:pt x="418" y="147"/>
                                  </a:lnTo>
                                  <a:lnTo>
                                    <a:pt x="413" y="143"/>
                                  </a:lnTo>
                                  <a:lnTo>
                                    <a:pt x="405" y="138"/>
                                  </a:lnTo>
                                  <a:lnTo>
                                    <a:pt x="402" y="138"/>
                                  </a:lnTo>
                                  <a:lnTo>
                                    <a:pt x="397" y="136"/>
                                  </a:lnTo>
                                  <a:lnTo>
                                    <a:pt x="388" y="134"/>
                                  </a:lnTo>
                                  <a:lnTo>
                                    <a:pt x="383" y="137"/>
                                  </a:lnTo>
                                  <a:lnTo>
                                    <a:pt x="383" y="223"/>
                                  </a:lnTo>
                                  <a:lnTo>
                                    <a:pt x="383" y="243"/>
                                  </a:lnTo>
                                  <a:lnTo>
                                    <a:pt x="379" y="262"/>
                                  </a:lnTo>
                                  <a:lnTo>
                                    <a:pt x="374" y="280"/>
                                  </a:lnTo>
                                  <a:lnTo>
                                    <a:pt x="367" y="297"/>
                                  </a:lnTo>
                                  <a:lnTo>
                                    <a:pt x="359" y="313"/>
                                  </a:lnTo>
                                  <a:lnTo>
                                    <a:pt x="349" y="325"/>
                                  </a:lnTo>
                                  <a:lnTo>
                                    <a:pt x="337" y="337"/>
                                  </a:lnTo>
                                  <a:lnTo>
                                    <a:pt x="324" y="348"/>
                                  </a:lnTo>
                                  <a:lnTo>
                                    <a:pt x="311" y="357"/>
                                  </a:lnTo>
                                  <a:lnTo>
                                    <a:pt x="295" y="365"/>
                                  </a:lnTo>
                                  <a:lnTo>
                                    <a:pt x="279" y="371"/>
                                  </a:lnTo>
                                  <a:lnTo>
                                    <a:pt x="262" y="376"/>
                                  </a:lnTo>
                                  <a:lnTo>
                                    <a:pt x="245" y="381"/>
                                  </a:lnTo>
                                  <a:lnTo>
                                    <a:pt x="227" y="382"/>
                                  </a:lnTo>
                                  <a:lnTo>
                                    <a:pt x="210" y="383"/>
                                  </a:lnTo>
                                  <a:lnTo>
                                    <a:pt x="193" y="382"/>
                                  </a:lnTo>
                                  <a:lnTo>
                                    <a:pt x="176" y="381"/>
                                  </a:lnTo>
                                  <a:lnTo>
                                    <a:pt x="158" y="376"/>
                                  </a:lnTo>
                                  <a:lnTo>
                                    <a:pt x="143" y="371"/>
                                  </a:lnTo>
                                  <a:lnTo>
                                    <a:pt x="128" y="364"/>
                                  </a:lnTo>
                                  <a:lnTo>
                                    <a:pt x="117" y="357"/>
                                  </a:lnTo>
                                  <a:lnTo>
                                    <a:pt x="104" y="349"/>
                                  </a:lnTo>
                                  <a:lnTo>
                                    <a:pt x="94" y="341"/>
                                  </a:lnTo>
                                  <a:lnTo>
                                    <a:pt x="85" y="331"/>
                                  </a:lnTo>
                                  <a:lnTo>
                                    <a:pt x="78" y="321"/>
                                  </a:lnTo>
                                  <a:lnTo>
                                    <a:pt x="70" y="311"/>
                                  </a:lnTo>
                                  <a:lnTo>
                                    <a:pt x="64" y="300"/>
                                  </a:lnTo>
                                  <a:lnTo>
                                    <a:pt x="58" y="286"/>
                                  </a:lnTo>
                                  <a:lnTo>
                                    <a:pt x="55" y="276"/>
                                  </a:lnTo>
                                  <a:lnTo>
                                    <a:pt x="51" y="263"/>
                                  </a:lnTo>
                                  <a:lnTo>
                                    <a:pt x="49" y="251"/>
                                  </a:lnTo>
                                  <a:lnTo>
                                    <a:pt x="46" y="238"/>
                                  </a:lnTo>
                                  <a:lnTo>
                                    <a:pt x="46" y="202"/>
                                  </a:lnTo>
                                  <a:lnTo>
                                    <a:pt x="47" y="190"/>
                                  </a:lnTo>
                                  <a:lnTo>
                                    <a:pt x="50" y="180"/>
                                  </a:lnTo>
                                  <a:lnTo>
                                    <a:pt x="52" y="168"/>
                                  </a:lnTo>
                                  <a:lnTo>
                                    <a:pt x="56" y="160"/>
                                  </a:lnTo>
                                  <a:lnTo>
                                    <a:pt x="59" y="150"/>
                                  </a:lnTo>
                                  <a:lnTo>
                                    <a:pt x="63" y="142"/>
                                  </a:lnTo>
                                  <a:lnTo>
                                    <a:pt x="66" y="133"/>
                                  </a:lnTo>
                                  <a:lnTo>
                                    <a:pt x="70" y="127"/>
                                  </a:lnTo>
                                  <a:lnTo>
                                    <a:pt x="73" y="122"/>
                                  </a:lnTo>
                                  <a:lnTo>
                                    <a:pt x="77" y="118"/>
                                  </a:lnTo>
                                  <a:lnTo>
                                    <a:pt x="81" y="110"/>
                                  </a:lnTo>
                                  <a:lnTo>
                                    <a:pt x="84" y="109"/>
                                  </a:lnTo>
                                  <a:lnTo>
                                    <a:pt x="78" y="104"/>
                                  </a:lnTo>
                                  <a:lnTo>
                                    <a:pt x="81" y="100"/>
                                  </a:lnTo>
                                  <a:lnTo>
                                    <a:pt x="84" y="94"/>
                                  </a:lnTo>
                                  <a:lnTo>
                                    <a:pt x="89" y="90"/>
                                  </a:lnTo>
                                  <a:lnTo>
                                    <a:pt x="91" y="86"/>
                                  </a:lnTo>
                                  <a:lnTo>
                                    <a:pt x="93" y="85"/>
                                  </a:lnTo>
                                  <a:lnTo>
                                    <a:pt x="93" y="84"/>
                                  </a:lnTo>
                                  <a:lnTo>
                                    <a:pt x="94" y="83"/>
                                  </a:lnTo>
                                  <a:lnTo>
                                    <a:pt x="103" y="87"/>
                                  </a:lnTo>
                                  <a:lnTo>
                                    <a:pt x="108" y="83"/>
                                  </a:lnTo>
                                  <a:lnTo>
                                    <a:pt x="115" y="78"/>
                                  </a:lnTo>
                                  <a:lnTo>
                                    <a:pt x="130" y="71"/>
                                  </a:lnTo>
                                  <a:lnTo>
                                    <a:pt x="137" y="67"/>
                                  </a:lnTo>
                                  <a:lnTo>
                                    <a:pt x="146" y="64"/>
                                  </a:lnTo>
                                  <a:lnTo>
                                    <a:pt x="155" y="61"/>
                                  </a:lnTo>
                                  <a:lnTo>
                                    <a:pt x="165" y="59"/>
                                  </a:lnTo>
                                  <a:lnTo>
                                    <a:pt x="175" y="56"/>
                                  </a:lnTo>
                                  <a:lnTo>
                                    <a:pt x="185" y="54"/>
                                  </a:lnTo>
                                  <a:lnTo>
                                    <a:pt x="196" y="52"/>
                                  </a:lnTo>
                                  <a:lnTo>
                                    <a:pt x="206" y="52"/>
                                  </a:lnTo>
                                  <a:lnTo>
                                    <a:pt x="218" y="50"/>
                                  </a:lnTo>
                                  <a:lnTo>
                                    <a:pt x="268" y="57"/>
                                  </a:lnTo>
                                  <a:lnTo>
                                    <a:pt x="293" y="66"/>
                                  </a:lnTo>
                                  <a:lnTo>
                                    <a:pt x="305" y="74"/>
                                  </a:lnTo>
                                  <a:lnTo>
                                    <a:pt x="316" y="81"/>
                                  </a:lnTo>
                                  <a:lnTo>
                                    <a:pt x="327" y="90"/>
                                  </a:lnTo>
                                  <a:lnTo>
                                    <a:pt x="337" y="99"/>
                                  </a:lnTo>
                                  <a:lnTo>
                                    <a:pt x="346" y="112"/>
                                  </a:lnTo>
                                  <a:lnTo>
                                    <a:pt x="355" y="123"/>
                                  </a:lnTo>
                                  <a:lnTo>
                                    <a:pt x="363" y="138"/>
                                  </a:lnTo>
                                  <a:lnTo>
                                    <a:pt x="369" y="152"/>
                                  </a:lnTo>
                                  <a:lnTo>
                                    <a:pt x="374" y="168"/>
                                  </a:lnTo>
                                  <a:lnTo>
                                    <a:pt x="379" y="185"/>
                                  </a:lnTo>
                                  <a:lnTo>
                                    <a:pt x="381" y="203"/>
                                  </a:lnTo>
                                  <a:lnTo>
                                    <a:pt x="383" y="223"/>
                                  </a:lnTo>
                                  <a:lnTo>
                                    <a:pt x="383" y="137"/>
                                  </a:lnTo>
                                  <a:lnTo>
                                    <a:pt x="380" y="138"/>
                                  </a:lnTo>
                                  <a:lnTo>
                                    <a:pt x="372" y="123"/>
                                  </a:lnTo>
                                  <a:lnTo>
                                    <a:pt x="364" y="109"/>
                                  </a:lnTo>
                                  <a:lnTo>
                                    <a:pt x="367" y="100"/>
                                  </a:lnTo>
                                  <a:lnTo>
                                    <a:pt x="369" y="92"/>
                                  </a:lnTo>
                                  <a:lnTo>
                                    <a:pt x="370" y="84"/>
                                  </a:lnTo>
                                  <a:lnTo>
                                    <a:pt x="370" y="76"/>
                                  </a:lnTo>
                                  <a:lnTo>
                                    <a:pt x="367" y="68"/>
                                  </a:lnTo>
                                  <a:lnTo>
                                    <a:pt x="364" y="61"/>
                                  </a:lnTo>
                                  <a:lnTo>
                                    <a:pt x="359" y="54"/>
                                  </a:lnTo>
                                  <a:lnTo>
                                    <a:pt x="355" y="48"/>
                                  </a:lnTo>
                                  <a:lnTo>
                                    <a:pt x="347" y="42"/>
                                  </a:lnTo>
                                  <a:lnTo>
                                    <a:pt x="341" y="40"/>
                                  </a:lnTo>
                                  <a:lnTo>
                                    <a:pt x="334" y="38"/>
                                  </a:lnTo>
                                  <a:lnTo>
                                    <a:pt x="327" y="36"/>
                                  </a:lnTo>
                                  <a:lnTo>
                                    <a:pt x="318" y="36"/>
                                  </a:lnTo>
                                  <a:lnTo>
                                    <a:pt x="310" y="40"/>
                                  </a:lnTo>
                                  <a:lnTo>
                                    <a:pt x="303" y="43"/>
                                  </a:lnTo>
                                  <a:lnTo>
                                    <a:pt x="295" y="50"/>
                                  </a:lnTo>
                                  <a:lnTo>
                                    <a:pt x="290" y="47"/>
                                  </a:lnTo>
                                  <a:lnTo>
                                    <a:pt x="285" y="47"/>
                                  </a:lnTo>
                                  <a:lnTo>
                                    <a:pt x="276" y="43"/>
                                  </a:lnTo>
                                  <a:lnTo>
                                    <a:pt x="270" y="42"/>
                                  </a:lnTo>
                                  <a:lnTo>
                                    <a:pt x="265" y="42"/>
                                  </a:lnTo>
                                  <a:lnTo>
                                    <a:pt x="260" y="40"/>
                                  </a:lnTo>
                                  <a:lnTo>
                                    <a:pt x="255" y="39"/>
                                  </a:lnTo>
                                  <a:lnTo>
                                    <a:pt x="252" y="28"/>
                                  </a:lnTo>
                                  <a:lnTo>
                                    <a:pt x="248" y="20"/>
                                  </a:lnTo>
                                  <a:lnTo>
                                    <a:pt x="242" y="13"/>
                                  </a:lnTo>
                                  <a:lnTo>
                                    <a:pt x="236" y="8"/>
                                  </a:lnTo>
                                  <a:lnTo>
                                    <a:pt x="229" y="4"/>
                                  </a:lnTo>
                                  <a:lnTo>
                                    <a:pt x="221" y="0"/>
                                  </a:lnTo>
                                  <a:lnTo>
                                    <a:pt x="213" y="0"/>
                                  </a:lnTo>
                                  <a:lnTo>
                                    <a:pt x="206" y="0"/>
                                  </a:lnTo>
                                  <a:lnTo>
                                    <a:pt x="197" y="0"/>
                                  </a:lnTo>
                                  <a:lnTo>
                                    <a:pt x="191" y="4"/>
                                  </a:lnTo>
                                  <a:lnTo>
                                    <a:pt x="183" y="7"/>
                                  </a:lnTo>
                                  <a:lnTo>
                                    <a:pt x="172" y="19"/>
                                  </a:lnTo>
                                  <a:lnTo>
                                    <a:pt x="168" y="26"/>
                                  </a:lnTo>
                                  <a:lnTo>
                                    <a:pt x="164" y="34"/>
                                  </a:lnTo>
                                  <a:lnTo>
                                    <a:pt x="163" y="45"/>
                                  </a:lnTo>
                                  <a:lnTo>
                                    <a:pt x="154" y="47"/>
                                  </a:lnTo>
                                  <a:lnTo>
                                    <a:pt x="146" y="47"/>
                                  </a:lnTo>
                                  <a:lnTo>
                                    <a:pt x="138" y="50"/>
                                  </a:lnTo>
                                  <a:lnTo>
                                    <a:pt x="132" y="53"/>
                                  </a:lnTo>
                                  <a:lnTo>
                                    <a:pt x="129" y="50"/>
                                  </a:lnTo>
                                  <a:lnTo>
                                    <a:pt x="124" y="47"/>
                                  </a:lnTo>
                                  <a:lnTo>
                                    <a:pt x="120" y="44"/>
                                  </a:lnTo>
                                  <a:lnTo>
                                    <a:pt x="114" y="41"/>
                                  </a:lnTo>
                                  <a:lnTo>
                                    <a:pt x="109" y="39"/>
                                  </a:lnTo>
                                  <a:lnTo>
                                    <a:pt x="103" y="38"/>
                                  </a:lnTo>
                                  <a:lnTo>
                                    <a:pt x="88" y="38"/>
                                  </a:lnTo>
                                  <a:lnTo>
                                    <a:pt x="83" y="39"/>
                                  </a:lnTo>
                                  <a:lnTo>
                                    <a:pt x="79" y="42"/>
                                  </a:lnTo>
                                  <a:lnTo>
                                    <a:pt x="71" y="46"/>
                                  </a:lnTo>
                                  <a:lnTo>
                                    <a:pt x="65" y="51"/>
                                  </a:lnTo>
                                  <a:lnTo>
                                    <a:pt x="59" y="57"/>
                                  </a:lnTo>
                                  <a:lnTo>
                                    <a:pt x="55" y="66"/>
                                  </a:lnTo>
                                  <a:lnTo>
                                    <a:pt x="52" y="70"/>
                                  </a:lnTo>
                                  <a:lnTo>
                                    <a:pt x="51" y="75"/>
                                  </a:lnTo>
                                  <a:lnTo>
                                    <a:pt x="51" y="89"/>
                                  </a:lnTo>
                                  <a:lnTo>
                                    <a:pt x="53" y="99"/>
                                  </a:lnTo>
                                  <a:lnTo>
                                    <a:pt x="56" y="104"/>
                                  </a:lnTo>
                                  <a:lnTo>
                                    <a:pt x="60" y="111"/>
                                  </a:lnTo>
                                  <a:lnTo>
                                    <a:pt x="56" y="118"/>
                                  </a:lnTo>
                                  <a:lnTo>
                                    <a:pt x="53" y="125"/>
                                  </a:lnTo>
                                  <a:lnTo>
                                    <a:pt x="43" y="125"/>
                                  </a:lnTo>
                                  <a:lnTo>
                                    <a:pt x="33" y="127"/>
                                  </a:lnTo>
                                  <a:lnTo>
                                    <a:pt x="25" y="131"/>
                                  </a:lnTo>
                                  <a:lnTo>
                                    <a:pt x="18" y="136"/>
                                  </a:lnTo>
                                  <a:lnTo>
                                    <a:pt x="12" y="140"/>
                                  </a:lnTo>
                                  <a:lnTo>
                                    <a:pt x="7" y="147"/>
                                  </a:lnTo>
                                  <a:lnTo>
                                    <a:pt x="3" y="153"/>
                                  </a:lnTo>
                                  <a:lnTo>
                                    <a:pt x="0" y="168"/>
                                  </a:lnTo>
                                  <a:lnTo>
                                    <a:pt x="0" y="176"/>
                                  </a:lnTo>
                                  <a:lnTo>
                                    <a:pt x="0" y="183"/>
                                  </a:lnTo>
                                  <a:lnTo>
                                    <a:pt x="4" y="191"/>
                                  </a:lnTo>
                                  <a:lnTo>
                                    <a:pt x="8" y="196"/>
                                  </a:lnTo>
                                  <a:lnTo>
                                    <a:pt x="14" y="203"/>
                                  </a:lnTo>
                                  <a:lnTo>
                                    <a:pt x="21" y="209"/>
                                  </a:lnTo>
                                  <a:lnTo>
                                    <a:pt x="31" y="214"/>
                                  </a:lnTo>
                                  <a:lnTo>
                                    <a:pt x="31" y="227"/>
                                  </a:lnTo>
                                  <a:lnTo>
                                    <a:pt x="32" y="231"/>
                                  </a:lnTo>
                                  <a:lnTo>
                                    <a:pt x="23" y="236"/>
                                  </a:lnTo>
                                  <a:lnTo>
                                    <a:pt x="17" y="242"/>
                                  </a:lnTo>
                                  <a:lnTo>
                                    <a:pt x="11" y="248"/>
                                  </a:lnTo>
                                  <a:lnTo>
                                    <a:pt x="7" y="256"/>
                                  </a:lnTo>
                                  <a:lnTo>
                                    <a:pt x="4" y="263"/>
                                  </a:lnTo>
                                  <a:lnTo>
                                    <a:pt x="3" y="271"/>
                                  </a:lnTo>
                                  <a:lnTo>
                                    <a:pt x="3" y="279"/>
                                  </a:lnTo>
                                  <a:lnTo>
                                    <a:pt x="5" y="286"/>
                                  </a:lnTo>
                                  <a:lnTo>
                                    <a:pt x="7" y="293"/>
                                  </a:lnTo>
                                  <a:lnTo>
                                    <a:pt x="12" y="300"/>
                                  </a:lnTo>
                                  <a:lnTo>
                                    <a:pt x="16" y="307"/>
                                  </a:lnTo>
                                  <a:lnTo>
                                    <a:pt x="23" y="313"/>
                                  </a:lnTo>
                                  <a:lnTo>
                                    <a:pt x="31" y="315"/>
                                  </a:lnTo>
                                  <a:lnTo>
                                    <a:pt x="40" y="318"/>
                                  </a:lnTo>
                                  <a:lnTo>
                                    <a:pt x="49" y="319"/>
                                  </a:lnTo>
                                  <a:lnTo>
                                    <a:pt x="60" y="319"/>
                                  </a:lnTo>
                                  <a:lnTo>
                                    <a:pt x="63" y="324"/>
                                  </a:lnTo>
                                  <a:lnTo>
                                    <a:pt x="67" y="328"/>
                                  </a:lnTo>
                                  <a:lnTo>
                                    <a:pt x="62" y="335"/>
                                  </a:lnTo>
                                  <a:lnTo>
                                    <a:pt x="60" y="345"/>
                                  </a:lnTo>
                                  <a:lnTo>
                                    <a:pt x="60" y="352"/>
                                  </a:lnTo>
                                  <a:lnTo>
                                    <a:pt x="60" y="362"/>
                                  </a:lnTo>
                                  <a:lnTo>
                                    <a:pt x="62" y="369"/>
                                  </a:lnTo>
                                  <a:lnTo>
                                    <a:pt x="66" y="376"/>
                                  </a:lnTo>
                                  <a:lnTo>
                                    <a:pt x="70" y="382"/>
                                  </a:lnTo>
                                  <a:lnTo>
                                    <a:pt x="77" y="389"/>
                                  </a:lnTo>
                                  <a:lnTo>
                                    <a:pt x="83" y="392"/>
                                  </a:lnTo>
                                  <a:lnTo>
                                    <a:pt x="90" y="396"/>
                                  </a:lnTo>
                                  <a:lnTo>
                                    <a:pt x="98" y="398"/>
                                  </a:lnTo>
                                  <a:lnTo>
                                    <a:pt x="106" y="400"/>
                                  </a:lnTo>
                                  <a:lnTo>
                                    <a:pt x="113" y="398"/>
                                  </a:lnTo>
                                  <a:lnTo>
                                    <a:pt x="122" y="397"/>
                                  </a:lnTo>
                                  <a:lnTo>
                                    <a:pt x="130" y="391"/>
                                  </a:lnTo>
                                  <a:lnTo>
                                    <a:pt x="139" y="387"/>
                                  </a:lnTo>
                                  <a:lnTo>
                                    <a:pt x="159" y="391"/>
                                  </a:lnTo>
                                  <a:lnTo>
                                    <a:pt x="166" y="395"/>
                                  </a:lnTo>
                                  <a:lnTo>
                                    <a:pt x="168" y="401"/>
                                  </a:lnTo>
                                  <a:lnTo>
                                    <a:pt x="173" y="409"/>
                                  </a:lnTo>
                                  <a:lnTo>
                                    <a:pt x="177" y="413"/>
                                  </a:lnTo>
                                  <a:lnTo>
                                    <a:pt x="182" y="419"/>
                                  </a:lnTo>
                                  <a:lnTo>
                                    <a:pt x="188" y="423"/>
                                  </a:lnTo>
                                  <a:lnTo>
                                    <a:pt x="195" y="426"/>
                                  </a:lnTo>
                                  <a:lnTo>
                                    <a:pt x="201" y="427"/>
                                  </a:lnTo>
                                  <a:lnTo>
                                    <a:pt x="209" y="428"/>
                                  </a:lnTo>
                                  <a:lnTo>
                                    <a:pt x="222" y="426"/>
                                  </a:lnTo>
                                  <a:lnTo>
                                    <a:pt x="228" y="423"/>
                                  </a:lnTo>
                                  <a:lnTo>
                                    <a:pt x="234" y="419"/>
                                  </a:lnTo>
                                  <a:lnTo>
                                    <a:pt x="239" y="415"/>
                                  </a:lnTo>
                                  <a:lnTo>
                                    <a:pt x="245" y="410"/>
                                  </a:lnTo>
                                  <a:lnTo>
                                    <a:pt x="253" y="397"/>
                                  </a:lnTo>
                                  <a:lnTo>
                                    <a:pt x="259" y="395"/>
                                  </a:lnTo>
                                  <a:lnTo>
                                    <a:pt x="266" y="395"/>
                                  </a:lnTo>
                                  <a:lnTo>
                                    <a:pt x="271" y="392"/>
                                  </a:lnTo>
                                  <a:lnTo>
                                    <a:pt x="276" y="391"/>
                                  </a:lnTo>
                                  <a:lnTo>
                                    <a:pt x="282" y="398"/>
                                  </a:lnTo>
                                  <a:lnTo>
                                    <a:pt x="290" y="404"/>
                                  </a:lnTo>
                                  <a:lnTo>
                                    <a:pt x="297" y="406"/>
                                  </a:lnTo>
                                  <a:lnTo>
                                    <a:pt x="305" y="409"/>
                                  </a:lnTo>
                                  <a:lnTo>
                                    <a:pt x="313" y="409"/>
                                  </a:lnTo>
                                  <a:lnTo>
                                    <a:pt x="321" y="407"/>
                                  </a:lnTo>
                                  <a:lnTo>
                                    <a:pt x="328" y="405"/>
                                  </a:lnTo>
                                  <a:lnTo>
                                    <a:pt x="337" y="403"/>
                                  </a:lnTo>
                                  <a:lnTo>
                                    <a:pt x="342" y="397"/>
                                  </a:lnTo>
                                  <a:lnTo>
                                    <a:pt x="347" y="391"/>
                                  </a:lnTo>
                                  <a:lnTo>
                                    <a:pt x="350" y="387"/>
                                  </a:lnTo>
                                  <a:lnTo>
                                    <a:pt x="352" y="383"/>
                                  </a:lnTo>
                                  <a:lnTo>
                                    <a:pt x="355" y="377"/>
                                  </a:lnTo>
                                  <a:lnTo>
                                    <a:pt x="357" y="370"/>
                                  </a:lnTo>
                                  <a:lnTo>
                                    <a:pt x="358" y="362"/>
                                  </a:lnTo>
                                  <a:lnTo>
                                    <a:pt x="357" y="352"/>
                                  </a:lnTo>
                                  <a:lnTo>
                                    <a:pt x="355" y="343"/>
                                  </a:lnTo>
                                  <a:lnTo>
                                    <a:pt x="362" y="335"/>
                                  </a:lnTo>
                                  <a:lnTo>
                                    <a:pt x="365" y="331"/>
                                  </a:lnTo>
                                  <a:lnTo>
                                    <a:pt x="369" y="326"/>
                                  </a:lnTo>
                                  <a:lnTo>
                                    <a:pt x="379" y="326"/>
                                  </a:lnTo>
                                  <a:lnTo>
                                    <a:pt x="383" y="325"/>
                                  </a:lnTo>
                                  <a:lnTo>
                                    <a:pt x="388" y="325"/>
                                  </a:lnTo>
                                  <a:lnTo>
                                    <a:pt x="393" y="324"/>
                                  </a:lnTo>
                                  <a:lnTo>
                                    <a:pt x="397" y="321"/>
                                  </a:lnTo>
                                  <a:lnTo>
                                    <a:pt x="402" y="320"/>
                                  </a:lnTo>
                                  <a:lnTo>
                                    <a:pt x="407" y="318"/>
                                  </a:lnTo>
                                  <a:lnTo>
                                    <a:pt x="414" y="311"/>
                                  </a:lnTo>
                                  <a:lnTo>
                                    <a:pt x="420" y="304"/>
                                  </a:lnTo>
                                  <a:lnTo>
                                    <a:pt x="421" y="298"/>
                                  </a:lnTo>
                                  <a:lnTo>
                                    <a:pt x="424" y="293"/>
                                  </a:lnTo>
                                  <a:lnTo>
                                    <a:pt x="425" y="286"/>
                                  </a:lnTo>
                                  <a:lnTo>
                                    <a:pt x="426" y="281"/>
                                  </a:lnTo>
                                  <a:lnTo>
                                    <a:pt x="425" y="273"/>
                                  </a:lnTo>
                                  <a:lnTo>
                                    <a:pt x="424" y="269"/>
                                  </a:lnTo>
                                  <a:lnTo>
                                    <a:pt x="421" y="259"/>
                                  </a:lnTo>
                                  <a:lnTo>
                                    <a:pt x="416" y="252"/>
                                  </a:lnTo>
                                  <a:lnTo>
                                    <a:pt x="412" y="248"/>
                                  </a:lnTo>
                                  <a:lnTo>
                                    <a:pt x="407" y="244"/>
                                  </a:lnTo>
                                  <a:lnTo>
                                    <a:pt x="402" y="241"/>
                                  </a:lnTo>
                                  <a:lnTo>
                                    <a:pt x="398" y="237"/>
                                  </a:lnTo>
                                  <a:lnTo>
                                    <a:pt x="398" y="229"/>
                                  </a:lnTo>
                                  <a:lnTo>
                                    <a:pt x="408" y="223"/>
                                  </a:lnTo>
                                  <a:lnTo>
                                    <a:pt x="416" y="219"/>
                                  </a:lnTo>
                                  <a:lnTo>
                                    <a:pt x="422" y="211"/>
                                  </a:lnTo>
                                  <a:lnTo>
                                    <a:pt x="427" y="205"/>
                                  </a:lnTo>
                                  <a:lnTo>
                                    <a:pt x="430" y="196"/>
                                  </a:lnTo>
                                  <a:lnTo>
                                    <a:pt x="432" y="189"/>
                                  </a:lnTo>
                                  <a:lnTo>
                                    <a:pt x="432" y="1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76"/>
                          <wps:cNvSpPr>
                            <a:spLocks/>
                          </wps:cNvSpPr>
                          <wps:spPr bwMode="auto">
                            <a:xfrm>
                              <a:off x="9871" y="-1222"/>
                              <a:ext cx="1488" cy="1234"/>
                            </a:xfrm>
                            <a:custGeom>
                              <a:avLst/>
                              <a:gdLst>
                                <a:gd name="T0" fmla="*/ 1487 w 1488"/>
                                <a:gd name="T1" fmla="*/ 1234 h 1234"/>
                                <a:gd name="T2" fmla="*/ 1487 w 1488"/>
                                <a:gd name="T3" fmla="*/ 1233 h 1234"/>
                                <a:gd name="T4" fmla="*/ 1486 w 1488"/>
                                <a:gd name="T5" fmla="*/ 1232 h 1234"/>
                                <a:gd name="T6" fmla="*/ 1486 w 1488"/>
                                <a:gd name="T7" fmla="*/ 1227 h 1234"/>
                                <a:gd name="T8" fmla="*/ 1485 w 1488"/>
                                <a:gd name="T9" fmla="*/ 1222 h 1234"/>
                                <a:gd name="T10" fmla="*/ 1485 w 1488"/>
                                <a:gd name="T11" fmla="*/ 1217 h 1234"/>
                                <a:gd name="T12" fmla="*/ 1485 w 1488"/>
                                <a:gd name="T13" fmla="*/ 1206 h 1234"/>
                                <a:gd name="T14" fmla="*/ 1484 w 1488"/>
                                <a:gd name="T15" fmla="*/ 1199 h 1234"/>
                                <a:gd name="T16" fmla="*/ 1484 w 1488"/>
                                <a:gd name="T17" fmla="*/ 1174 h 1234"/>
                                <a:gd name="T18" fmla="*/ 1483 w 1488"/>
                                <a:gd name="T19" fmla="*/ 1164 h 1234"/>
                                <a:gd name="T20" fmla="*/ 1483 w 1488"/>
                                <a:gd name="T21" fmla="*/ 1132 h 1234"/>
                                <a:gd name="T22" fmla="*/ 1479 w 1488"/>
                                <a:gd name="T23" fmla="*/ 1133 h 1234"/>
                                <a:gd name="T24" fmla="*/ 1474 w 1488"/>
                                <a:gd name="T25" fmla="*/ 1136 h 1234"/>
                                <a:gd name="T26" fmla="*/ 1470 w 1488"/>
                                <a:gd name="T27" fmla="*/ 1139 h 1234"/>
                                <a:gd name="T28" fmla="*/ 1466 w 1488"/>
                                <a:gd name="T29" fmla="*/ 1143 h 1234"/>
                                <a:gd name="T30" fmla="*/ 1466 w 1488"/>
                                <a:gd name="T31" fmla="*/ 1217 h 1234"/>
                                <a:gd name="T32" fmla="*/ 1465 w 1488"/>
                                <a:gd name="T33" fmla="*/ 1216 h 1234"/>
                                <a:gd name="T34" fmla="*/ 1455 w 1488"/>
                                <a:gd name="T35" fmla="*/ 1216 h 1234"/>
                                <a:gd name="T36" fmla="*/ 1448 w 1488"/>
                                <a:gd name="T37" fmla="*/ 1215 h 1234"/>
                                <a:gd name="T38" fmla="*/ 1338 w 1488"/>
                                <a:gd name="T39" fmla="*/ 1215 h 1234"/>
                                <a:gd name="T40" fmla="*/ 1299 w 1488"/>
                                <a:gd name="T41" fmla="*/ 1217 h 1234"/>
                                <a:gd name="T42" fmla="*/ 1278 w 1488"/>
                                <a:gd name="T43" fmla="*/ 1216 h 1234"/>
                                <a:gd name="T44" fmla="*/ 1216 w 1488"/>
                                <a:gd name="T45" fmla="*/ 1216 h 1234"/>
                                <a:gd name="T46" fmla="*/ 1196 w 1488"/>
                                <a:gd name="T47" fmla="*/ 1215 h 1234"/>
                                <a:gd name="T48" fmla="*/ 1142 w 1488"/>
                                <a:gd name="T49" fmla="*/ 1215 h 1234"/>
                                <a:gd name="T50" fmla="*/ 1125 w 1488"/>
                                <a:gd name="T51" fmla="*/ 1214 h 1234"/>
                                <a:gd name="T52" fmla="*/ 1069 w 1488"/>
                                <a:gd name="T53" fmla="*/ 1214 h 1234"/>
                                <a:gd name="T54" fmla="*/ 1032 w 1488"/>
                                <a:gd name="T55" fmla="*/ 1234 h 1234"/>
                                <a:gd name="T56" fmla="*/ 1054 w 1488"/>
                                <a:gd name="T57" fmla="*/ 1233 h 1234"/>
                                <a:gd name="T58" fmla="*/ 1483 w 1488"/>
                                <a:gd name="T59" fmla="*/ 1233 h 1234"/>
                                <a:gd name="T60" fmla="*/ 1487 w 1488"/>
                                <a:gd name="T61" fmla="*/ 1234 h 1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88" h="1234">
                                  <a:moveTo>
                                    <a:pt x="1487" y="1234"/>
                                  </a:moveTo>
                                  <a:lnTo>
                                    <a:pt x="1487" y="1233"/>
                                  </a:lnTo>
                                  <a:lnTo>
                                    <a:pt x="1486" y="1232"/>
                                  </a:lnTo>
                                  <a:lnTo>
                                    <a:pt x="1486" y="1227"/>
                                  </a:lnTo>
                                  <a:lnTo>
                                    <a:pt x="1485" y="1222"/>
                                  </a:lnTo>
                                  <a:lnTo>
                                    <a:pt x="1485" y="1217"/>
                                  </a:lnTo>
                                  <a:lnTo>
                                    <a:pt x="1485" y="1206"/>
                                  </a:lnTo>
                                  <a:lnTo>
                                    <a:pt x="1484" y="1199"/>
                                  </a:lnTo>
                                  <a:lnTo>
                                    <a:pt x="1484" y="1174"/>
                                  </a:lnTo>
                                  <a:lnTo>
                                    <a:pt x="1483" y="1164"/>
                                  </a:lnTo>
                                  <a:lnTo>
                                    <a:pt x="1483" y="1132"/>
                                  </a:lnTo>
                                  <a:lnTo>
                                    <a:pt x="1479" y="1133"/>
                                  </a:lnTo>
                                  <a:lnTo>
                                    <a:pt x="1474" y="1136"/>
                                  </a:lnTo>
                                  <a:lnTo>
                                    <a:pt x="1470" y="1139"/>
                                  </a:lnTo>
                                  <a:lnTo>
                                    <a:pt x="1466" y="1143"/>
                                  </a:lnTo>
                                  <a:lnTo>
                                    <a:pt x="1466" y="1217"/>
                                  </a:lnTo>
                                  <a:lnTo>
                                    <a:pt x="1465" y="1216"/>
                                  </a:lnTo>
                                  <a:lnTo>
                                    <a:pt x="1455" y="1216"/>
                                  </a:lnTo>
                                  <a:lnTo>
                                    <a:pt x="1448" y="1215"/>
                                  </a:lnTo>
                                  <a:lnTo>
                                    <a:pt x="1338" y="1215"/>
                                  </a:lnTo>
                                  <a:lnTo>
                                    <a:pt x="1299" y="1217"/>
                                  </a:lnTo>
                                  <a:lnTo>
                                    <a:pt x="1278" y="1216"/>
                                  </a:lnTo>
                                  <a:lnTo>
                                    <a:pt x="1216" y="1216"/>
                                  </a:lnTo>
                                  <a:lnTo>
                                    <a:pt x="1196" y="1215"/>
                                  </a:lnTo>
                                  <a:lnTo>
                                    <a:pt x="1142" y="1215"/>
                                  </a:lnTo>
                                  <a:lnTo>
                                    <a:pt x="1125" y="1214"/>
                                  </a:lnTo>
                                  <a:lnTo>
                                    <a:pt x="1069" y="1214"/>
                                  </a:lnTo>
                                  <a:lnTo>
                                    <a:pt x="1032" y="1234"/>
                                  </a:lnTo>
                                  <a:lnTo>
                                    <a:pt x="1054" y="1233"/>
                                  </a:lnTo>
                                  <a:lnTo>
                                    <a:pt x="1483" y="1233"/>
                                  </a:lnTo>
                                  <a:lnTo>
                                    <a:pt x="1487" y="12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87" name="Picture 7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0039" y="-283"/>
                            <a:ext cx="3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8" name="Picture 7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1023" y="-382"/>
                            <a:ext cx="3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9" name="Picture 7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0316" y="-1314"/>
                            <a:ext cx="34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0" name="Picture 8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0692" y="-1420"/>
                            <a:ext cx="76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1" name="Picture 8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0864" y="-777"/>
                            <a:ext cx="26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8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0864" y="-820"/>
                            <a:ext cx="3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3" name="Picture 8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9889" y="-1204"/>
                            <a:ext cx="720"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4" name="Picture 8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0332" y="-1297"/>
                            <a:ext cx="32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5" name="Picture 8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0710" y="-1403"/>
                            <a:ext cx="74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6" name="Picture 8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9992" y="-859"/>
                            <a:ext cx="1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7" name="Picture 8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1042" y="-363"/>
                            <a:ext cx="34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98" name="Group 88"/>
                        <wpg:cNvGrpSpPr>
                          <a:grpSpLocks/>
                        </wpg:cNvGrpSpPr>
                        <wpg:grpSpPr bwMode="auto">
                          <a:xfrm>
                            <a:off x="10016" y="-1225"/>
                            <a:ext cx="765" cy="978"/>
                            <a:chOff x="10016" y="-1225"/>
                            <a:chExt cx="765" cy="978"/>
                          </a:xfrm>
                        </wpg:grpSpPr>
                        <wps:wsp>
                          <wps:cNvPr id="199" name="Freeform 89"/>
                          <wps:cNvSpPr>
                            <a:spLocks/>
                          </wps:cNvSpPr>
                          <wps:spPr bwMode="auto">
                            <a:xfrm>
                              <a:off x="10016" y="-1225"/>
                              <a:ext cx="765" cy="978"/>
                            </a:xfrm>
                            <a:custGeom>
                              <a:avLst/>
                              <a:gdLst>
                                <a:gd name="T0" fmla="*/ 29 w 765"/>
                                <a:gd name="T1" fmla="*/ 7 h 978"/>
                                <a:gd name="T2" fmla="*/ 0 w 765"/>
                                <a:gd name="T3" fmla="*/ 7 h 978"/>
                                <a:gd name="T4" fmla="*/ 0 w 765"/>
                                <a:gd name="T5" fmla="*/ 40 h 978"/>
                                <a:gd name="T6" fmla="*/ 9 w 765"/>
                                <a:gd name="T7" fmla="*/ 38 h 978"/>
                                <a:gd name="T8" fmla="*/ 12 w 765"/>
                                <a:gd name="T9" fmla="*/ 30 h 978"/>
                                <a:gd name="T10" fmla="*/ 17 w 765"/>
                                <a:gd name="T11" fmla="*/ 20 h 978"/>
                                <a:gd name="T12" fmla="*/ 29 w 765"/>
                                <a:gd name="T13" fmla="*/ 7 h 978"/>
                              </a:gdLst>
                              <a:ahLst/>
                              <a:cxnLst>
                                <a:cxn ang="0">
                                  <a:pos x="T0" y="T1"/>
                                </a:cxn>
                                <a:cxn ang="0">
                                  <a:pos x="T2" y="T3"/>
                                </a:cxn>
                                <a:cxn ang="0">
                                  <a:pos x="T4" y="T5"/>
                                </a:cxn>
                                <a:cxn ang="0">
                                  <a:pos x="T6" y="T7"/>
                                </a:cxn>
                                <a:cxn ang="0">
                                  <a:pos x="T8" y="T9"/>
                                </a:cxn>
                                <a:cxn ang="0">
                                  <a:pos x="T10" y="T11"/>
                                </a:cxn>
                                <a:cxn ang="0">
                                  <a:pos x="T12" y="T13"/>
                                </a:cxn>
                              </a:cxnLst>
                              <a:rect l="0" t="0" r="r" b="b"/>
                              <a:pathLst>
                                <a:path w="765" h="978">
                                  <a:moveTo>
                                    <a:pt x="29" y="7"/>
                                  </a:moveTo>
                                  <a:lnTo>
                                    <a:pt x="0" y="7"/>
                                  </a:lnTo>
                                  <a:lnTo>
                                    <a:pt x="0" y="40"/>
                                  </a:lnTo>
                                  <a:lnTo>
                                    <a:pt x="9" y="38"/>
                                  </a:lnTo>
                                  <a:lnTo>
                                    <a:pt x="12" y="30"/>
                                  </a:lnTo>
                                  <a:lnTo>
                                    <a:pt x="17" y="20"/>
                                  </a:lnTo>
                                  <a:lnTo>
                                    <a:pt x="29" y="7"/>
                                  </a:lnTo>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0"/>
                          <wps:cNvSpPr>
                            <a:spLocks/>
                          </wps:cNvSpPr>
                          <wps:spPr bwMode="auto">
                            <a:xfrm>
                              <a:off x="10016" y="-1225"/>
                              <a:ext cx="765" cy="978"/>
                            </a:xfrm>
                            <a:custGeom>
                              <a:avLst/>
                              <a:gdLst>
                                <a:gd name="T0" fmla="*/ 744 w 765"/>
                                <a:gd name="T1" fmla="*/ 195 h 978"/>
                                <a:gd name="T2" fmla="*/ 720 w 765"/>
                                <a:gd name="T3" fmla="*/ 142 h 978"/>
                                <a:gd name="T4" fmla="*/ 672 w 765"/>
                                <a:gd name="T5" fmla="*/ 86 h 978"/>
                                <a:gd name="T6" fmla="*/ 684 w 765"/>
                                <a:gd name="T7" fmla="*/ 34 h 978"/>
                                <a:gd name="T8" fmla="*/ 623 w 765"/>
                                <a:gd name="T9" fmla="*/ 1 h 978"/>
                                <a:gd name="T10" fmla="*/ 638 w 765"/>
                                <a:gd name="T11" fmla="*/ 44 h 978"/>
                                <a:gd name="T12" fmla="*/ 644 w 765"/>
                                <a:gd name="T13" fmla="*/ 117 h 978"/>
                                <a:gd name="T14" fmla="*/ 623 w 765"/>
                                <a:gd name="T15" fmla="*/ 176 h 978"/>
                                <a:gd name="T16" fmla="*/ 552 w 765"/>
                                <a:gd name="T17" fmla="*/ 209 h 978"/>
                                <a:gd name="T18" fmla="*/ 511 w 765"/>
                                <a:gd name="T19" fmla="*/ 252 h 978"/>
                                <a:gd name="T20" fmla="*/ 442 w 765"/>
                                <a:gd name="T21" fmla="*/ 222 h 978"/>
                                <a:gd name="T22" fmla="*/ 380 w 765"/>
                                <a:gd name="T23" fmla="*/ 233 h 978"/>
                                <a:gd name="T24" fmla="*/ 334 w 765"/>
                                <a:gd name="T25" fmla="*/ 165 h 978"/>
                                <a:gd name="T26" fmla="*/ 297 w 765"/>
                                <a:gd name="T27" fmla="*/ 131 h 978"/>
                                <a:gd name="T28" fmla="*/ 301 w 765"/>
                                <a:gd name="T29" fmla="*/ 58 h 978"/>
                                <a:gd name="T30" fmla="*/ 335 w 765"/>
                                <a:gd name="T31" fmla="*/ 20 h 978"/>
                                <a:gd name="T32" fmla="*/ 120 w 765"/>
                                <a:gd name="T33" fmla="*/ 32 h 978"/>
                                <a:gd name="T34" fmla="*/ 184 w 765"/>
                                <a:gd name="T35" fmla="*/ 32 h 978"/>
                                <a:gd name="T36" fmla="*/ 238 w 765"/>
                                <a:gd name="T37" fmla="*/ 83 h 978"/>
                                <a:gd name="T38" fmla="*/ 263 w 765"/>
                                <a:gd name="T39" fmla="*/ 131 h 978"/>
                                <a:gd name="T40" fmla="*/ 301 w 765"/>
                                <a:gd name="T41" fmla="*/ 202 h 978"/>
                                <a:gd name="T42" fmla="*/ 290 w 765"/>
                                <a:gd name="T43" fmla="*/ 255 h 978"/>
                                <a:gd name="T44" fmla="*/ 271 w 765"/>
                                <a:gd name="T45" fmla="*/ 331 h 978"/>
                                <a:gd name="T46" fmla="*/ 225 w 765"/>
                                <a:gd name="T47" fmla="*/ 362 h 978"/>
                                <a:gd name="T48" fmla="*/ 206 w 765"/>
                                <a:gd name="T49" fmla="*/ 409 h 978"/>
                                <a:gd name="T50" fmla="*/ 132 w 765"/>
                                <a:gd name="T51" fmla="*/ 415 h 978"/>
                                <a:gd name="T52" fmla="*/ 83 w 765"/>
                                <a:gd name="T53" fmla="*/ 438 h 978"/>
                                <a:gd name="T54" fmla="*/ 19 w 765"/>
                                <a:gd name="T55" fmla="*/ 417 h 978"/>
                                <a:gd name="T56" fmla="*/ 19 w 765"/>
                                <a:gd name="T57" fmla="*/ 434 h 978"/>
                                <a:gd name="T58" fmla="*/ 55 w 765"/>
                                <a:gd name="T59" fmla="*/ 456 h 978"/>
                                <a:gd name="T60" fmla="*/ 124 w 765"/>
                                <a:gd name="T61" fmla="*/ 484 h 978"/>
                                <a:gd name="T62" fmla="*/ 110 w 765"/>
                                <a:gd name="T63" fmla="*/ 540 h 978"/>
                                <a:gd name="T64" fmla="*/ 153 w 765"/>
                                <a:gd name="T65" fmla="*/ 591 h 978"/>
                                <a:gd name="T66" fmla="*/ 125 w 765"/>
                                <a:gd name="T67" fmla="*/ 648 h 978"/>
                                <a:gd name="T68" fmla="*/ 83 w 765"/>
                                <a:gd name="T69" fmla="*/ 706 h 978"/>
                                <a:gd name="T70" fmla="*/ 42 w 765"/>
                                <a:gd name="T71" fmla="*/ 725 h 978"/>
                                <a:gd name="T72" fmla="*/ 91 w 765"/>
                                <a:gd name="T73" fmla="*/ 779 h 978"/>
                                <a:gd name="T74" fmla="*/ 188 w 765"/>
                                <a:gd name="T75" fmla="*/ 904 h 978"/>
                                <a:gd name="T76" fmla="*/ 272 w 765"/>
                                <a:gd name="T77" fmla="*/ 877 h 978"/>
                                <a:gd name="T78" fmla="*/ 343 w 765"/>
                                <a:gd name="T79" fmla="*/ 895 h 978"/>
                                <a:gd name="T80" fmla="*/ 380 w 765"/>
                                <a:gd name="T81" fmla="*/ 959 h 978"/>
                                <a:gd name="T82" fmla="*/ 404 w 765"/>
                                <a:gd name="T83" fmla="*/ 850 h 978"/>
                                <a:gd name="T84" fmla="*/ 362 w 765"/>
                                <a:gd name="T85" fmla="*/ 814 h 978"/>
                                <a:gd name="T86" fmla="*/ 292 w 765"/>
                                <a:gd name="T87" fmla="*/ 829 h 978"/>
                                <a:gd name="T88" fmla="*/ 235 w 765"/>
                                <a:gd name="T89" fmla="*/ 779 h 978"/>
                                <a:gd name="T90" fmla="*/ 201 w 765"/>
                                <a:gd name="T91" fmla="*/ 729 h 978"/>
                                <a:gd name="T92" fmla="*/ 158 w 765"/>
                                <a:gd name="T93" fmla="*/ 690 h 978"/>
                                <a:gd name="T94" fmla="*/ 181 w 765"/>
                                <a:gd name="T95" fmla="*/ 616 h 978"/>
                                <a:gd name="T96" fmla="*/ 151 w 765"/>
                                <a:gd name="T97" fmla="*/ 569 h 978"/>
                                <a:gd name="T98" fmla="*/ 187 w 765"/>
                                <a:gd name="T99" fmla="*/ 490 h 978"/>
                                <a:gd name="T100" fmla="*/ 219 w 765"/>
                                <a:gd name="T101" fmla="*/ 452 h 978"/>
                                <a:gd name="T102" fmla="*/ 223 w 765"/>
                                <a:gd name="T103" fmla="*/ 413 h 978"/>
                                <a:gd name="T104" fmla="*/ 259 w 765"/>
                                <a:gd name="T105" fmla="*/ 375 h 978"/>
                                <a:gd name="T106" fmla="*/ 330 w 765"/>
                                <a:gd name="T107" fmla="*/ 382 h 978"/>
                                <a:gd name="T108" fmla="*/ 364 w 765"/>
                                <a:gd name="T109" fmla="*/ 355 h 978"/>
                                <a:gd name="T110" fmla="*/ 449 w 765"/>
                                <a:gd name="T111" fmla="*/ 334 h 978"/>
                                <a:gd name="T112" fmla="*/ 505 w 765"/>
                                <a:gd name="T113" fmla="*/ 385 h 978"/>
                                <a:gd name="T114" fmla="*/ 561 w 765"/>
                                <a:gd name="T115" fmla="*/ 371 h 978"/>
                                <a:gd name="T116" fmla="*/ 540 w 765"/>
                                <a:gd name="T117" fmla="*/ 309 h 978"/>
                                <a:gd name="T118" fmla="*/ 580 w 765"/>
                                <a:gd name="T119" fmla="*/ 230 h 978"/>
                                <a:gd name="T120" fmla="*/ 764 w 765"/>
                                <a:gd name="T121" fmla="*/ 219 h 9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65" h="978">
                                  <a:moveTo>
                                    <a:pt x="764" y="219"/>
                                  </a:moveTo>
                                  <a:lnTo>
                                    <a:pt x="759" y="214"/>
                                  </a:lnTo>
                                  <a:lnTo>
                                    <a:pt x="757" y="212"/>
                                  </a:lnTo>
                                  <a:lnTo>
                                    <a:pt x="752" y="207"/>
                                  </a:lnTo>
                                  <a:lnTo>
                                    <a:pt x="744" y="195"/>
                                  </a:lnTo>
                                  <a:lnTo>
                                    <a:pt x="739" y="181"/>
                                  </a:lnTo>
                                  <a:lnTo>
                                    <a:pt x="739" y="165"/>
                                  </a:lnTo>
                                  <a:lnTo>
                                    <a:pt x="740" y="151"/>
                                  </a:lnTo>
                                  <a:lnTo>
                                    <a:pt x="734" y="143"/>
                                  </a:lnTo>
                                  <a:lnTo>
                                    <a:pt x="720" y="142"/>
                                  </a:lnTo>
                                  <a:lnTo>
                                    <a:pt x="700" y="136"/>
                                  </a:lnTo>
                                  <a:lnTo>
                                    <a:pt x="686" y="124"/>
                                  </a:lnTo>
                                  <a:lnTo>
                                    <a:pt x="677" y="114"/>
                                  </a:lnTo>
                                  <a:lnTo>
                                    <a:pt x="673" y="100"/>
                                  </a:lnTo>
                                  <a:lnTo>
                                    <a:pt x="672" y="86"/>
                                  </a:lnTo>
                                  <a:lnTo>
                                    <a:pt x="673" y="70"/>
                                  </a:lnTo>
                                  <a:lnTo>
                                    <a:pt x="679" y="57"/>
                                  </a:lnTo>
                                  <a:lnTo>
                                    <a:pt x="688" y="46"/>
                                  </a:lnTo>
                                  <a:lnTo>
                                    <a:pt x="694" y="40"/>
                                  </a:lnTo>
                                  <a:lnTo>
                                    <a:pt x="684" y="34"/>
                                  </a:lnTo>
                                  <a:lnTo>
                                    <a:pt x="675" y="23"/>
                                  </a:lnTo>
                                  <a:lnTo>
                                    <a:pt x="668" y="11"/>
                                  </a:lnTo>
                                  <a:lnTo>
                                    <a:pt x="667" y="0"/>
                                  </a:lnTo>
                                  <a:lnTo>
                                    <a:pt x="659" y="0"/>
                                  </a:lnTo>
                                  <a:lnTo>
                                    <a:pt x="623" y="1"/>
                                  </a:lnTo>
                                  <a:lnTo>
                                    <a:pt x="623" y="10"/>
                                  </a:lnTo>
                                  <a:lnTo>
                                    <a:pt x="618" y="25"/>
                                  </a:lnTo>
                                  <a:lnTo>
                                    <a:pt x="612" y="34"/>
                                  </a:lnTo>
                                  <a:lnTo>
                                    <a:pt x="626" y="38"/>
                                  </a:lnTo>
                                  <a:lnTo>
                                    <a:pt x="638" y="44"/>
                                  </a:lnTo>
                                  <a:lnTo>
                                    <a:pt x="650" y="57"/>
                                  </a:lnTo>
                                  <a:lnTo>
                                    <a:pt x="654" y="70"/>
                                  </a:lnTo>
                                  <a:lnTo>
                                    <a:pt x="655" y="86"/>
                                  </a:lnTo>
                                  <a:lnTo>
                                    <a:pt x="651" y="103"/>
                                  </a:lnTo>
                                  <a:lnTo>
                                    <a:pt x="644" y="117"/>
                                  </a:lnTo>
                                  <a:lnTo>
                                    <a:pt x="635" y="126"/>
                                  </a:lnTo>
                                  <a:lnTo>
                                    <a:pt x="623" y="133"/>
                                  </a:lnTo>
                                  <a:lnTo>
                                    <a:pt x="626" y="142"/>
                                  </a:lnTo>
                                  <a:lnTo>
                                    <a:pt x="627" y="159"/>
                                  </a:lnTo>
                                  <a:lnTo>
                                    <a:pt x="623" y="176"/>
                                  </a:lnTo>
                                  <a:lnTo>
                                    <a:pt x="616" y="190"/>
                                  </a:lnTo>
                                  <a:lnTo>
                                    <a:pt x="604" y="202"/>
                                  </a:lnTo>
                                  <a:lnTo>
                                    <a:pt x="589" y="209"/>
                                  </a:lnTo>
                                  <a:lnTo>
                                    <a:pt x="571" y="212"/>
                                  </a:lnTo>
                                  <a:lnTo>
                                    <a:pt x="552" y="209"/>
                                  </a:lnTo>
                                  <a:lnTo>
                                    <a:pt x="543" y="204"/>
                                  </a:lnTo>
                                  <a:lnTo>
                                    <a:pt x="541" y="219"/>
                                  </a:lnTo>
                                  <a:lnTo>
                                    <a:pt x="533" y="236"/>
                                  </a:lnTo>
                                  <a:lnTo>
                                    <a:pt x="524" y="247"/>
                                  </a:lnTo>
                                  <a:lnTo>
                                    <a:pt x="511" y="252"/>
                                  </a:lnTo>
                                  <a:lnTo>
                                    <a:pt x="495" y="255"/>
                                  </a:lnTo>
                                  <a:lnTo>
                                    <a:pt x="476" y="252"/>
                                  </a:lnTo>
                                  <a:lnTo>
                                    <a:pt x="459" y="244"/>
                                  </a:lnTo>
                                  <a:lnTo>
                                    <a:pt x="447" y="233"/>
                                  </a:lnTo>
                                  <a:lnTo>
                                    <a:pt x="442" y="222"/>
                                  </a:lnTo>
                                  <a:lnTo>
                                    <a:pt x="435" y="219"/>
                                  </a:lnTo>
                                  <a:lnTo>
                                    <a:pt x="426" y="217"/>
                                  </a:lnTo>
                                  <a:lnTo>
                                    <a:pt x="416" y="226"/>
                                  </a:lnTo>
                                  <a:lnTo>
                                    <a:pt x="397" y="233"/>
                                  </a:lnTo>
                                  <a:lnTo>
                                    <a:pt x="380" y="233"/>
                                  </a:lnTo>
                                  <a:lnTo>
                                    <a:pt x="364" y="228"/>
                                  </a:lnTo>
                                  <a:lnTo>
                                    <a:pt x="346" y="217"/>
                                  </a:lnTo>
                                  <a:lnTo>
                                    <a:pt x="335" y="200"/>
                                  </a:lnTo>
                                  <a:lnTo>
                                    <a:pt x="332" y="183"/>
                                  </a:lnTo>
                                  <a:lnTo>
                                    <a:pt x="334" y="165"/>
                                  </a:lnTo>
                                  <a:lnTo>
                                    <a:pt x="341" y="151"/>
                                  </a:lnTo>
                                  <a:lnTo>
                                    <a:pt x="332" y="150"/>
                                  </a:lnTo>
                                  <a:lnTo>
                                    <a:pt x="323" y="147"/>
                                  </a:lnTo>
                                  <a:lnTo>
                                    <a:pt x="309" y="141"/>
                                  </a:lnTo>
                                  <a:lnTo>
                                    <a:pt x="297" y="131"/>
                                  </a:lnTo>
                                  <a:lnTo>
                                    <a:pt x="290" y="117"/>
                                  </a:lnTo>
                                  <a:lnTo>
                                    <a:pt x="286" y="103"/>
                                  </a:lnTo>
                                  <a:lnTo>
                                    <a:pt x="287" y="86"/>
                                  </a:lnTo>
                                  <a:lnTo>
                                    <a:pt x="292" y="71"/>
                                  </a:lnTo>
                                  <a:lnTo>
                                    <a:pt x="301" y="58"/>
                                  </a:lnTo>
                                  <a:lnTo>
                                    <a:pt x="315" y="49"/>
                                  </a:lnTo>
                                  <a:lnTo>
                                    <a:pt x="327" y="46"/>
                                  </a:lnTo>
                                  <a:lnTo>
                                    <a:pt x="332" y="33"/>
                                  </a:lnTo>
                                  <a:lnTo>
                                    <a:pt x="332" y="32"/>
                                  </a:lnTo>
                                  <a:lnTo>
                                    <a:pt x="335" y="20"/>
                                  </a:lnTo>
                                  <a:lnTo>
                                    <a:pt x="329" y="13"/>
                                  </a:lnTo>
                                  <a:lnTo>
                                    <a:pt x="327" y="4"/>
                                  </a:lnTo>
                                  <a:lnTo>
                                    <a:pt x="107" y="10"/>
                                  </a:lnTo>
                                  <a:lnTo>
                                    <a:pt x="116" y="20"/>
                                  </a:lnTo>
                                  <a:lnTo>
                                    <a:pt x="120" y="32"/>
                                  </a:lnTo>
                                  <a:lnTo>
                                    <a:pt x="129" y="34"/>
                                  </a:lnTo>
                                  <a:lnTo>
                                    <a:pt x="144" y="38"/>
                                  </a:lnTo>
                                  <a:lnTo>
                                    <a:pt x="153" y="34"/>
                                  </a:lnTo>
                                  <a:lnTo>
                                    <a:pt x="167" y="32"/>
                                  </a:lnTo>
                                  <a:lnTo>
                                    <a:pt x="184" y="32"/>
                                  </a:lnTo>
                                  <a:lnTo>
                                    <a:pt x="200" y="33"/>
                                  </a:lnTo>
                                  <a:lnTo>
                                    <a:pt x="214" y="39"/>
                                  </a:lnTo>
                                  <a:lnTo>
                                    <a:pt x="225" y="49"/>
                                  </a:lnTo>
                                  <a:lnTo>
                                    <a:pt x="235" y="65"/>
                                  </a:lnTo>
                                  <a:lnTo>
                                    <a:pt x="238" y="83"/>
                                  </a:lnTo>
                                  <a:lnTo>
                                    <a:pt x="238" y="98"/>
                                  </a:lnTo>
                                  <a:lnTo>
                                    <a:pt x="235" y="110"/>
                                  </a:lnTo>
                                  <a:lnTo>
                                    <a:pt x="244" y="128"/>
                                  </a:lnTo>
                                  <a:lnTo>
                                    <a:pt x="251" y="128"/>
                                  </a:lnTo>
                                  <a:lnTo>
                                    <a:pt x="263" y="131"/>
                                  </a:lnTo>
                                  <a:lnTo>
                                    <a:pt x="278" y="136"/>
                                  </a:lnTo>
                                  <a:lnTo>
                                    <a:pt x="291" y="148"/>
                                  </a:lnTo>
                                  <a:lnTo>
                                    <a:pt x="299" y="165"/>
                                  </a:lnTo>
                                  <a:lnTo>
                                    <a:pt x="303" y="184"/>
                                  </a:lnTo>
                                  <a:lnTo>
                                    <a:pt x="301" y="202"/>
                                  </a:lnTo>
                                  <a:lnTo>
                                    <a:pt x="294" y="217"/>
                                  </a:lnTo>
                                  <a:lnTo>
                                    <a:pt x="282" y="230"/>
                                  </a:lnTo>
                                  <a:lnTo>
                                    <a:pt x="270" y="236"/>
                                  </a:lnTo>
                                  <a:lnTo>
                                    <a:pt x="278" y="241"/>
                                  </a:lnTo>
                                  <a:lnTo>
                                    <a:pt x="290" y="255"/>
                                  </a:lnTo>
                                  <a:lnTo>
                                    <a:pt x="294" y="271"/>
                                  </a:lnTo>
                                  <a:lnTo>
                                    <a:pt x="295" y="288"/>
                                  </a:lnTo>
                                  <a:lnTo>
                                    <a:pt x="290" y="306"/>
                                  </a:lnTo>
                                  <a:lnTo>
                                    <a:pt x="282" y="321"/>
                                  </a:lnTo>
                                  <a:lnTo>
                                    <a:pt x="271" y="331"/>
                                  </a:lnTo>
                                  <a:lnTo>
                                    <a:pt x="256" y="338"/>
                                  </a:lnTo>
                                  <a:lnTo>
                                    <a:pt x="240" y="341"/>
                                  </a:lnTo>
                                  <a:lnTo>
                                    <a:pt x="229" y="342"/>
                                  </a:lnTo>
                                  <a:lnTo>
                                    <a:pt x="223" y="351"/>
                                  </a:lnTo>
                                  <a:lnTo>
                                    <a:pt x="225" y="362"/>
                                  </a:lnTo>
                                  <a:lnTo>
                                    <a:pt x="224" y="376"/>
                                  </a:lnTo>
                                  <a:lnTo>
                                    <a:pt x="222" y="382"/>
                                  </a:lnTo>
                                  <a:lnTo>
                                    <a:pt x="221" y="382"/>
                                  </a:lnTo>
                                  <a:lnTo>
                                    <a:pt x="216" y="395"/>
                                  </a:lnTo>
                                  <a:lnTo>
                                    <a:pt x="206" y="409"/>
                                  </a:lnTo>
                                  <a:lnTo>
                                    <a:pt x="192" y="419"/>
                                  </a:lnTo>
                                  <a:lnTo>
                                    <a:pt x="175" y="424"/>
                                  </a:lnTo>
                                  <a:lnTo>
                                    <a:pt x="159" y="424"/>
                                  </a:lnTo>
                                  <a:lnTo>
                                    <a:pt x="145" y="422"/>
                                  </a:lnTo>
                                  <a:lnTo>
                                    <a:pt x="132" y="415"/>
                                  </a:lnTo>
                                  <a:lnTo>
                                    <a:pt x="126" y="409"/>
                                  </a:lnTo>
                                  <a:lnTo>
                                    <a:pt x="117" y="410"/>
                                  </a:lnTo>
                                  <a:lnTo>
                                    <a:pt x="110" y="422"/>
                                  </a:lnTo>
                                  <a:lnTo>
                                    <a:pt x="97" y="432"/>
                                  </a:lnTo>
                                  <a:lnTo>
                                    <a:pt x="83" y="438"/>
                                  </a:lnTo>
                                  <a:lnTo>
                                    <a:pt x="66" y="443"/>
                                  </a:lnTo>
                                  <a:lnTo>
                                    <a:pt x="51" y="443"/>
                                  </a:lnTo>
                                  <a:lnTo>
                                    <a:pt x="40" y="437"/>
                                  </a:lnTo>
                                  <a:lnTo>
                                    <a:pt x="28" y="428"/>
                                  </a:lnTo>
                                  <a:lnTo>
                                    <a:pt x="19" y="417"/>
                                  </a:lnTo>
                                  <a:lnTo>
                                    <a:pt x="13" y="404"/>
                                  </a:lnTo>
                                  <a:lnTo>
                                    <a:pt x="0" y="400"/>
                                  </a:lnTo>
                                  <a:lnTo>
                                    <a:pt x="0" y="419"/>
                                  </a:lnTo>
                                  <a:lnTo>
                                    <a:pt x="10" y="426"/>
                                  </a:lnTo>
                                  <a:lnTo>
                                    <a:pt x="19" y="434"/>
                                  </a:lnTo>
                                  <a:lnTo>
                                    <a:pt x="24" y="445"/>
                                  </a:lnTo>
                                  <a:lnTo>
                                    <a:pt x="26" y="456"/>
                                  </a:lnTo>
                                  <a:lnTo>
                                    <a:pt x="36" y="458"/>
                                  </a:lnTo>
                                  <a:lnTo>
                                    <a:pt x="43" y="462"/>
                                  </a:lnTo>
                                  <a:lnTo>
                                    <a:pt x="55" y="456"/>
                                  </a:lnTo>
                                  <a:lnTo>
                                    <a:pt x="69" y="452"/>
                                  </a:lnTo>
                                  <a:lnTo>
                                    <a:pt x="84" y="453"/>
                                  </a:lnTo>
                                  <a:lnTo>
                                    <a:pt x="102" y="460"/>
                                  </a:lnTo>
                                  <a:lnTo>
                                    <a:pt x="115" y="471"/>
                                  </a:lnTo>
                                  <a:lnTo>
                                    <a:pt x="124" y="484"/>
                                  </a:lnTo>
                                  <a:lnTo>
                                    <a:pt x="126" y="500"/>
                                  </a:lnTo>
                                  <a:lnTo>
                                    <a:pt x="126" y="514"/>
                                  </a:lnTo>
                                  <a:lnTo>
                                    <a:pt x="120" y="526"/>
                                  </a:lnTo>
                                  <a:lnTo>
                                    <a:pt x="115" y="535"/>
                                  </a:lnTo>
                                  <a:lnTo>
                                    <a:pt x="110" y="540"/>
                                  </a:lnTo>
                                  <a:lnTo>
                                    <a:pt x="120" y="543"/>
                                  </a:lnTo>
                                  <a:lnTo>
                                    <a:pt x="135" y="548"/>
                                  </a:lnTo>
                                  <a:lnTo>
                                    <a:pt x="145" y="562"/>
                                  </a:lnTo>
                                  <a:lnTo>
                                    <a:pt x="151" y="576"/>
                                  </a:lnTo>
                                  <a:lnTo>
                                    <a:pt x="153" y="591"/>
                                  </a:lnTo>
                                  <a:lnTo>
                                    <a:pt x="149" y="609"/>
                                  </a:lnTo>
                                  <a:lnTo>
                                    <a:pt x="141" y="622"/>
                                  </a:lnTo>
                                  <a:lnTo>
                                    <a:pt x="131" y="632"/>
                                  </a:lnTo>
                                  <a:lnTo>
                                    <a:pt x="122" y="637"/>
                                  </a:lnTo>
                                  <a:lnTo>
                                    <a:pt x="125" y="648"/>
                                  </a:lnTo>
                                  <a:lnTo>
                                    <a:pt x="125" y="665"/>
                                  </a:lnTo>
                                  <a:lnTo>
                                    <a:pt x="120" y="680"/>
                                  </a:lnTo>
                                  <a:lnTo>
                                    <a:pt x="111" y="693"/>
                                  </a:lnTo>
                                  <a:lnTo>
                                    <a:pt x="97" y="703"/>
                                  </a:lnTo>
                                  <a:lnTo>
                                    <a:pt x="83" y="706"/>
                                  </a:lnTo>
                                  <a:lnTo>
                                    <a:pt x="68" y="706"/>
                                  </a:lnTo>
                                  <a:lnTo>
                                    <a:pt x="56" y="704"/>
                                  </a:lnTo>
                                  <a:lnTo>
                                    <a:pt x="51" y="703"/>
                                  </a:lnTo>
                                  <a:lnTo>
                                    <a:pt x="48" y="712"/>
                                  </a:lnTo>
                                  <a:lnTo>
                                    <a:pt x="42" y="725"/>
                                  </a:lnTo>
                                  <a:lnTo>
                                    <a:pt x="33" y="737"/>
                                  </a:lnTo>
                                  <a:lnTo>
                                    <a:pt x="26" y="739"/>
                                  </a:lnTo>
                                  <a:lnTo>
                                    <a:pt x="48" y="748"/>
                                  </a:lnTo>
                                  <a:lnTo>
                                    <a:pt x="74" y="765"/>
                                  </a:lnTo>
                                  <a:lnTo>
                                    <a:pt x="91" y="779"/>
                                  </a:lnTo>
                                  <a:lnTo>
                                    <a:pt x="99" y="794"/>
                                  </a:lnTo>
                                  <a:lnTo>
                                    <a:pt x="104" y="812"/>
                                  </a:lnTo>
                                  <a:lnTo>
                                    <a:pt x="103" y="832"/>
                                  </a:lnTo>
                                  <a:lnTo>
                                    <a:pt x="101" y="846"/>
                                  </a:lnTo>
                                  <a:lnTo>
                                    <a:pt x="188" y="904"/>
                                  </a:lnTo>
                                  <a:lnTo>
                                    <a:pt x="201" y="896"/>
                                  </a:lnTo>
                                  <a:lnTo>
                                    <a:pt x="220" y="891"/>
                                  </a:lnTo>
                                  <a:lnTo>
                                    <a:pt x="240" y="888"/>
                                  </a:lnTo>
                                  <a:lnTo>
                                    <a:pt x="254" y="888"/>
                                  </a:lnTo>
                                  <a:lnTo>
                                    <a:pt x="272" y="877"/>
                                  </a:lnTo>
                                  <a:lnTo>
                                    <a:pt x="287" y="868"/>
                                  </a:lnTo>
                                  <a:lnTo>
                                    <a:pt x="304" y="865"/>
                                  </a:lnTo>
                                  <a:lnTo>
                                    <a:pt x="313" y="867"/>
                                  </a:lnTo>
                                  <a:lnTo>
                                    <a:pt x="327" y="877"/>
                                  </a:lnTo>
                                  <a:lnTo>
                                    <a:pt x="343" y="895"/>
                                  </a:lnTo>
                                  <a:lnTo>
                                    <a:pt x="354" y="911"/>
                                  </a:lnTo>
                                  <a:lnTo>
                                    <a:pt x="356" y="923"/>
                                  </a:lnTo>
                                  <a:lnTo>
                                    <a:pt x="354" y="933"/>
                                  </a:lnTo>
                                  <a:lnTo>
                                    <a:pt x="349" y="940"/>
                                  </a:lnTo>
                                  <a:lnTo>
                                    <a:pt x="380" y="959"/>
                                  </a:lnTo>
                                  <a:lnTo>
                                    <a:pt x="416" y="977"/>
                                  </a:lnTo>
                                  <a:lnTo>
                                    <a:pt x="414" y="928"/>
                                  </a:lnTo>
                                  <a:lnTo>
                                    <a:pt x="415" y="865"/>
                                  </a:lnTo>
                                  <a:lnTo>
                                    <a:pt x="416" y="851"/>
                                  </a:lnTo>
                                  <a:lnTo>
                                    <a:pt x="404" y="850"/>
                                  </a:lnTo>
                                  <a:lnTo>
                                    <a:pt x="390" y="845"/>
                                  </a:lnTo>
                                  <a:lnTo>
                                    <a:pt x="376" y="836"/>
                                  </a:lnTo>
                                  <a:lnTo>
                                    <a:pt x="370" y="829"/>
                                  </a:lnTo>
                                  <a:lnTo>
                                    <a:pt x="367" y="826"/>
                                  </a:lnTo>
                                  <a:lnTo>
                                    <a:pt x="362" y="814"/>
                                  </a:lnTo>
                                  <a:lnTo>
                                    <a:pt x="346" y="810"/>
                                  </a:lnTo>
                                  <a:lnTo>
                                    <a:pt x="335" y="819"/>
                                  </a:lnTo>
                                  <a:lnTo>
                                    <a:pt x="323" y="826"/>
                                  </a:lnTo>
                                  <a:lnTo>
                                    <a:pt x="308" y="829"/>
                                  </a:lnTo>
                                  <a:lnTo>
                                    <a:pt x="292" y="829"/>
                                  </a:lnTo>
                                  <a:lnTo>
                                    <a:pt x="280" y="827"/>
                                  </a:lnTo>
                                  <a:lnTo>
                                    <a:pt x="262" y="819"/>
                                  </a:lnTo>
                                  <a:lnTo>
                                    <a:pt x="248" y="809"/>
                                  </a:lnTo>
                                  <a:lnTo>
                                    <a:pt x="239" y="796"/>
                                  </a:lnTo>
                                  <a:lnTo>
                                    <a:pt x="235" y="779"/>
                                  </a:lnTo>
                                  <a:lnTo>
                                    <a:pt x="235" y="765"/>
                                  </a:lnTo>
                                  <a:lnTo>
                                    <a:pt x="238" y="747"/>
                                  </a:lnTo>
                                  <a:lnTo>
                                    <a:pt x="229" y="732"/>
                                  </a:lnTo>
                                  <a:lnTo>
                                    <a:pt x="215" y="732"/>
                                  </a:lnTo>
                                  <a:lnTo>
                                    <a:pt x="201" y="729"/>
                                  </a:lnTo>
                                  <a:lnTo>
                                    <a:pt x="187" y="724"/>
                                  </a:lnTo>
                                  <a:lnTo>
                                    <a:pt x="175" y="715"/>
                                  </a:lnTo>
                                  <a:lnTo>
                                    <a:pt x="167" y="706"/>
                                  </a:lnTo>
                                  <a:lnTo>
                                    <a:pt x="164" y="703"/>
                                  </a:lnTo>
                                  <a:lnTo>
                                    <a:pt x="158" y="690"/>
                                  </a:lnTo>
                                  <a:lnTo>
                                    <a:pt x="155" y="675"/>
                                  </a:lnTo>
                                  <a:lnTo>
                                    <a:pt x="156" y="656"/>
                                  </a:lnTo>
                                  <a:lnTo>
                                    <a:pt x="162" y="642"/>
                                  </a:lnTo>
                                  <a:lnTo>
                                    <a:pt x="169" y="627"/>
                                  </a:lnTo>
                                  <a:lnTo>
                                    <a:pt x="181" y="616"/>
                                  </a:lnTo>
                                  <a:lnTo>
                                    <a:pt x="187" y="614"/>
                                  </a:lnTo>
                                  <a:lnTo>
                                    <a:pt x="178" y="609"/>
                                  </a:lnTo>
                                  <a:lnTo>
                                    <a:pt x="165" y="598"/>
                                  </a:lnTo>
                                  <a:lnTo>
                                    <a:pt x="156" y="587"/>
                                  </a:lnTo>
                                  <a:lnTo>
                                    <a:pt x="151" y="569"/>
                                  </a:lnTo>
                                  <a:lnTo>
                                    <a:pt x="149" y="548"/>
                                  </a:lnTo>
                                  <a:lnTo>
                                    <a:pt x="153" y="529"/>
                                  </a:lnTo>
                                  <a:lnTo>
                                    <a:pt x="160" y="514"/>
                                  </a:lnTo>
                                  <a:lnTo>
                                    <a:pt x="172" y="500"/>
                                  </a:lnTo>
                                  <a:lnTo>
                                    <a:pt x="187" y="490"/>
                                  </a:lnTo>
                                  <a:lnTo>
                                    <a:pt x="205" y="488"/>
                                  </a:lnTo>
                                  <a:lnTo>
                                    <a:pt x="214" y="488"/>
                                  </a:lnTo>
                                  <a:lnTo>
                                    <a:pt x="223" y="470"/>
                                  </a:lnTo>
                                  <a:lnTo>
                                    <a:pt x="219" y="456"/>
                                  </a:lnTo>
                                  <a:lnTo>
                                    <a:pt x="219" y="452"/>
                                  </a:lnTo>
                                  <a:lnTo>
                                    <a:pt x="218" y="443"/>
                                  </a:lnTo>
                                  <a:lnTo>
                                    <a:pt x="218" y="441"/>
                                  </a:lnTo>
                                  <a:lnTo>
                                    <a:pt x="219" y="427"/>
                                  </a:lnTo>
                                  <a:lnTo>
                                    <a:pt x="219" y="424"/>
                                  </a:lnTo>
                                  <a:lnTo>
                                    <a:pt x="223" y="413"/>
                                  </a:lnTo>
                                  <a:lnTo>
                                    <a:pt x="232" y="396"/>
                                  </a:lnTo>
                                  <a:lnTo>
                                    <a:pt x="235" y="391"/>
                                  </a:lnTo>
                                  <a:lnTo>
                                    <a:pt x="235" y="391"/>
                                  </a:lnTo>
                                  <a:lnTo>
                                    <a:pt x="245" y="381"/>
                                  </a:lnTo>
                                  <a:lnTo>
                                    <a:pt x="259" y="375"/>
                                  </a:lnTo>
                                  <a:lnTo>
                                    <a:pt x="275" y="371"/>
                                  </a:lnTo>
                                  <a:lnTo>
                                    <a:pt x="292" y="371"/>
                                  </a:lnTo>
                                  <a:lnTo>
                                    <a:pt x="310" y="376"/>
                                  </a:lnTo>
                                  <a:lnTo>
                                    <a:pt x="324" y="385"/>
                                  </a:lnTo>
                                  <a:lnTo>
                                    <a:pt x="330" y="382"/>
                                  </a:lnTo>
                                  <a:lnTo>
                                    <a:pt x="346" y="377"/>
                                  </a:lnTo>
                                  <a:lnTo>
                                    <a:pt x="358" y="375"/>
                                  </a:lnTo>
                                  <a:lnTo>
                                    <a:pt x="358" y="371"/>
                                  </a:lnTo>
                                  <a:lnTo>
                                    <a:pt x="359" y="369"/>
                                  </a:lnTo>
                                  <a:lnTo>
                                    <a:pt x="364" y="355"/>
                                  </a:lnTo>
                                  <a:lnTo>
                                    <a:pt x="375" y="343"/>
                                  </a:lnTo>
                                  <a:lnTo>
                                    <a:pt x="393" y="334"/>
                                  </a:lnTo>
                                  <a:lnTo>
                                    <a:pt x="413" y="331"/>
                                  </a:lnTo>
                                  <a:lnTo>
                                    <a:pt x="433" y="331"/>
                                  </a:lnTo>
                                  <a:lnTo>
                                    <a:pt x="449" y="334"/>
                                  </a:lnTo>
                                  <a:lnTo>
                                    <a:pt x="462" y="342"/>
                                  </a:lnTo>
                                  <a:lnTo>
                                    <a:pt x="473" y="353"/>
                                  </a:lnTo>
                                  <a:lnTo>
                                    <a:pt x="481" y="366"/>
                                  </a:lnTo>
                                  <a:lnTo>
                                    <a:pt x="487" y="381"/>
                                  </a:lnTo>
                                  <a:lnTo>
                                    <a:pt x="505" y="385"/>
                                  </a:lnTo>
                                  <a:lnTo>
                                    <a:pt x="515" y="379"/>
                                  </a:lnTo>
                                  <a:lnTo>
                                    <a:pt x="532" y="374"/>
                                  </a:lnTo>
                                  <a:lnTo>
                                    <a:pt x="547" y="371"/>
                                  </a:lnTo>
                                  <a:lnTo>
                                    <a:pt x="561" y="372"/>
                                  </a:lnTo>
                                  <a:lnTo>
                                    <a:pt x="561" y="371"/>
                                  </a:lnTo>
                                  <a:lnTo>
                                    <a:pt x="554" y="366"/>
                                  </a:lnTo>
                                  <a:lnTo>
                                    <a:pt x="543" y="357"/>
                                  </a:lnTo>
                                  <a:lnTo>
                                    <a:pt x="538" y="346"/>
                                  </a:lnTo>
                                  <a:lnTo>
                                    <a:pt x="539" y="331"/>
                                  </a:lnTo>
                                  <a:lnTo>
                                    <a:pt x="540" y="309"/>
                                  </a:lnTo>
                                  <a:lnTo>
                                    <a:pt x="547" y="271"/>
                                  </a:lnTo>
                                  <a:lnTo>
                                    <a:pt x="552" y="255"/>
                                  </a:lnTo>
                                  <a:lnTo>
                                    <a:pt x="554" y="249"/>
                                  </a:lnTo>
                                  <a:lnTo>
                                    <a:pt x="561" y="238"/>
                                  </a:lnTo>
                                  <a:lnTo>
                                    <a:pt x="580" y="230"/>
                                  </a:lnTo>
                                  <a:lnTo>
                                    <a:pt x="608" y="221"/>
                                  </a:lnTo>
                                  <a:lnTo>
                                    <a:pt x="642" y="216"/>
                                  </a:lnTo>
                                  <a:lnTo>
                                    <a:pt x="681" y="214"/>
                                  </a:lnTo>
                                  <a:lnTo>
                                    <a:pt x="727" y="214"/>
                                  </a:lnTo>
                                  <a:lnTo>
                                    <a:pt x="764" y="219"/>
                                  </a:lnTo>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1" name="Picture 9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1074" y="-1225"/>
                            <a:ext cx="2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2" name="Picture 9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0803" y="-1025"/>
                            <a:ext cx="2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03" name="Group 93"/>
                        <wpg:cNvGrpSpPr>
                          <a:grpSpLocks/>
                        </wpg:cNvGrpSpPr>
                        <wpg:grpSpPr bwMode="auto">
                          <a:xfrm>
                            <a:off x="10973" y="-782"/>
                            <a:ext cx="355" cy="767"/>
                            <a:chOff x="10973" y="-782"/>
                            <a:chExt cx="355" cy="767"/>
                          </a:xfrm>
                        </wpg:grpSpPr>
                        <wps:wsp>
                          <wps:cNvPr id="204" name="Freeform 94"/>
                          <wps:cNvSpPr>
                            <a:spLocks/>
                          </wps:cNvSpPr>
                          <wps:spPr bwMode="auto">
                            <a:xfrm>
                              <a:off x="10973" y="-782"/>
                              <a:ext cx="355" cy="767"/>
                            </a:xfrm>
                            <a:custGeom>
                              <a:avLst/>
                              <a:gdLst>
                                <a:gd name="T0" fmla="*/ 323 w 355"/>
                                <a:gd name="T1" fmla="*/ 408 h 767"/>
                                <a:gd name="T2" fmla="*/ 305 w 355"/>
                                <a:gd name="T3" fmla="*/ 385 h 767"/>
                                <a:gd name="T4" fmla="*/ 290 w 355"/>
                                <a:gd name="T5" fmla="*/ 384 h 767"/>
                                <a:gd name="T6" fmla="*/ 249 w 355"/>
                                <a:gd name="T7" fmla="*/ 366 h 767"/>
                                <a:gd name="T8" fmla="*/ 237 w 355"/>
                                <a:gd name="T9" fmla="*/ 322 h 767"/>
                                <a:gd name="T10" fmla="*/ 233 w 355"/>
                                <a:gd name="T11" fmla="*/ 301 h 767"/>
                                <a:gd name="T12" fmla="*/ 200 w 355"/>
                                <a:gd name="T13" fmla="*/ 269 h 767"/>
                                <a:gd name="T14" fmla="*/ 210 w 355"/>
                                <a:gd name="T15" fmla="*/ 220 h 767"/>
                                <a:gd name="T16" fmla="*/ 242 w 355"/>
                                <a:gd name="T17" fmla="*/ 190 h 767"/>
                                <a:gd name="T18" fmla="*/ 228 w 355"/>
                                <a:gd name="T19" fmla="*/ 145 h 767"/>
                                <a:gd name="T20" fmla="*/ 262 w 355"/>
                                <a:gd name="T21" fmla="*/ 104 h 767"/>
                                <a:gd name="T22" fmla="*/ 309 w 355"/>
                                <a:gd name="T23" fmla="*/ 109 h 767"/>
                                <a:gd name="T24" fmla="*/ 321 w 355"/>
                                <a:gd name="T25" fmla="*/ 78 h 767"/>
                                <a:gd name="T26" fmla="*/ 345 w 355"/>
                                <a:gd name="T27" fmla="*/ 60 h 767"/>
                                <a:gd name="T28" fmla="*/ 327 w 355"/>
                                <a:gd name="T29" fmla="*/ 19 h 767"/>
                                <a:gd name="T30" fmla="*/ 298 w 355"/>
                                <a:gd name="T31" fmla="*/ 33 h 767"/>
                                <a:gd name="T32" fmla="*/ 258 w 355"/>
                                <a:gd name="T33" fmla="*/ 59 h 767"/>
                                <a:gd name="T34" fmla="*/ 213 w 355"/>
                                <a:gd name="T35" fmla="*/ 52 h 767"/>
                                <a:gd name="T36" fmla="*/ 185 w 355"/>
                                <a:gd name="T37" fmla="*/ 14 h 767"/>
                                <a:gd name="T38" fmla="*/ 178 w 355"/>
                                <a:gd name="T39" fmla="*/ 0 h 767"/>
                                <a:gd name="T40" fmla="*/ 135 w 355"/>
                                <a:gd name="T41" fmla="*/ 7 h 767"/>
                                <a:gd name="T42" fmla="*/ 125 w 355"/>
                                <a:gd name="T43" fmla="*/ 10 h 767"/>
                                <a:gd name="T44" fmla="*/ 135 w 355"/>
                                <a:gd name="T45" fmla="*/ 57 h 767"/>
                                <a:gd name="T46" fmla="*/ 150 w 355"/>
                                <a:gd name="T47" fmla="*/ 86 h 767"/>
                                <a:gd name="T48" fmla="*/ 194 w 355"/>
                                <a:gd name="T49" fmla="*/ 116 h 767"/>
                                <a:gd name="T50" fmla="*/ 199 w 355"/>
                                <a:gd name="T51" fmla="*/ 163 h 767"/>
                                <a:gd name="T52" fmla="*/ 168 w 355"/>
                                <a:gd name="T53" fmla="*/ 198 h 767"/>
                                <a:gd name="T54" fmla="*/ 190 w 355"/>
                                <a:gd name="T55" fmla="*/ 238 h 767"/>
                                <a:gd name="T56" fmla="*/ 173 w 355"/>
                                <a:gd name="T57" fmla="*/ 286 h 767"/>
                                <a:gd name="T58" fmla="*/ 134 w 355"/>
                                <a:gd name="T59" fmla="*/ 301 h 767"/>
                                <a:gd name="T60" fmla="*/ 124 w 355"/>
                                <a:gd name="T61" fmla="*/ 319 h 767"/>
                                <a:gd name="T62" fmla="*/ 103 w 355"/>
                                <a:gd name="T63" fmla="*/ 370 h 767"/>
                                <a:gd name="T64" fmla="*/ 53 w 355"/>
                                <a:gd name="T65" fmla="*/ 386 h 767"/>
                                <a:gd name="T66" fmla="*/ 23 w 355"/>
                                <a:gd name="T67" fmla="*/ 367 h 767"/>
                                <a:gd name="T68" fmla="*/ 21 w 355"/>
                                <a:gd name="T69" fmla="*/ 614 h 767"/>
                                <a:gd name="T70" fmla="*/ 0 w 355"/>
                                <a:gd name="T71" fmla="*/ 766 h 767"/>
                                <a:gd name="T72" fmla="*/ 235 w 355"/>
                                <a:gd name="T73" fmla="*/ 764 h 767"/>
                                <a:gd name="T74" fmla="*/ 215 w 355"/>
                                <a:gd name="T75" fmla="*/ 748 h 767"/>
                                <a:gd name="T76" fmla="*/ 187 w 355"/>
                                <a:gd name="T77" fmla="*/ 733 h 767"/>
                                <a:gd name="T78" fmla="*/ 154 w 355"/>
                                <a:gd name="T79" fmla="*/ 750 h 767"/>
                                <a:gd name="T80" fmla="*/ 108 w 355"/>
                                <a:gd name="T81" fmla="*/ 739 h 767"/>
                                <a:gd name="T82" fmla="*/ 89 w 355"/>
                                <a:gd name="T83" fmla="*/ 700 h 767"/>
                                <a:gd name="T84" fmla="*/ 98 w 355"/>
                                <a:gd name="T85" fmla="*/ 665 h 767"/>
                                <a:gd name="T86" fmla="*/ 56 w 355"/>
                                <a:gd name="T87" fmla="*/ 650 h 767"/>
                                <a:gd name="T88" fmla="*/ 37 w 355"/>
                                <a:gd name="T89" fmla="*/ 596 h 767"/>
                                <a:gd name="T90" fmla="*/ 70 w 355"/>
                                <a:gd name="T91" fmla="*/ 551 h 767"/>
                                <a:gd name="T92" fmla="*/ 89 w 355"/>
                                <a:gd name="T93" fmla="*/ 519 h 767"/>
                                <a:gd name="T94" fmla="*/ 78 w 355"/>
                                <a:gd name="T95" fmla="*/ 477 h 767"/>
                                <a:gd name="T96" fmla="*/ 108 w 355"/>
                                <a:gd name="T97" fmla="*/ 430 h 767"/>
                                <a:gd name="T98" fmla="*/ 153 w 355"/>
                                <a:gd name="T99" fmla="*/ 426 h 767"/>
                                <a:gd name="T100" fmla="*/ 177 w 355"/>
                                <a:gd name="T101" fmla="*/ 432 h 767"/>
                                <a:gd name="T102" fmla="*/ 192 w 355"/>
                                <a:gd name="T103" fmla="*/ 402 h 767"/>
                                <a:gd name="T104" fmla="*/ 228 w 355"/>
                                <a:gd name="T105" fmla="*/ 385 h 767"/>
                                <a:gd name="T106" fmla="*/ 282 w 355"/>
                                <a:gd name="T107" fmla="*/ 405 h 767"/>
                                <a:gd name="T108" fmla="*/ 306 w 355"/>
                                <a:gd name="T109" fmla="*/ 442 h 767"/>
                                <a:gd name="T110" fmla="*/ 332 w 355"/>
                                <a:gd name="T111" fmla="*/ 435 h 767"/>
                                <a:gd name="T112" fmla="*/ 351 w 355"/>
                                <a:gd name="T113" fmla="*/ 415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55" h="767">
                                  <a:moveTo>
                                    <a:pt x="351" y="415"/>
                                  </a:moveTo>
                                  <a:lnTo>
                                    <a:pt x="340" y="414"/>
                                  </a:lnTo>
                                  <a:lnTo>
                                    <a:pt x="323" y="408"/>
                                  </a:lnTo>
                                  <a:lnTo>
                                    <a:pt x="312" y="398"/>
                                  </a:lnTo>
                                  <a:lnTo>
                                    <a:pt x="306" y="388"/>
                                  </a:lnTo>
                                  <a:lnTo>
                                    <a:pt x="305" y="385"/>
                                  </a:lnTo>
                                  <a:lnTo>
                                    <a:pt x="304" y="384"/>
                                  </a:lnTo>
                                  <a:lnTo>
                                    <a:pt x="304" y="383"/>
                                  </a:lnTo>
                                  <a:lnTo>
                                    <a:pt x="290" y="384"/>
                                  </a:lnTo>
                                  <a:lnTo>
                                    <a:pt x="276" y="381"/>
                                  </a:lnTo>
                                  <a:lnTo>
                                    <a:pt x="261" y="376"/>
                                  </a:lnTo>
                                  <a:lnTo>
                                    <a:pt x="249" y="366"/>
                                  </a:lnTo>
                                  <a:lnTo>
                                    <a:pt x="241" y="352"/>
                                  </a:lnTo>
                                  <a:lnTo>
                                    <a:pt x="237" y="337"/>
                                  </a:lnTo>
                                  <a:lnTo>
                                    <a:pt x="237" y="322"/>
                                  </a:lnTo>
                                  <a:lnTo>
                                    <a:pt x="242" y="309"/>
                                  </a:lnTo>
                                  <a:lnTo>
                                    <a:pt x="244" y="303"/>
                                  </a:lnTo>
                                  <a:lnTo>
                                    <a:pt x="233" y="301"/>
                                  </a:lnTo>
                                  <a:lnTo>
                                    <a:pt x="218" y="295"/>
                                  </a:lnTo>
                                  <a:lnTo>
                                    <a:pt x="206" y="285"/>
                                  </a:lnTo>
                                  <a:lnTo>
                                    <a:pt x="200" y="269"/>
                                  </a:lnTo>
                                  <a:lnTo>
                                    <a:pt x="200" y="252"/>
                                  </a:lnTo>
                                  <a:lnTo>
                                    <a:pt x="204" y="238"/>
                                  </a:lnTo>
                                  <a:lnTo>
                                    <a:pt x="210" y="220"/>
                                  </a:lnTo>
                                  <a:lnTo>
                                    <a:pt x="227" y="206"/>
                                  </a:lnTo>
                                  <a:lnTo>
                                    <a:pt x="237" y="203"/>
                                  </a:lnTo>
                                  <a:lnTo>
                                    <a:pt x="242" y="190"/>
                                  </a:lnTo>
                                  <a:lnTo>
                                    <a:pt x="233" y="180"/>
                                  </a:lnTo>
                                  <a:lnTo>
                                    <a:pt x="228" y="163"/>
                                  </a:lnTo>
                                  <a:lnTo>
                                    <a:pt x="228" y="145"/>
                                  </a:lnTo>
                                  <a:lnTo>
                                    <a:pt x="234" y="128"/>
                                  </a:lnTo>
                                  <a:lnTo>
                                    <a:pt x="246" y="112"/>
                                  </a:lnTo>
                                  <a:lnTo>
                                    <a:pt x="262" y="104"/>
                                  </a:lnTo>
                                  <a:lnTo>
                                    <a:pt x="280" y="102"/>
                                  </a:lnTo>
                                  <a:lnTo>
                                    <a:pt x="298" y="103"/>
                                  </a:lnTo>
                                  <a:lnTo>
                                    <a:pt x="309" y="109"/>
                                  </a:lnTo>
                                  <a:lnTo>
                                    <a:pt x="310" y="102"/>
                                  </a:lnTo>
                                  <a:lnTo>
                                    <a:pt x="312" y="93"/>
                                  </a:lnTo>
                                  <a:lnTo>
                                    <a:pt x="321" y="78"/>
                                  </a:lnTo>
                                  <a:lnTo>
                                    <a:pt x="332" y="71"/>
                                  </a:lnTo>
                                  <a:lnTo>
                                    <a:pt x="345" y="65"/>
                                  </a:lnTo>
                                  <a:lnTo>
                                    <a:pt x="345" y="60"/>
                                  </a:lnTo>
                                  <a:lnTo>
                                    <a:pt x="347" y="32"/>
                                  </a:lnTo>
                                  <a:lnTo>
                                    <a:pt x="337" y="27"/>
                                  </a:lnTo>
                                  <a:lnTo>
                                    <a:pt x="327" y="19"/>
                                  </a:lnTo>
                                  <a:lnTo>
                                    <a:pt x="316" y="21"/>
                                  </a:lnTo>
                                  <a:lnTo>
                                    <a:pt x="305" y="21"/>
                                  </a:lnTo>
                                  <a:lnTo>
                                    <a:pt x="298" y="33"/>
                                  </a:lnTo>
                                  <a:lnTo>
                                    <a:pt x="286" y="46"/>
                                  </a:lnTo>
                                  <a:lnTo>
                                    <a:pt x="273" y="55"/>
                                  </a:lnTo>
                                  <a:lnTo>
                                    <a:pt x="258" y="59"/>
                                  </a:lnTo>
                                  <a:lnTo>
                                    <a:pt x="242" y="60"/>
                                  </a:lnTo>
                                  <a:lnTo>
                                    <a:pt x="228" y="57"/>
                                  </a:lnTo>
                                  <a:lnTo>
                                    <a:pt x="213" y="52"/>
                                  </a:lnTo>
                                  <a:lnTo>
                                    <a:pt x="200" y="43"/>
                                  </a:lnTo>
                                  <a:lnTo>
                                    <a:pt x="190" y="29"/>
                                  </a:lnTo>
                                  <a:lnTo>
                                    <a:pt x="185" y="14"/>
                                  </a:lnTo>
                                  <a:lnTo>
                                    <a:pt x="184" y="8"/>
                                  </a:lnTo>
                                  <a:lnTo>
                                    <a:pt x="183" y="2"/>
                                  </a:lnTo>
                                  <a:lnTo>
                                    <a:pt x="178" y="0"/>
                                  </a:lnTo>
                                  <a:lnTo>
                                    <a:pt x="167" y="4"/>
                                  </a:lnTo>
                                  <a:lnTo>
                                    <a:pt x="153" y="8"/>
                                  </a:lnTo>
                                  <a:lnTo>
                                    <a:pt x="135" y="7"/>
                                  </a:lnTo>
                                  <a:lnTo>
                                    <a:pt x="121" y="2"/>
                                  </a:lnTo>
                                  <a:lnTo>
                                    <a:pt x="113" y="0"/>
                                  </a:lnTo>
                                  <a:lnTo>
                                    <a:pt x="125" y="10"/>
                                  </a:lnTo>
                                  <a:lnTo>
                                    <a:pt x="133" y="27"/>
                                  </a:lnTo>
                                  <a:lnTo>
                                    <a:pt x="136" y="46"/>
                                  </a:lnTo>
                                  <a:lnTo>
                                    <a:pt x="135" y="57"/>
                                  </a:lnTo>
                                  <a:lnTo>
                                    <a:pt x="131" y="71"/>
                                  </a:lnTo>
                                  <a:lnTo>
                                    <a:pt x="138" y="85"/>
                                  </a:lnTo>
                                  <a:lnTo>
                                    <a:pt x="150" y="86"/>
                                  </a:lnTo>
                                  <a:lnTo>
                                    <a:pt x="166" y="92"/>
                                  </a:lnTo>
                                  <a:lnTo>
                                    <a:pt x="182" y="102"/>
                                  </a:lnTo>
                                  <a:lnTo>
                                    <a:pt x="194" y="116"/>
                                  </a:lnTo>
                                  <a:lnTo>
                                    <a:pt x="199" y="130"/>
                                  </a:lnTo>
                                  <a:lnTo>
                                    <a:pt x="201" y="146"/>
                                  </a:lnTo>
                                  <a:lnTo>
                                    <a:pt x="199" y="163"/>
                                  </a:lnTo>
                                  <a:lnTo>
                                    <a:pt x="192" y="179"/>
                                  </a:lnTo>
                                  <a:lnTo>
                                    <a:pt x="181" y="191"/>
                                  </a:lnTo>
                                  <a:lnTo>
                                    <a:pt x="168" y="198"/>
                                  </a:lnTo>
                                  <a:lnTo>
                                    <a:pt x="181" y="209"/>
                                  </a:lnTo>
                                  <a:lnTo>
                                    <a:pt x="189" y="224"/>
                                  </a:lnTo>
                                  <a:lnTo>
                                    <a:pt x="190" y="238"/>
                                  </a:lnTo>
                                  <a:lnTo>
                                    <a:pt x="189" y="253"/>
                                  </a:lnTo>
                                  <a:lnTo>
                                    <a:pt x="183" y="271"/>
                                  </a:lnTo>
                                  <a:lnTo>
                                    <a:pt x="173" y="286"/>
                                  </a:lnTo>
                                  <a:lnTo>
                                    <a:pt x="162" y="295"/>
                                  </a:lnTo>
                                  <a:lnTo>
                                    <a:pt x="148" y="299"/>
                                  </a:lnTo>
                                  <a:lnTo>
                                    <a:pt x="134" y="301"/>
                                  </a:lnTo>
                                  <a:lnTo>
                                    <a:pt x="126" y="301"/>
                                  </a:lnTo>
                                  <a:lnTo>
                                    <a:pt x="121" y="307"/>
                                  </a:lnTo>
                                  <a:lnTo>
                                    <a:pt x="124" y="319"/>
                                  </a:lnTo>
                                  <a:lnTo>
                                    <a:pt x="124" y="336"/>
                                  </a:lnTo>
                                  <a:lnTo>
                                    <a:pt x="117" y="353"/>
                                  </a:lnTo>
                                  <a:lnTo>
                                    <a:pt x="103" y="370"/>
                                  </a:lnTo>
                                  <a:lnTo>
                                    <a:pt x="84" y="383"/>
                                  </a:lnTo>
                                  <a:lnTo>
                                    <a:pt x="68" y="388"/>
                                  </a:lnTo>
                                  <a:lnTo>
                                    <a:pt x="53" y="386"/>
                                  </a:lnTo>
                                  <a:lnTo>
                                    <a:pt x="40" y="383"/>
                                  </a:lnTo>
                                  <a:lnTo>
                                    <a:pt x="32" y="375"/>
                                  </a:lnTo>
                                  <a:lnTo>
                                    <a:pt x="23" y="367"/>
                                  </a:lnTo>
                                  <a:lnTo>
                                    <a:pt x="23" y="405"/>
                                  </a:lnTo>
                                  <a:lnTo>
                                    <a:pt x="25" y="509"/>
                                  </a:lnTo>
                                  <a:lnTo>
                                    <a:pt x="21" y="614"/>
                                  </a:lnTo>
                                  <a:lnTo>
                                    <a:pt x="18" y="743"/>
                                  </a:lnTo>
                                  <a:lnTo>
                                    <a:pt x="9" y="756"/>
                                  </a:lnTo>
                                  <a:lnTo>
                                    <a:pt x="0" y="766"/>
                                  </a:lnTo>
                                  <a:lnTo>
                                    <a:pt x="53" y="767"/>
                                  </a:lnTo>
                                  <a:lnTo>
                                    <a:pt x="248" y="767"/>
                                  </a:lnTo>
                                  <a:lnTo>
                                    <a:pt x="235" y="764"/>
                                  </a:lnTo>
                                  <a:lnTo>
                                    <a:pt x="224" y="758"/>
                                  </a:lnTo>
                                  <a:lnTo>
                                    <a:pt x="217" y="750"/>
                                  </a:lnTo>
                                  <a:lnTo>
                                    <a:pt x="215" y="748"/>
                                  </a:lnTo>
                                  <a:lnTo>
                                    <a:pt x="208" y="735"/>
                                  </a:lnTo>
                                  <a:lnTo>
                                    <a:pt x="195" y="733"/>
                                  </a:lnTo>
                                  <a:lnTo>
                                    <a:pt x="187" y="733"/>
                                  </a:lnTo>
                                  <a:lnTo>
                                    <a:pt x="181" y="740"/>
                                  </a:lnTo>
                                  <a:lnTo>
                                    <a:pt x="168" y="747"/>
                                  </a:lnTo>
                                  <a:lnTo>
                                    <a:pt x="154" y="750"/>
                                  </a:lnTo>
                                  <a:lnTo>
                                    <a:pt x="138" y="749"/>
                                  </a:lnTo>
                                  <a:lnTo>
                                    <a:pt x="122" y="745"/>
                                  </a:lnTo>
                                  <a:lnTo>
                                    <a:pt x="108" y="739"/>
                                  </a:lnTo>
                                  <a:lnTo>
                                    <a:pt x="98" y="728"/>
                                  </a:lnTo>
                                  <a:lnTo>
                                    <a:pt x="92" y="714"/>
                                  </a:lnTo>
                                  <a:lnTo>
                                    <a:pt x="89" y="700"/>
                                  </a:lnTo>
                                  <a:lnTo>
                                    <a:pt x="91" y="682"/>
                                  </a:lnTo>
                                  <a:lnTo>
                                    <a:pt x="94" y="671"/>
                                  </a:lnTo>
                                  <a:lnTo>
                                    <a:pt x="98" y="665"/>
                                  </a:lnTo>
                                  <a:lnTo>
                                    <a:pt x="86" y="663"/>
                                  </a:lnTo>
                                  <a:lnTo>
                                    <a:pt x="68" y="658"/>
                                  </a:lnTo>
                                  <a:lnTo>
                                    <a:pt x="56" y="650"/>
                                  </a:lnTo>
                                  <a:lnTo>
                                    <a:pt x="44" y="637"/>
                                  </a:lnTo>
                                  <a:lnTo>
                                    <a:pt x="39" y="618"/>
                                  </a:lnTo>
                                  <a:lnTo>
                                    <a:pt x="37" y="596"/>
                                  </a:lnTo>
                                  <a:lnTo>
                                    <a:pt x="46" y="575"/>
                                  </a:lnTo>
                                  <a:lnTo>
                                    <a:pt x="56" y="560"/>
                                  </a:lnTo>
                                  <a:lnTo>
                                    <a:pt x="70" y="551"/>
                                  </a:lnTo>
                                  <a:lnTo>
                                    <a:pt x="78" y="548"/>
                                  </a:lnTo>
                                  <a:lnTo>
                                    <a:pt x="84" y="532"/>
                                  </a:lnTo>
                                  <a:lnTo>
                                    <a:pt x="89" y="519"/>
                                  </a:lnTo>
                                  <a:lnTo>
                                    <a:pt x="84" y="509"/>
                                  </a:lnTo>
                                  <a:lnTo>
                                    <a:pt x="78" y="492"/>
                                  </a:lnTo>
                                  <a:lnTo>
                                    <a:pt x="78" y="477"/>
                                  </a:lnTo>
                                  <a:lnTo>
                                    <a:pt x="84" y="457"/>
                                  </a:lnTo>
                                  <a:lnTo>
                                    <a:pt x="93" y="442"/>
                                  </a:lnTo>
                                  <a:lnTo>
                                    <a:pt x="108" y="430"/>
                                  </a:lnTo>
                                  <a:lnTo>
                                    <a:pt x="122" y="426"/>
                                  </a:lnTo>
                                  <a:lnTo>
                                    <a:pt x="138" y="425"/>
                                  </a:lnTo>
                                  <a:lnTo>
                                    <a:pt x="153" y="426"/>
                                  </a:lnTo>
                                  <a:lnTo>
                                    <a:pt x="165" y="432"/>
                                  </a:lnTo>
                                  <a:lnTo>
                                    <a:pt x="176" y="442"/>
                                  </a:lnTo>
                                  <a:lnTo>
                                    <a:pt x="177" y="432"/>
                                  </a:lnTo>
                                  <a:lnTo>
                                    <a:pt x="180" y="425"/>
                                  </a:lnTo>
                                  <a:lnTo>
                                    <a:pt x="182" y="419"/>
                                  </a:lnTo>
                                  <a:lnTo>
                                    <a:pt x="192" y="402"/>
                                  </a:lnTo>
                                  <a:lnTo>
                                    <a:pt x="208" y="390"/>
                                  </a:lnTo>
                                  <a:lnTo>
                                    <a:pt x="218" y="388"/>
                                  </a:lnTo>
                                  <a:lnTo>
                                    <a:pt x="228" y="385"/>
                                  </a:lnTo>
                                  <a:lnTo>
                                    <a:pt x="253" y="386"/>
                                  </a:lnTo>
                                  <a:lnTo>
                                    <a:pt x="270" y="395"/>
                                  </a:lnTo>
                                  <a:lnTo>
                                    <a:pt x="282" y="405"/>
                                  </a:lnTo>
                                  <a:lnTo>
                                    <a:pt x="291" y="420"/>
                                  </a:lnTo>
                                  <a:lnTo>
                                    <a:pt x="295" y="435"/>
                                  </a:lnTo>
                                  <a:lnTo>
                                    <a:pt x="306" y="442"/>
                                  </a:lnTo>
                                  <a:lnTo>
                                    <a:pt x="312" y="445"/>
                                  </a:lnTo>
                                  <a:lnTo>
                                    <a:pt x="319" y="440"/>
                                  </a:lnTo>
                                  <a:lnTo>
                                    <a:pt x="332" y="435"/>
                                  </a:lnTo>
                                  <a:lnTo>
                                    <a:pt x="343" y="434"/>
                                  </a:lnTo>
                                  <a:lnTo>
                                    <a:pt x="351" y="434"/>
                                  </a:lnTo>
                                  <a:lnTo>
                                    <a:pt x="351" y="415"/>
                                  </a:lnTo>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95"/>
                          <wps:cNvSpPr>
                            <a:spLocks/>
                          </wps:cNvSpPr>
                          <wps:spPr bwMode="auto">
                            <a:xfrm>
                              <a:off x="10973" y="-782"/>
                              <a:ext cx="355" cy="767"/>
                            </a:xfrm>
                            <a:custGeom>
                              <a:avLst/>
                              <a:gdLst>
                                <a:gd name="T0" fmla="*/ 354 w 355"/>
                                <a:gd name="T1" fmla="*/ 721 h 767"/>
                                <a:gd name="T2" fmla="*/ 345 w 355"/>
                                <a:gd name="T3" fmla="*/ 723 h 767"/>
                                <a:gd name="T4" fmla="*/ 330 w 355"/>
                                <a:gd name="T5" fmla="*/ 721 h 767"/>
                                <a:gd name="T6" fmla="*/ 321 w 355"/>
                                <a:gd name="T7" fmla="*/ 716 h 767"/>
                                <a:gd name="T8" fmla="*/ 315 w 355"/>
                                <a:gd name="T9" fmla="*/ 718 h 767"/>
                                <a:gd name="T10" fmla="*/ 314 w 355"/>
                                <a:gd name="T11" fmla="*/ 730 h 767"/>
                                <a:gd name="T12" fmla="*/ 312 w 355"/>
                                <a:gd name="T13" fmla="*/ 743 h 767"/>
                                <a:gd name="T14" fmla="*/ 304 w 355"/>
                                <a:gd name="T15" fmla="*/ 756 h 767"/>
                                <a:gd name="T16" fmla="*/ 294 w 355"/>
                                <a:gd name="T17" fmla="*/ 763 h 767"/>
                                <a:gd name="T18" fmla="*/ 284 w 355"/>
                                <a:gd name="T19" fmla="*/ 766 h 767"/>
                                <a:gd name="T20" fmla="*/ 322 w 355"/>
                                <a:gd name="T21" fmla="*/ 766 h 767"/>
                                <a:gd name="T22" fmla="*/ 350 w 355"/>
                                <a:gd name="T23" fmla="*/ 767 h 767"/>
                                <a:gd name="T24" fmla="*/ 354 w 355"/>
                                <a:gd name="T25" fmla="*/ 723 h 767"/>
                                <a:gd name="T26" fmla="*/ 354 w 355"/>
                                <a:gd name="T27" fmla="*/ 721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55" h="767">
                                  <a:moveTo>
                                    <a:pt x="354" y="721"/>
                                  </a:moveTo>
                                  <a:lnTo>
                                    <a:pt x="345" y="723"/>
                                  </a:lnTo>
                                  <a:lnTo>
                                    <a:pt x="330" y="721"/>
                                  </a:lnTo>
                                  <a:lnTo>
                                    <a:pt x="321" y="716"/>
                                  </a:lnTo>
                                  <a:lnTo>
                                    <a:pt x="315" y="718"/>
                                  </a:lnTo>
                                  <a:lnTo>
                                    <a:pt x="314" y="730"/>
                                  </a:lnTo>
                                  <a:lnTo>
                                    <a:pt x="312" y="743"/>
                                  </a:lnTo>
                                  <a:lnTo>
                                    <a:pt x="304" y="756"/>
                                  </a:lnTo>
                                  <a:lnTo>
                                    <a:pt x="294" y="763"/>
                                  </a:lnTo>
                                  <a:lnTo>
                                    <a:pt x="284" y="766"/>
                                  </a:lnTo>
                                  <a:lnTo>
                                    <a:pt x="322" y="766"/>
                                  </a:lnTo>
                                  <a:lnTo>
                                    <a:pt x="350" y="767"/>
                                  </a:lnTo>
                                  <a:lnTo>
                                    <a:pt x="354" y="723"/>
                                  </a:lnTo>
                                  <a:lnTo>
                                    <a:pt x="354" y="721"/>
                                  </a:lnTo>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6" name="Picture 9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0142" y="-1205"/>
                            <a:ext cx="20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07" name="Group 97"/>
                        <wpg:cNvGrpSpPr>
                          <a:grpSpLocks/>
                        </wpg:cNvGrpSpPr>
                        <wpg:grpSpPr bwMode="auto">
                          <a:xfrm>
                            <a:off x="10113" y="-1194"/>
                            <a:ext cx="1166" cy="506"/>
                            <a:chOff x="10113" y="-1194"/>
                            <a:chExt cx="1166" cy="506"/>
                          </a:xfrm>
                        </wpg:grpSpPr>
                        <wps:wsp>
                          <wps:cNvPr id="208" name="Freeform 98"/>
                          <wps:cNvSpPr>
                            <a:spLocks/>
                          </wps:cNvSpPr>
                          <wps:spPr bwMode="auto">
                            <a:xfrm>
                              <a:off x="10113" y="-1194"/>
                              <a:ext cx="1166" cy="506"/>
                            </a:xfrm>
                            <a:custGeom>
                              <a:avLst/>
                              <a:gdLst>
                                <a:gd name="T0" fmla="*/ 111 w 1166"/>
                                <a:gd name="T1" fmla="*/ 441 h 506"/>
                                <a:gd name="T2" fmla="*/ 105 w 1166"/>
                                <a:gd name="T3" fmla="*/ 433 h 506"/>
                                <a:gd name="T4" fmla="*/ 101 w 1166"/>
                                <a:gd name="T5" fmla="*/ 422 h 506"/>
                                <a:gd name="T6" fmla="*/ 100 w 1166"/>
                                <a:gd name="T7" fmla="*/ 410 h 506"/>
                                <a:gd name="T8" fmla="*/ 100 w 1166"/>
                                <a:gd name="T9" fmla="*/ 408 h 506"/>
                                <a:gd name="T10" fmla="*/ 81 w 1166"/>
                                <a:gd name="T11" fmla="*/ 410 h 506"/>
                                <a:gd name="T12" fmla="*/ 61 w 1166"/>
                                <a:gd name="T13" fmla="*/ 410 h 506"/>
                                <a:gd name="T14" fmla="*/ 42 w 1166"/>
                                <a:gd name="T15" fmla="*/ 405 h 506"/>
                                <a:gd name="T16" fmla="*/ 25 w 1166"/>
                                <a:gd name="T17" fmla="*/ 398 h 506"/>
                                <a:gd name="T18" fmla="*/ 14 w 1166"/>
                                <a:gd name="T19" fmla="*/ 409 h 506"/>
                                <a:gd name="T20" fmla="*/ 0 w 1166"/>
                                <a:gd name="T21" fmla="*/ 415 h 506"/>
                                <a:gd name="T22" fmla="*/ 9 w 1166"/>
                                <a:gd name="T23" fmla="*/ 419 h 506"/>
                                <a:gd name="T24" fmla="*/ 21 w 1166"/>
                                <a:gd name="T25" fmla="*/ 429 h 506"/>
                                <a:gd name="T26" fmla="*/ 32 w 1166"/>
                                <a:gd name="T27" fmla="*/ 443 h 506"/>
                                <a:gd name="T28" fmla="*/ 37 w 1166"/>
                                <a:gd name="T29" fmla="*/ 457 h 506"/>
                                <a:gd name="T30" fmla="*/ 40 w 1166"/>
                                <a:gd name="T31" fmla="*/ 474 h 506"/>
                                <a:gd name="T32" fmla="*/ 39 w 1166"/>
                                <a:gd name="T33" fmla="*/ 489 h 506"/>
                                <a:gd name="T34" fmla="*/ 37 w 1166"/>
                                <a:gd name="T35" fmla="*/ 503 h 506"/>
                                <a:gd name="T36" fmla="*/ 42 w 1166"/>
                                <a:gd name="T37" fmla="*/ 505 h 506"/>
                                <a:gd name="T38" fmla="*/ 42 w 1166"/>
                                <a:gd name="T39" fmla="*/ 493 h 506"/>
                                <a:gd name="T40" fmla="*/ 48 w 1166"/>
                                <a:gd name="T41" fmla="*/ 476 h 506"/>
                                <a:gd name="T42" fmla="*/ 59 w 1166"/>
                                <a:gd name="T43" fmla="*/ 458 h 506"/>
                                <a:gd name="T44" fmla="*/ 75 w 1166"/>
                                <a:gd name="T45" fmla="*/ 447 h 506"/>
                                <a:gd name="T46" fmla="*/ 92 w 1166"/>
                                <a:gd name="T47" fmla="*/ 442 h 506"/>
                                <a:gd name="T48" fmla="*/ 111 w 1166"/>
                                <a:gd name="T49" fmla="*/ 441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66" h="506">
                                  <a:moveTo>
                                    <a:pt x="111" y="441"/>
                                  </a:moveTo>
                                  <a:lnTo>
                                    <a:pt x="105" y="433"/>
                                  </a:lnTo>
                                  <a:lnTo>
                                    <a:pt x="101" y="422"/>
                                  </a:lnTo>
                                  <a:lnTo>
                                    <a:pt x="100" y="410"/>
                                  </a:lnTo>
                                  <a:lnTo>
                                    <a:pt x="100" y="408"/>
                                  </a:lnTo>
                                  <a:lnTo>
                                    <a:pt x="81" y="410"/>
                                  </a:lnTo>
                                  <a:lnTo>
                                    <a:pt x="61" y="410"/>
                                  </a:lnTo>
                                  <a:lnTo>
                                    <a:pt x="42" y="405"/>
                                  </a:lnTo>
                                  <a:lnTo>
                                    <a:pt x="25" y="398"/>
                                  </a:lnTo>
                                  <a:lnTo>
                                    <a:pt x="14" y="409"/>
                                  </a:lnTo>
                                  <a:lnTo>
                                    <a:pt x="0" y="415"/>
                                  </a:lnTo>
                                  <a:lnTo>
                                    <a:pt x="9" y="419"/>
                                  </a:lnTo>
                                  <a:lnTo>
                                    <a:pt x="21" y="429"/>
                                  </a:lnTo>
                                  <a:lnTo>
                                    <a:pt x="32" y="443"/>
                                  </a:lnTo>
                                  <a:lnTo>
                                    <a:pt x="37" y="457"/>
                                  </a:lnTo>
                                  <a:lnTo>
                                    <a:pt x="40" y="474"/>
                                  </a:lnTo>
                                  <a:lnTo>
                                    <a:pt x="39" y="489"/>
                                  </a:lnTo>
                                  <a:lnTo>
                                    <a:pt x="37" y="503"/>
                                  </a:lnTo>
                                  <a:lnTo>
                                    <a:pt x="42" y="505"/>
                                  </a:lnTo>
                                  <a:lnTo>
                                    <a:pt x="42" y="493"/>
                                  </a:lnTo>
                                  <a:lnTo>
                                    <a:pt x="48" y="476"/>
                                  </a:lnTo>
                                  <a:lnTo>
                                    <a:pt x="59" y="458"/>
                                  </a:lnTo>
                                  <a:lnTo>
                                    <a:pt x="75" y="447"/>
                                  </a:lnTo>
                                  <a:lnTo>
                                    <a:pt x="92" y="442"/>
                                  </a:lnTo>
                                  <a:lnTo>
                                    <a:pt x="111" y="441"/>
                                  </a:lnTo>
                                </a:path>
                              </a:pathLst>
                            </a:custGeom>
                            <a:solidFill>
                              <a:srgbClr val="9CB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99"/>
                          <wps:cNvSpPr>
                            <a:spLocks/>
                          </wps:cNvSpPr>
                          <wps:spPr bwMode="auto">
                            <a:xfrm>
                              <a:off x="10113" y="-1194"/>
                              <a:ext cx="1166" cy="506"/>
                            </a:xfrm>
                            <a:custGeom>
                              <a:avLst/>
                              <a:gdLst>
                                <a:gd name="T0" fmla="*/ 435 w 1166"/>
                                <a:gd name="T1" fmla="*/ 252 h 506"/>
                                <a:gd name="T2" fmla="*/ 407 w 1166"/>
                                <a:gd name="T3" fmla="*/ 252 h 506"/>
                                <a:gd name="T4" fmla="*/ 380 w 1166"/>
                                <a:gd name="T5" fmla="*/ 245 h 506"/>
                                <a:gd name="T6" fmla="*/ 360 w 1166"/>
                                <a:gd name="T7" fmla="*/ 235 h 506"/>
                                <a:gd name="T8" fmla="*/ 346 w 1166"/>
                                <a:gd name="T9" fmla="*/ 222 h 506"/>
                                <a:gd name="T10" fmla="*/ 343 w 1166"/>
                                <a:gd name="T11" fmla="*/ 219 h 506"/>
                                <a:gd name="T12" fmla="*/ 335 w 1166"/>
                                <a:gd name="T13" fmla="*/ 205 h 506"/>
                                <a:gd name="T14" fmla="*/ 316 w 1166"/>
                                <a:gd name="T15" fmla="*/ 219 h 506"/>
                                <a:gd name="T16" fmla="*/ 288 w 1166"/>
                                <a:gd name="T17" fmla="*/ 222 h 506"/>
                                <a:gd name="T18" fmla="*/ 259 w 1166"/>
                                <a:gd name="T19" fmla="*/ 219 h 506"/>
                                <a:gd name="T20" fmla="*/ 239 w 1166"/>
                                <a:gd name="T21" fmla="*/ 209 h 506"/>
                                <a:gd name="T22" fmla="*/ 225 w 1166"/>
                                <a:gd name="T23" fmla="*/ 195 h 506"/>
                                <a:gd name="T24" fmla="*/ 218 w 1166"/>
                                <a:gd name="T25" fmla="*/ 181 h 506"/>
                                <a:gd name="T26" fmla="*/ 209 w 1166"/>
                                <a:gd name="T27" fmla="*/ 195 h 506"/>
                                <a:gd name="T28" fmla="*/ 199 w 1166"/>
                                <a:gd name="T29" fmla="*/ 204 h 506"/>
                                <a:gd name="T30" fmla="*/ 208 w 1166"/>
                                <a:gd name="T31" fmla="*/ 219 h 506"/>
                                <a:gd name="T32" fmla="*/ 214 w 1166"/>
                                <a:gd name="T33" fmla="*/ 241 h 506"/>
                                <a:gd name="T34" fmla="*/ 214 w 1166"/>
                                <a:gd name="T35" fmla="*/ 268 h 506"/>
                                <a:gd name="T36" fmla="*/ 205 w 1166"/>
                                <a:gd name="T37" fmla="*/ 291 h 506"/>
                                <a:gd name="T38" fmla="*/ 187 w 1166"/>
                                <a:gd name="T39" fmla="*/ 309 h 506"/>
                                <a:gd name="T40" fmla="*/ 166 w 1166"/>
                                <a:gd name="T41" fmla="*/ 322 h 506"/>
                                <a:gd name="T42" fmla="*/ 147 w 1166"/>
                                <a:gd name="T43" fmla="*/ 327 h 506"/>
                                <a:gd name="T44" fmla="*/ 156 w 1166"/>
                                <a:gd name="T45" fmla="*/ 328 h 506"/>
                                <a:gd name="T46" fmla="*/ 178 w 1166"/>
                                <a:gd name="T47" fmla="*/ 323 h 506"/>
                                <a:gd name="T48" fmla="*/ 202 w 1166"/>
                                <a:gd name="T49" fmla="*/ 323 h 506"/>
                                <a:gd name="T50" fmla="*/ 219 w 1166"/>
                                <a:gd name="T51" fmla="*/ 327 h 506"/>
                                <a:gd name="T52" fmla="*/ 232 w 1166"/>
                                <a:gd name="T53" fmla="*/ 333 h 506"/>
                                <a:gd name="T54" fmla="*/ 247 w 1166"/>
                                <a:gd name="T55" fmla="*/ 327 h 506"/>
                                <a:gd name="T56" fmla="*/ 249 w 1166"/>
                                <a:gd name="T57" fmla="*/ 323 h 506"/>
                                <a:gd name="T58" fmla="*/ 258 w 1166"/>
                                <a:gd name="T59" fmla="*/ 306 h 506"/>
                                <a:gd name="T60" fmla="*/ 274 w 1166"/>
                                <a:gd name="T61" fmla="*/ 294 h 506"/>
                                <a:gd name="T62" fmla="*/ 298 w 1166"/>
                                <a:gd name="T63" fmla="*/ 285 h 506"/>
                                <a:gd name="T64" fmla="*/ 331 w 1166"/>
                                <a:gd name="T65" fmla="*/ 283 h 506"/>
                                <a:gd name="T66" fmla="*/ 356 w 1166"/>
                                <a:gd name="T67" fmla="*/ 287 h 506"/>
                                <a:gd name="T68" fmla="*/ 378 w 1166"/>
                                <a:gd name="T69" fmla="*/ 297 h 506"/>
                                <a:gd name="T70" fmla="*/ 392 w 1166"/>
                                <a:gd name="T71" fmla="*/ 314 h 506"/>
                                <a:gd name="T72" fmla="*/ 400 w 1166"/>
                                <a:gd name="T73" fmla="*/ 330 h 506"/>
                                <a:gd name="T74" fmla="*/ 418 w 1166"/>
                                <a:gd name="T75" fmla="*/ 324 h 506"/>
                                <a:gd name="T76" fmla="*/ 422 w 1166"/>
                                <a:gd name="T77" fmla="*/ 297 h 506"/>
                                <a:gd name="T78" fmla="*/ 426 w 1166"/>
                                <a:gd name="T79" fmla="*/ 283 h 506"/>
                                <a:gd name="T80" fmla="*/ 435 w 1166"/>
                                <a:gd name="T81" fmla="*/ 252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66" h="506">
                                  <a:moveTo>
                                    <a:pt x="435" y="252"/>
                                  </a:moveTo>
                                  <a:lnTo>
                                    <a:pt x="407" y="252"/>
                                  </a:lnTo>
                                  <a:lnTo>
                                    <a:pt x="380" y="245"/>
                                  </a:lnTo>
                                  <a:lnTo>
                                    <a:pt x="360" y="235"/>
                                  </a:lnTo>
                                  <a:lnTo>
                                    <a:pt x="346" y="222"/>
                                  </a:lnTo>
                                  <a:lnTo>
                                    <a:pt x="343" y="219"/>
                                  </a:lnTo>
                                  <a:lnTo>
                                    <a:pt x="335" y="205"/>
                                  </a:lnTo>
                                  <a:lnTo>
                                    <a:pt x="316" y="219"/>
                                  </a:lnTo>
                                  <a:lnTo>
                                    <a:pt x="288" y="222"/>
                                  </a:lnTo>
                                  <a:lnTo>
                                    <a:pt x="259" y="219"/>
                                  </a:lnTo>
                                  <a:lnTo>
                                    <a:pt x="239" y="209"/>
                                  </a:lnTo>
                                  <a:lnTo>
                                    <a:pt x="225" y="195"/>
                                  </a:lnTo>
                                  <a:lnTo>
                                    <a:pt x="218" y="181"/>
                                  </a:lnTo>
                                  <a:lnTo>
                                    <a:pt x="209" y="195"/>
                                  </a:lnTo>
                                  <a:lnTo>
                                    <a:pt x="199" y="204"/>
                                  </a:lnTo>
                                  <a:lnTo>
                                    <a:pt x="208" y="219"/>
                                  </a:lnTo>
                                  <a:lnTo>
                                    <a:pt x="214" y="241"/>
                                  </a:lnTo>
                                  <a:lnTo>
                                    <a:pt x="214" y="268"/>
                                  </a:lnTo>
                                  <a:lnTo>
                                    <a:pt x="205" y="291"/>
                                  </a:lnTo>
                                  <a:lnTo>
                                    <a:pt x="187" y="309"/>
                                  </a:lnTo>
                                  <a:lnTo>
                                    <a:pt x="166" y="322"/>
                                  </a:lnTo>
                                  <a:lnTo>
                                    <a:pt x="147" y="327"/>
                                  </a:lnTo>
                                  <a:lnTo>
                                    <a:pt x="156" y="328"/>
                                  </a:lnTo>
                                  <a:lnTo>
                                    <a:pt x="178" y="323"/>
                                  </a:lnTo>
                                  <a:lnTo>
                                    <a:pt x="202" y="323"/>
                                  </a:lnTo>
                                  <a:lnTo>
                                    <a:pt x="219" y="327"/>
                                  </a:lnTo>
                                  <a:lnTo>
                                    <a:pt x="232" y="333"/>
                                  </a:lnTo>
                                  <a:lnTo>
                                    <a:pt x="247" y="327"/>
                                  </a:lnTo>
                                  <a:lnTo>
                                    <a:pt x="249" y="323"/>
                                  </a:lnTo>
                                  <a:lnTo>
                                    <a:pt x="258" y="306"/>
                                  </a:lnTo>
                                  <a:lnTo>
                                    <a:pt x="274" y="294"/>
                                  </a:lnTo>
                                  <a:lnTo>
                                    <a:pt x="298" y="285"/>
                                  </a:lnTo>
                                  <a:lnTo>
                                    <a:pt x="331" y="283"/>
                                  </a:lnTo>
                                  <a:lnTo>
                                    <a:pt x="356" y="287"/>
                                  </a:lnTo>
                                  <a:lnTo>
                                    <a:pt x="378" y="297"/>
                                  </a:lnTo>
                                  <a:lnTo>
                                    <a:pt x="392" y="314"/>
                                  </a:lnTo>
                                  <a:lnTo>
                                    <a:pt x="400" y="330"/>
                                  </a:lnTo>
                                  <a:lnTo>
                                    <a:pt x="418" y="324"/>
                                  </a:lnTo>
                                  <a:lnTo>
                                    <a:pt x="422" y="297"/>
                                  </a:lnTo>
                                  <a:lnTo>
                                    <a:pt x="426" y="283"/>
                                  </a:lnTo>
                                  <a:lnTo>
                                    <a:pt x="435" y="252"/>
                                  </a:lnTo>
                                </a:path>
                              </a:pathLst>
                            </a:custGeom>
                            <a:solidFill>
                              <a:srgbClr val="9CB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00"/>
                          <wps:cNvSpPr>
                            <a:spLocks/>
                          </wps:cNvSpPr>
                          <wps:spPr bwMode="auto">
                            <a:xfrm>
                              <a:off x="10113" y="-1194"/>
                              <a:ext cx="1166" cy="506"/>
                            </a:xfrm>
                            <a:custGeom>
                              <a:avLst/>
                              <a:gdLst>
                                <a:gd name="T0" fmla="*/ 577 w 1166"/>
                                <a:gd name="T1" fmla="*/ 11 h 506"/>
                                <a:gd name="T2" fmla="*/ 568 w 1166"/>
                                <a:gd name="T3" fmla="*/ 0 h 506"/>
                                <a:gd name="T4" fmla="*/ 543 w 1166"/>
                                <a:gd name="T5" fmla="*/ 1 h 506"/>
                                <a:gd name="T6" fmla="*/ 557 w 1166"/>
                                <a:gd name="T7" fmla="*/ 12 h 506"/>
                                <a:gd name="T8" fmla="*/ 565 w 1166"/>
                                <a:gd name="T9" fmla="*/ 20 h 506"/>
                                <a:gd name="T10" fmla="*/ 568 w 1166"/>
                                <a:gd name="T11" fmla="*/ 36 h 506"/>
                                <a:gd name="T12" fmla="*/ 572 w 1166"/>
                                <a:gd name="T13" fmla="*/ 23 h 506"/>
                                <a:gd name="T14" fmla="*/ 577 w 1166"/>
                                <a:gd name="T15" fmla="*/ 11 h 5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66" h="506">
                                  <a:moveTo>
                                    <a:pt x="577" y="11"/>
                                  </a:moveTo>
                                  <a:lnTo>
                                    <a:pt x="568" y="0"/>
                                  </a:lnTo>
                                  <a:lnTo>
                                    <a:pt x="543" y="1"/>
                                  </a:lnTo>
                                  <a:lnTo>
                                    <a:pt x="557" y="12"/>
                                  </a:lnTo>
                                  <a:lnTo>
                                    <a:pt x="565" y="20"/>
                                  </a:lnTo>
                                  <a:lnTo>
                                    <a:pt x="568" y="36"/>
                                  </a:lnTo>
                                  <a:lnTo>
                                    <a:pt x="572" y="23"/>
                                  </a:lnTo>
                                  <a:lnTo>
                                    <a:pt x="577" y="11"/>
                                  </a:lnTo>
                                </a:path>
                              </a:pathLst>
                            </a:custGeom>
                            <a:solidFill>
                              <a:srgbClr val="9CB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01"/>
                          <wps:cNvSpPr>
                            <a:spLocks/>
                          </wps:cNvSpPr>
                          <wps:spPr bwMode="auto">
                            <a:xfrm>
                              <a:off x="10113" y="-1194"/>
                              <a:ext cx="1166" cy="506"/>
                            </a:xfrm>
                            <a:custGeom>
                              <a:avLst/>
                              <a:gdLst>
                                <a:gd name="T0" fmla="*/ 627 w 1166"/>
                                <a:gd name="T1" fmla="*/ 165 h 506"/>
                                <a:gd name="T2" fmla="*/ 627 w 1166"/>
                                <a:gd name="T3" fmla="*/ 164 h 506"/>
                                <a:gd name="T4" fmla="*/ 625 w 1166"/>
                                <a:gd name="T5" fmla="*/ 151 h 506"/>
                                <a:gd name="T6" fmla="*/ 624 w 1166"/>
                                <a:gd name="T7" fmla="*/ 136 h 506"/>
                                <a:gd name="T8" fmla="*/ 608 w 1166"/>
                                <a:gd name="T9" fmla="*/ 132 h 506"/>
                                <a:gd name="T10" fmla="*/ 591 w 1166"/>
                                <a:gd name="T11" fmla="*/ 124 h 506"/>
                                <a:gd name="T12" fmla="*/ 577 w 1166"/>
                                <a:gd name="T13" fmla="*/ 113 h 506"/>
                                <a:gd name="T14" fmla="*/ 568 w 1166"/>
                                <a:gd name="T15" fmla="*/ 96 h 506"/>
                                <a:gd name="T16" fmla="*/ 564 w 1166"/>
                                <a:gd name="T17" fmla="*/ 84 h 506"/>
                                <a:gd name="T18" fmla="*/ 561 w 1166"/>
                                <a:gd name="T19" fmla="*/ 91 h 506"/>
                                <a:gd name="T20" fmla="*/ 543 w 1166"/>
                                <a:gd name="T21" fmla="*/ 114 h 506"/>
                                <a:gd name="T22" fmla="*/ 543 w 1166"/>
                                <a:gd name="T23" fmla="*/ 129 h 506"/>
                                <a:gd name="T24" fmla="*/ 538 w 1166"/>
                                <a:gd name="T25" fmla="*/ 148 h 506"/>
                                <a:gd name="T26" fmla="*/ 533 w 1166"/>
                                <a:gd name="T27" fmla="*/ 167 h 506"/>
                                <a:gd name="T28" fmla="*/ 558 w 1166"/>
                                <a:gd name="T29" fmla="*/ 164 h 506"/>
                                <a:gd name="T30" fmla="*/ 599 w 1166"/>
                                <a:gd name="T31" fmla="*/ 164 h 506"/>
                                <a:gd name="T32" fmla="*/ 627 w 1166"/>
                                <a:gd name="T33" fmla="*/ 165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66" h="506">
                                  <a:moveTo>
                                    <a:pt x="627" y="165"/>
                                  </a:moveTo>
                                  <a:lnTo>
                                    <a:pt x="627" y="164"/>
                                  </a:lnTo>
                                  <a:lnTo>
                                    <a:pt x="625" y="151"/>
                                  </a:lnTo>
                                  <a:lnTo>
                                    <a:pt x="624" y="136"/>
                                  </a:lnTo>
                                  <a:lnTo>
                                    <a:pt x="608" y="132"/>
                                  </a:lnTo>
                                  <a:lnTo>
                                    <a:pt x="591" y="124"/>
                                  </a:lnTo>
                                  <a:lnTo>
                                    <a:pt x="577" y="113"/>
                                  </a:lnTo>
                                  <a:lnTo>
                                    <a:pt x="568" y="96"/>
                                  </a:lnTo>
                                  <a:lnTo>
                                    <a:pt x="564" y="84"/>
                                  </a:lnTo>
                                  <a:lnTo>
                                    <a:pt x="561" y="91"/>
                                  </a:lnTo>
                                  <a:lnTo>
                                    <a:pt x="543" y="114"/>
                                  </a:lnTo>
                                  <a:lnTo>
                                    <a:pt x="543" y="129"/>
                                  </a:lnTo>
                                  <a:lnTo>
                                    <a:pt x="538" y="148"/>
                                  </a:lnTo>
                                  <a:lnTo>
                                    <a:pt x="533" y="167"/>
                                  </a:lnTo>
                                  <a:lnTo>
                                    <a:pt x="558" y="164"/>
                                  </a:lnTo>
                                  <a:lnTo>
                                    <a:pt x="599" y="164"/>
                                  </a:lnTo>
                                  <a:lnTo>
                                    <a:pt x="627" y="165"/>
                                  </a:lnTo>
                                </a:path>
                              </a:pathLst>
                            </a:custGeom>
                            <a:solidFill>
                              <a:srgbClr val="9CB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02"/>
                          <wps:cNvSpPr>
                            <a:spLocks/>
                          </wps:cNvSpPr>
                          <wps:spPr bwMode="auto">
                            <a:xfrm>
                              <a:off x="10113" y="-1194"/>
                              <a:ext cx="1166" cy="506"/>
                            </a:xfrm>
                            <a:custGeom>
                              <a:avLst/>
                              <a:gdLst>
                                <a:gd name="T0" fmla="*/ 1165 w 1166"/>
                                <a:gd name="T1" fmla="*/ 27 h 506"/>
                                <a:gd name="T2" fmla="*/ 1165 w 1166"/>
                                <a:gd name="T3" fmla="*/ 23 h 506"/>
                                <a:gd name="T4" fmla="*/ 1161 w 1166"/>
                                <a:gd name="T5" fmla="*/ 6 h 506"/>
                                <a:gd name="T6" fmla="*/ 1125 w 1166"/>
                                <a:gd name="T7" fmla="*/ 0 h 506"/>
                                <a:gd name="T8" fmla="*/ 1057 w 1166"/>
                                <a:gd name="T9" fmla="*/ 0 h 506"/>
                                <a:gd name="T10" fmla="*/ 1027 w 1166"/>
                                <a:gd name="T11" fmla="*/ 6 h 506"/>
                                <a:gd name="T12" fmla="*/ 1035 w 1166"/>
                                <a:gd name="T13" fmla="*/ 23 h 506"/>
                                <a:gd name="T14" fmla="*/ 1038 w 1166"/>
                                <a:gd name="T15" fmla="*/ 42 h 506"/>
                                <a:gd name="T16" fmla="*/ 1035 w 1166"/>
                                <a:gd name="T17" fmla="*/ 60 h 506"/>
                                <a:gd name="T18" fmla="*/ 1030 w 1166"/>
                                <a:gd name="T19" fmla="*/ 80 h 506"/>
                                <a:gd name="T20" fmla="*/ 1045 w 1166"/>
                                <a:gd name="T21" fmla="*/ 85 h 506"/>
                                <a:gd name="T22" fmla="*/ 1053 w 1166"/>
                                <a:gd name="T23" fmla="*/ 67 h 506"/>
                                <a:gd name="T24" fmla="*/ 1062 w 1166"/>
                                <a:gd name="T25" fmla="*/ 49 h 506"/>
                                <a:gd name="T26" fmla="*/ 1082 w 1166"/>
                                <a:gd name="T27" fmla="*/ 34 h 506"/>
                                <a:gd name="T28" fmla="*/ 1101 w 1166"/>
                                <a:gd name="T29" fmla="*/ 27 h 506"/>
                                <a:gd name="T30" fmla="*/ 1126 w 1166"/>
                                <a:gd name="T31" fmla="*/ 23 h 506"/>
                                <a:gd name="T32" fmla="*/ 1149 w 1166"/>
                                <a:gd name="T33" fmla="*/ 23 h 506"/>
                                <a:gd name="T34" fmla="*/ 1165 w 1166"/>
                                <a:gd name="T35" fmla="*/ 27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66" h="506">
                                  <a:moveTo>
                                    <a:pt x="1165" y="27"/>
                                  </a:moveTo>
                                  <a:lnTo>
                                    <a:pt x="1165" y="23"/>
                                  </a:lnTo>
                                  <a:lnTo>
                                    <a:pt x="1161" y="6"/>
                                  </a:lnTo>
                                  <a:lnTo>
                                    <a:pt x="1125" y="0"/>
                                  </a:lnTo>
                                  <a:lnTo>
                                    <a:pt x="1057" y="0"/>
                                  </a:lnTo>
                                  <a:lnTo>
                                    <a:pt x="1027" y="6"/>
                                  </a:lnTo>
                                  <a:lnTo>
                                    <a:pt x="1035" y="23"/>
                                  </a:lnTo>
                                  <a:lnTo>
                                    <a:pt x="1038" y="42"/>
                                  </a:lnTo>
                                  <a:lnTo>
                                    <a:pt x="1035" y="60"/>
                                  </a:lnTo>
                                  <a:lnTo>
                                    <a:pt x="1030" y="80"/>
                                  </a:lnTo>
                                  <a:lnTo>
                                    <a:pt x="1045" y="85"/>
                                  </a:lnTo>
                                  <a:lnTo>
                                    <a:pt x="1053" y="67"/>
                                  </a:lnTo>
                                  <a:lnTo>
                                    <a:pt x="1062" y="49"/>
                                  </a:lnTo>
                                  <a:lnTo>
                                    <a:pt x="1082" y="34"/>
                                  </a:lnTo>
                                  <a:lnTo>
                                    <a:pt x="1101" y="27"/>
                                  </a:lnTo>
                                  <a:lnTo>
                                    <a:pt x="1126" y="23"/>
                                  </a:lnTo>
                                  <a:lnTo>
                                    <a:pt x="1149" y="23"/>
                                  </a:lnTo>
                                  <a:lnTo>
                                    <a:pt x="1165" y="27"/>
                                  </a:lnTo>
                                </a:path>
                              </a:pathLst>
                            </a:custGeom>
                            <a:solidFill>
                              <a:srgbClr val="9CB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13" name="Picture 10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0879" y="-991"/>
                            <a:ext cx="14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4" name="Picture 10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0063" y="-864"/>
                            <a:ext cx="13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5" name="Freeform 105"/>
                        <wps:cNvSpPr>
                          <a:spLocks/>
                        </wps:cNvSpPr>
                        <wps:spPr bwMode="auto">
                          <a:xfrm>
                            <a:off x="11295" y="-51"/>
                            <a:ext cx="20" cy="20"/>
                          </a:xfrm>
                          <a:custGeom>
                            <a:avLst/>
                            <a:gdLst>
                              <a:gd name="T0" fmla="*/ 14 w 20"/>
                              <a:gd name="T1" fmla="*/ 12 h 20"/>
                              <a:gd name="T2" fmla="*/ 0 w 20"/>
                              <a:gd name="T3" fmla="*/ 12 h 20"/>
                              <a:gd name="T4" fmla="*/ 3 w 20"/>
                              <a:gd name="T5" fmla="*/ 0 h 20"/>
                              <a:gd name="T6" fmla="*/ 14 w 20"/>
                              <a:gd name="T7" fmla="*/ 0 h 20"/>
                              <a:gd name="T8" fmla="*/ 14 w 20"/>
                              <a:gd name="T9" fmla="*/ 12 h 20"/>
                            </a:gdLst>
                            <a:ahLst/>
                            <a:cxnLst>
                              <a:cxn ang="0">
                                <a:pos x="T0" y="T1"/>
                              </a:cxn>
                              <a:cxn ang="0">
                                <a:pos x="T2" y="T3"/>
                              </a:cxn>
                              <a:cxn ang="0">
                                <a:pos x="T4" y="T5"/>
                              </a:cxn>
                              <a:cxn ang="0">
                                <a:pos x="T6" y="T7"/>
                              </a:cxn>
                              <a:cxn ang="0">
                                <a:pos x="T8" y="T9"/>
                              </a:cxn>
                            </a:cxnLst>
                            <a:rect l="0" t="0" r="r" b="b"/>
                            <a:pathLst>
                              <a:path w="20" h="20">
                                <a:moveTo>
                                  <a:pt x="14" y="12"/>
                                </a:moveTo>
                                <a:lnTo>
                                  <a:pt x="0" y="12"/>
                                </a:lnTo>
                                <a:lnTo>
                                  <a:pt x="3" y="0"/>
                                </a:lnTo>
                                <a:lnTo>
                                  <a:pt x="14" y="0"/>
                                </a:lnTo>
                                <a:lnTo>
                                  <a:pt x="14" y="12"/>
                                </a:lnTo>
                                <a:close/>
                              </a:path>
                            </a:pathLst>
                          </a:custGeom>
                          <a:solidFill>
                            <a:srgbClr val="9CB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6" name="Picture 10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0438" y="-260"/>
                            <a:ext cx="56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7" name="Picture 10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9923" y="-957"/>
                            <a:ext cx="100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8" name="Picture 10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0770" y="-517"/>
                            <a:ext cx="22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9" name="Freeform 109"/>
                        <wps:cNvSpPr>
                          <a:spLocks/>
                        </wps:cNvSpPr>
                        <wps:spPr bwMode="auto">
                          <a:xfrm>
                            <a:off x="10503" y="-479"/>
                            <a:ext cx="173" cy="241"/>
                          </a:xfrm>
                          <a:custGeom>
                            <a:avLst/>
                            <a:gdLst>
                              <a:gd name="T0" fmla="*/ 168 w 173"/>
                              <a:gd name="T1" fmla="*/ 240 h 241"/>
                              <a:gd name="T2" fmla="*/ 106 w 173"/>
                              <a:gd name="T3" fmla="*/ 236 h 241"/>
                              <a:gd name="T4" fmla="*/ 39 w 173"/>
                              <a:gd name="T5" fmla="*/ 221 h 241"/>
                              <a:gd name="T6" fmla="*/ 0 w 173"/>
                              <a:gd name="T7" fmla="*/ 203 h 241"/>
                              <a:gd name="T8" fmla="*/ 2 w 173"/>
                              <a:gd name="T9" fmla="*/ 143 h 241"/>
                              <a:gd name="T10" fmla="*/ 7 w 173"/>
                              <a:gd name="T11" fmla="*/ 73 h 241"/>
                              <a:gd name="T12" fmla="*/ 14 w 173"/>
                              <a:gd name="T13" fmla="*/ 0 h 241"/>
                              <a:gd name="T14" fmla="*/ 45 w 173"/>
                              <a:gd name="T15" fmla="*/ 14 h 241"/>
                              <a:gd name="T16" fmla="*/ 108 w 173"/>
                              <a:gd name="T17" fmla="*/ 23 h 241"/>
                              <a:gd name="T18" fmla="*/ 172 w 173"/>
                              <a:gd name="T19" fmla="*/ 30 h 241"/>
                              <a:gd name="T20" fmla="*/ 172 w 173"/>
                              <a:gd name="T21" fmla="*/ 153 h 241"/>
                              <a:gd name="T22" fmla="*/ 168 w 173"/>
                              <a:gd name="T23" fmla="*/ 24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3" h="241">
                                <a:moveTo>
                                  <a:pt x="168" y="240"/>
                                </a:moveTo>
                                <a:lnTo>
                                  <a:pt x="106" y="236"/>
                                </a:lnTo>
                                <a:lnTo>
                                  <a:pt x="39" y="221"/>
                                </a:lnTo>
                                <a:lnTo>
                                  <a:pt x="0" y="203"/>
                                </a:lnTo>
                                <a:lnTo>
                                  <a:pt x="2" y="143"/>
                                </a:lnTo>
                                <a:lnTo>
                                  <a:pt x="7" y="73"/>
                                </a:lnTo>
                                <a:lnTo>
                                  <a:pt x="14" y="0"/>
                                </a:lnTo>
                                <a:lnTo>
                                  <a:pt x="45" y="14"/>
                                </a:lnTo>
                                <a:lnTo>
                                  <a:pt x="108" y="23"/>
                                </a:lnTo>
                                <a:lnTo>
                                  <a:pt x="172" y="30"/>
                                </a:lnTo>
                                <a:lnTo>
                                  <a:pt x="172" y="153"/>
                                </a:lnTo>
                                <a:lnTo>
                                  <a:pt x="168" y="24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10"/>
                        <wps:cNvSpPr>
                          <a:spLocks/>
                        </wps:cNvSpPr>
                        <wps:spPr bwMode="auto">
                          <a:xfrm>
                            <a:off x="10477" y="-801"/>
                            <a:ext cx="514" cy="591"/>
                          </a:xfrm>
                          <a:custGeom>
                            <a:avLst/>
                            <a:gdLst>
                              <a:gd name="T0" fmla="*/ 511 w 514"/>
                              <a:gd name="T1" fmla="*/ 375 h 591"/>
                              <a:gd name="T2" fmla="*/ 505 w 514"/>
                              <a:gd name="T3" fmla="*/ 245 h 591"/>
                              <a:gd name="T4" fmla="*/ 500 w 514"/>
                              <a:gd name="T5" fmla="*/ 418 h 591"/>
                              <a:gd name="T6" fmla="*/ 491 w 514"/>
                              <a:gd name="T7" fmla="*/ 485 h 591"/>
                              <a:gd name="T8" fmla="*/ 445 w 514"/>
                              <a:gd name="T9" fmla="*/ 512 h 591"/>
                              <a:gd name="T10" fmla="*/ 365 w 514"/>
                              <a:gd name="T11" fmla="*/ 539 h 591"/>
                              <a:gd name="T12" fmla="*/ 249 w 514"/>
                              <a:gd name="T13" fmla="*/ 552 h 591"/>
                              <a:gd name="T14" fmla="*/ 113 w 514"/>
                              <a:gd name="T15" fmla="*/ 540 h 591"/>
                              <a:gd name="T16" fmla="*/ 40 w 514"/>
                              <a:gd name="T17" fmla="*/ 521 h 591"/>
                              <a:gd name="T18" fmla="*/ 15 w 514"/>
                              <a:gd name="T19" fmla="*/ 509 h 591"/>
                              <a:gd name="T20" fmla="*/ 14 w 514"/>
                              <a:gd name="T21" fmla="*/ 433 h 591"/>
                              <a:gd name="T22" fmla="*/ 19 w 514"/>
                              <a:gd name="T23" fmla="*/ 362 h 591"/>
                              <a:gd name="T24" fmla="*/ 29 w 514"/>
                              <a:gd name="T25" fmla="*/ 334 h 591"/>
                              <a:gd name="T26" fmla="*/ 57 w 514"/>
                              <a:gd name="T27" fmla="*/ 343 h 591"/>
                              <a:gd name="T28" fmla="*/ 134 w 514"/>
                              <a:gd name="T29" fmla="*/ 357 h 591"/>
                              <a:gd name="T30" fmla="*/ 254 w 514"/>
                              <a:gd name="T31" fmla="*/ 362 h 591"/>
                              <a:gd name="T32" fmla="*/ 352 w 514"/>
                              <a:gd name="T33" fmla="*/ 351 h 591"/>
                              <a:gd name="T34" fmla="*/ 426 w 514"/>
                              <a:gd name="T35" fmla="*/ 333 h 591"/>
                              <a:gd name="T36" fmla="*/ 493 w 514"/>
                              <a:gd name="T37" fmla="*/ 302 h 591"/>
                              <a:gd name="T38" fmla="*/ 500 w 514"/>
                              <a:gd name="T39" fmla="*/ 418 h 591"/>
                              <a:gd name="T40" fmla="*/ 489 w 514"/>
                              <a:gd name="T41" fmla="*/ 147 h 591"/>
                              <a:gd name="T42" fmla="*/ 461 w 514"/>
                              <a:gd name="T43" fmla="*/ 95 h 591"/>
                              <a:gd name="T44" fmla="*/ 418 w 514"/>
                              <a:gd name="T45" fmla="*/ 49 h 591"/>
                              <a:gd name="T46" fmla="*/ 388 w 514"/>
                              <a:gd name="T47" fmla="*/ 27 h 591"/>
                              <a:gd name="T48" fmla="*/ 369 w 514"/>
                              <a:gd name="T49" fmla="*/ 15 h 591"/>
                              <a:gd name="T50" fmla="*/ 341 w 514"/>
                              <a:gd name="T51" fmla="*/ 4 h 591"/>
                              <a:gd name="T52" fmla="*/ 365 w 514"/>
                              <a:gd name="T53" fmla="*/ 29 h 591"/>
                              <a:gd name="T54" fmla="*/ 387 w 514"/>
                              <a:gd name="T55" fmla="*/ 43 h 591"/>
                              <a:gd name="T56" fmla="*/ 419 w 514"/>
                              <a:gd name="T57" fmla="*/ 69 h 591"/>
                              <a:gd name="T58" fmla="*/ 462 w 514"/>
                              <a:gd name="T59" fmla="*/ 123 h 591"/>
                              <a:gd name="T60" fmla="*/ 486 w 514"/>
                              <a:gd name="T61" fmla="*/ 180 h 591"/>
                              <a:gd name="T62" fmla="*/ 496 w 514"/>
                              <a:gd name="T63" fmla="*/ 275 h 591"/>
                              <a:gd name="T64" fmla="*/ 469 w 514"/>
                              <a:gd name="T65" fmla="*/ 293 h 591"/>
                              <a:gd name="T66" fmla="*/ 407 w 514"/>
                              <a:gd name="T67" fmla="*/ 322 h 591"/>
                              <a:gd name="T68" fmla="*/ 312 w 514"/>
                              <a:gd name="T69" fmla="*/ 343 h 591"/>
                              <a:gd name="T70" fmla="*/ 163 w 514"/>
                              <a:gd name="T71" fmla="*/ 341 h 591"/>
                              <a:gd name="T72" fmla="*/ 98 w 514"/>
                              <a:gd name="T73" fmla="*/ 333 h 591"/>
                              <a:gd name="T74" fmla="*/ 44 w 514"/>
                              <a:gd name="T75" fmla="*/ 319 h 591"/>
                              <a:gd name="T76" fmla="*/ 18 w 514"/>
                              <a:gd name="T77" fmla="*/ 308 h 591"/>
                              <a:gd name="T78" fmla="*/ 13 w 514"/>
                              <a:gd name="T79" fmla="*/ 327 h 591"/>
                              <a:gd name="T80" fmla="*/ 8 w 514"/>
                              <a:gd name="T81" fmla="*/ 358 h 591"/>
                              <a:gd name="T82" fmla="*/ 3 w 514"/>
                              <a:gd name="T83" fmla="*/ 404 h 591"/>
                              <a:gd name="T84" fmla="*/ 0 w 514"/>
                              <a:gd name="T85" fmla="*/ 456 h 591"/>
                              <a:gd name="T86" fmla="*/ 5 w 514"/>
                              <a:gd name="T87" fmla="*/ 523 h 591"/>
                              <a:gd name="T88" fmla="*/ 38 w 514"/>
                              <a:gd name="T89" fmla="*/ 540 h 591"/>
                              <a:gd name="T90" fmla="*/ 130 w 514"/>
                              <a:gd name="T91" fmla="*/ 562 h 591"/>
                              <a:gd name="T92" fmla="*/ 323 w 514"/>
                              <a:gd name="T93" fmla="*/ 563 h 591"/>
                              <a:gd name="T94" fmla="*/ 401 w 514"/>
                              <a:gd name="T95" fmla="*/ 547 h 591"/>
                              <a:gd name="T96" fmla="*/ 480 w 514"/>
                              <a:gd name="T97" fmla="*/ 515 h 591"/>
                              <a:gd name="T98" fmla="*/ 499 w 514"/>
                              <a:gd name="T99" fmla="*/ 59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14" h="591">
                                <a:moveTo>
                                  <a:pt x="513" y="526"/>
                                </a:moveTo>
                                <a:lnTo>
                                  <a:pt x="512" y="500"/>
                                </a:lnTo>
                                <a:lnTo>
                                  <a:pt x="512" y="409"/>
                                </a:lnTo>
                                <a:lnTo>
                                  <a:pt x="511" y="375"/>
                                </a:lnTo>
                                <a:lnTo>
                                  <a:pt x="510" y="341"/>
                                </a:lnTo>
                                <a:lnTo>
                                  <a:pt x="509" y="307"/>
                                </a:lnTo>
                                <a:lnTo>
                                  <a:pt x="508" y="276"/>
                                </a:lnTo>
                                <a:lnTo>
                                  <a:pt x="505" y="245"/>
                                </a:lnTo>
                                <a:lnTo>
                                  <a:pt x="504" y="219"/>
                                </a:lnTo>
                                <a:lnTo>
                                  <a:pt x="501" y="195"/>
                                </a:lnTo>
                                <a:lnTo>
                                  <a:pt x="500" y="183"/>
                                </a:lnTo>
                                <a:lnTo>
                                  <a:pt x="500" y="418"/>
                                </a:lnTo>
                                <a:lnTo>
                                  <a:pt x="499" y="450"/>
                                </a:lnTo>
                                <a:lnTo>
                                  <a:pt x="499" y="478"/>
                                </a:lnTo>
                                <a:lnTo>
                                  <a:pt x="497" y="479"/>
                                </a:lnTo>
                                <a:lnTo>
                                  <a:pt x="491" y="485"/>
                                </a:lnTo>
                                <a:lnTo>
                                  <a:pt x="482" y="490"/>
                                </a:lnTo>
                                <a:lnTo>
                                  <a:pt x="472" y="497"/>
                                </a:lnTo>
                                <a:lnTo>
                                  <a:pt x="459" y="505"/>
                                </a:lnTo>
                                <a:lnTo>
                                  <a:pt x="445" y="512"/>
                                </a:lnTo>
                                <a:lnTo>
                                  <a:pt x="428" y="519"/>
                                </a:lnTo>
                                <a:lnTo>
                                  <a:pt x="409" y="526"/>
                                </a:lnTo>
                                <a:lnTo>
                                  <a:pt x="388" y="533"/>
                                </a:lnTo>
                                <a:lnTo>
                                  <a:pt x="365" y="539"/>
                                </a:lnTo>
                                <a:lnTo>
                                  <a:pt x="340" y="543"/>
                                </a:lnTo>
                                <a:lnTo>
                                  <a:pt x="312" y="547"/>
                                </a:lnTo>
                                <a:lnTo>
                                  <a:pt x="281" y="550"/>
                                </a:lnTo>
                                <a:lnTo>
                                  <a:pt x="249" y="552"/>
                                </a:lnTo>
                                <a:lnTo>
                                  <a:pt x="216" y="551"/>
                                </a:lnTo>
                                <a:lnTo>
                                  <a:pt x="187" y="549"/>
                                </a:lnTo>
                                <a:lnTo>
                                  <a:pt x="135" y="544"/>
                                </a:lnTo>
                                <a:lnTo>
                                  <a:pt x="113" y="540"/>
                                </a:lnTo>
                                <a:lnTo>
                                  <a:pt x="94" y="537"/>
                                </a:lnTo>
                                <a:lnTo>
                                  <a:pt x="63" y="529"/>
                                </a:lnTo>
                                <a:lnTo>
                                  <a:pt x="51" y="524"/>
                                </a:lnTo>
                                <a:lnTo>
                                  <a:pt x="40" y="521"/>
                                </a:lnTo>
                                <a:lnTo>
                                  <a:pt x="31" y="517"/>
                                </a:lnTo>
                                <a:lnTo>
                                  <a:pt x="24" y="514"/>
                                </a:lnTo>
                                <a:lnTo>
                                  <a:pt x="18" y="511"/>
                                </a:lnTo>
                                <a:lnTo>
                                  <a:pt x="15" y="509"/>
                                </a:lnTo>
                                <a:lnTo>
                                  <a:pt x="13" y="508"/>
                                </a:lnTo>
                                <a:lnTo>
                                  <a:pt x="13" y="461"/>
                                </a:lnTo>
                                <a:lnTo>
                                  <a:pt x="14" y="447"/>
                                </a:lnTo>
                                <a:lnTo>
                                  <a:pt x="14" y="433"/>
                                </a:lnTo>
                                <a:lnTo>
                                  <a:pt x="14" y="418"/>
                                </a:lnTo>
                                <a:lnTo>
                                  <a:pt x="15" y="403"/>
                                </a:lnTo>
                                <a:lnTo>
                                  <a:pt x="16" y="388"/>
                                </a:lnTo>
                                <a:lnTo>
                                  <a:pt x="19" y="362"/>
                                </a:lnTo>
                                <a:lnTo>
                                  <a:pt x="21" y="350"/>
                                </a:lnTo>
                                <a:lnTo>
                                  <a:pt x="23" y="340"/>
                                </a:lnTo>
                                <a:lnTo>
                                  <a:pt x="26" y="333"/>
                                </a:lnTo>
                                <a:lnTo>
                                  <a:pt x="29" y="334"/>
                                </a:lnTo>
                                <a:lnTo>
                                  <a:pt x="33" y="336"/>
                                </a:lnTo>
                                <a:lnTo>
                                  <a:pt x="40" y="338"/>
                                </a:lnTo>
                                <a:lnTo>
                                  <a:pt x="47" y="340"/>
                                </a:lnTo>
                                <a:lnTo>
                                  <a:pt x="57" y="343"/>
                                </a:lnTo>
                                <a:lnTo>
                                  <a:pt x="69" y="346"/>
                                </a:lnTo>
                                <a:lnTo>
                                  <a:pt x="84" y="349"/>
                                </a:lnTo>
                                <a:lnTo>
                                  <a:pt x="98" y="352"/>
                                </a:lnTo>
                                <a:lnTo>
                                  <a:pt x="134" y="357"/>
                                </a:lnTo>
                                <a:lnTo>
                                  <a:pt x="155" y="359"/>
                                </a:lnTo>
                                <a:lnTo>
                                  <a:pt x="177" y="360"/>
                                </a:lnTo>
                                <a:lnTo>
                                  <a:pt x="201" y="362"/>
                                </a:lnTo>
                                <a:lnTo>
                                  <a:pt x="254" y="362"/>
                                </a:lnTo>
                                <a:lnTo>
                                  <a:pt x="280" y="359"/>
                                </a:lnTo>
                                <a:lnTo>
                                  <a:pt x="306" y="357"/>
                                </a:lnTo>
                                <a:lnTo>
                                  <a:pt x="330" y="354"/>
                                </a:lnTo>
                                <a:lnTo>
                                  <a:pt x="352" y="351"/>
                                </a:lnTo>
                                <a:lnTo>
                                  <a:pt x="376" y="346"/>
                                </a:lnTo>
                                <a:lnTo>
                                  <a:pt x="392" y="343"/>
                                </a:lnTo>
                                <a:lnTo>
                                  <a:pt x="409" y="338"/>
                                </a:lnTo>
                                <a:lnTo>
                                  <a:pt x="426" y="333"/>
                                </a:lnTo>
                                <a:lnTo>
                                  <a:pt x="440" y="328"/>
                                </a:lnTo>
                                <a:lnTo>
                                  <a:pt x="454" y="323"/>
                                </a:lnTo>
                                <a:lnTo>
                                  <a:pt x="477" y="312"/>
                                </a:lnTo>
                                <a:lnTo>
                                  <a:pt x="493" y="302"/>
                                </a:lnTo>
                                <a:lnTo>
                                  <a:pt x="497" y="299"/>
                                </a:lnTo>
                                <a:lnTo>
                                  <a:pt x="497" y="313"/>
                                </a:lnTo>
                                <a:lnTo>
                                  <a:pt x="499" y="382"/>
                                </a:lnTo>
                                <a:lnTo>
                                  <a:pt x="500" y="418"/>
                                </a:lnTo>
                                <a:lnTo>
                                  <a:pt x="500" y="183"/>
                                </a:lnTo>
                                <a:lnTo>
                                  <a:pt x="499" y="177"/>
                                </a:lnTo>
                                <a:lnTo>
                                  <a:pt x="494" y="161"/>
                                </a:lnTo>
                                <a:lnTo>
                                  <a:pt x="489" y="147"/>
                                </a:lnTo>
                                <a:lnTo>
                                  <a:pt x="483" y="133"/>
                                </a:lnTo>
                                <a:lnTo>
                                  <a:pt x="477" y="120"/>
                                </a:lnTo>
                                <a:lnTo>
                                  <a:pt x="468" y="107"/>
                                </a:lnTo>
                                <a:lnTo>
                                  <a:pt x="461" y="95"/>
                                </a:lnTo>
                                <a:lnTo>
                                  <a:pt x="453" y="85"/>
                                </a:lnTo>
                                <a:lnTo>
                                  <a:pt x="435" y="66"/>
                                </a:lnTo>
                                <a:lnTo>
                                  <a:pt x="427" y="57"/>
                                </a:lnTo>
                                <a:lnTo>
                                  <a:pt x="418" y="49"/>
                                </a:lnTo>
                                <a:lnTo>
                                  <a:pt x="411" y="43"/>
                                </a:lnTo>
                                <a:lnTo>
                                  <a:pt x="402" y="37"/>
                                </a:lnTo>
                                <a:lnTo>
                                  <a:pt x="395" y="32"/>
                                </a:lnTo>
                                <a:lnTo>
                                  <a:pt x="388" y="27"/>
                                </a:lnTo>
                                <a:lnTo>
                                  <a:pt x="383" y="24"/>
                                </a:lnTo>
                                <a:lnTo>
                                  <a:pt x="378" y="21"/>
                                </a:lnTo>
                                <a:lnTo>
                                  <a:pt x="374" y="18"/>
                                </a:lnTo>
                                <a:lnTo>
                                  <a:pt x="369" y="15"/>
                                </a:lnTo>
                                <a:lnTo>
                                  <a:pt x="360" y="5"/>
                                </a:lnTo>
                                <a:lnTo>
                                  <a:pt x="358" y="0"/>
                                </a:lnTo>
                                <a:lnTo>
                                  <a:pt x="358" y="0"/>
                                </a:lnTo>
                                <a:lnTo>
                                  <a:pt x="341" y="4"/>
                                </a:lnTo>
                                <a:lnTo>
                                  <a:pt x="343" y="7"/>
                                </a:lnTo>
                                <a:lnTo>
                                  <a:pt x="349" y="15"/>
                                </a:lnTo>
                                <a:lnTo>
                                  <a:pt x="359" y="25"/>
                                </a:lnTo>
                                <a:lnTo>
                                  <a:pt x="365" y="29"/>
                                </a:lnTo>
                                <a:lnTo>
                                  <a:pt x="372" y="34"/>
                                </a:lnTo>
                                <a:lnTo>
                                  <a:pt x="375" y="36"/>
                                </a:lnTo>
                                <a:lnTo>
                                  <a:pt x="380" y="39"/>
                                </a:lnTo>
                                <a:lnTo>
                                  <a:pt x="387" y="43"/>
                                </a:lnTo>
                                <a:lnTo>
                                  <a:pt x="394" y="49"/>
                                </a:lnTo>
                                <a:lnTo>
                                  <a:pt x="402" y="54"/>
                                </a:lnTo>
                                <a:lnTo>
                                  <a:pt x="410" y="61"/>
                                </a:lnTo>
                                <a:lnTo>
                                  <a:pt x="419" y="69"/>
                                </a:lnTo>
                                <a:lnTo>
                                  <a:pt x="436" y="88"/>
                                </a:lnTo>
                                <a:lnTo>
                                  <a:pt x="445" y="99"/>
                                </a:lnTo>
                                <a:lnTo>
                                  <a:pt x="454" y="109"/>
                                </a:lnTo>
                                <a:lnTo>
                                  <a:pt x="462" y="123"/>
                                </a:lnTo>
                                <a:lnTo>
                                  <a:pt x="468" y="135"/>
                                </a:lnTo>
                                <a:lnTo>
                                  <a:pt x="476" y="149"/>
                                </a:lnTo>
                                <a:lnTo>
                                  <a:pt x="481" y="164"/>
                                </a:lnTo>
                                <a:lnTo>
                                  <a:pt x="486" y="180"/>
                                </a:lnTo>
                                <a:lnTo>
                                  <a:pt x="489" y="198"/>
                                </a:lnTo>
                                <a:lnTo>
                                  <a:pt x="492" y="222"/>
                                </a:lnTo>
                                <a:lnTo>
                                  <a:pt x="494" y="249"/>
                                </a:lnTo>
                                <a:lnTo>
                                  <a:pt x="496" y="275"/>
                                </a:lnTo>
                                <a:lnTo>
                                  <a:pt x="495" y="276"/>
                                </a:lnTo>
                                <a:lnTo>
                                  <a:pt x="489" y="281"/>
                                </a:lnTo>
                                <a:lnTo>
                                  <a:pt x="480" y="286"/>
                                </a:lnTo>
                                <a:lnTo>
                                  <a:pt x="469" y="293"/>
                                </a:lnTo>
                                <a:lnTo>
                                  <a:pt x="457" y="300"/>
                                </a:lnTo>
                                <a:lnTo>
                                  <a:pt x="443" y="308"/>
                                </a:lnTo>
                                <a:lnTo>
                                  <a:pt x="426" y="314"/>
                                </a:lnTo>
                                <a:lnTo>
                                  <a:pt x="407" y="322"/>
                                </a:lnTo>
                                <a:lnTo>
                                  <a:pt x="386" y="328"/>
                                </a:lnTo>
                                <a:lnTo>
                                  <a:pt x="364" y="334"/>
                                </a:lnTo>
                                <a:lnTo>
                                  <a:pt x="339" y="338"/>
                                </a:lnTo>
                                <a:lnTo>
                                  <a:pt x="312" y="343"/>
                                </a:lnTo>
                                <a:lnTo>
                                  <a:pt x="250" y="346"/>
                                </a:lnTo>
                                <a:lnTo>
                                  <a:pt x="218" y="344"/>
                                </a:lnTo>
                                <a:lnTo>
                                  <a:pt x="190" y="343"/>
                                </a:lnTo>
                                <a:lnTo>
                                  <a:pt x="163" y="341"/>
                                </a:lnTo>
                                <a:lnTo>
                                  <a:pt x="140" y="339"/>
                                </a:lnTo>
                                <a:lnTo>
                                  <a:pt x="117" y="336"/>
                                </a:lnTo>
                                <a:lnTo>
                                  <a:pt x="103" y="333"/>
                                </a:lnTo>
                                <a:lnTo>
                                  <a:pt x="98" y="333"/>
                                </a:lnTo>
                                <a:lnTo>
                                  <a:pt x="81" y="329"/>
                                </a:lnTo>
                                <a:lnTo>
                                  <a:pt x="67" y="326"/>
                                </a:lnTo>
                                <a:lnTo>
                                  <a:pt x="54" y="322"/>
                                </a:lnTo>
                                <a:lnTo>
                                  <a:pt x="44" y="319"/>
                                </a:lnTo>
                                <a:lnTo>
                                  <a:pt x="35" y="315"/>
                                </a:lnTo>
                                <a:lnTo>
                                  <a:pt x="23" y="310"/>
                                </a:lnTo>
                                <a:lnTo>
                                  <a:pt x="20" y="309"/>
                                </a:lnTo>
                                <a:lnTo>
                                  <a:pt x="18" y="308"/>
                                </a:lnTo>
                                <a:lnTo>
                                  <a:pt x="17" y="309"/>
                                </a:lnTo>
                                <a:lnTo>
                                  <a:pt x="16" y="314"/>
                                </a:lnTo>
                                <a:lnTo>
                                  <a:pt x="14" y="317"/>
                                </a:lnTo>
                                <a:lnTo>
                                  <a:pt x="13" y="327"/>
                                </a:lnTo>
                                <a:lnTo>
                                  <a:pt x="12" y="334"/>
                                </a:lnTo>
                                <a:lnTo>
                                  <a:pt x="10" y="341"/>
                                </a:lnTo>
                                <a:lnTo>
                                  <a:pt x="9" y="349"/>
                                </a:lnTo>
                                <a:lnTo>
                                  <a:pt x="8" y="358"/>
                                </a:lnTo>
                                <a:lnTo>
                                  <a:pt x="7" y="369"/>
                                </a:lnTo>
                                <a:lnTo>
                                  <a:pt x="5" y="379"/>
                                </a:lnTo>
                                <a:lnTo>
                                  <a:pt x="4" y="391"/>
                                </a:lnTo>
                                <a:lnTo>
                                  <a:pt x="3" y="404"/>
                                </a:lnTo>
                                <a:lnTo>
                                  <a:pt x="3" y="419"/>
                                </a:lnTo>
                                <a:lnTo>
                                  <a:pt x="1" y="433"/>
                                </a:lnTo>
                                <a:lnTo>
                                  <a:pt x="0" y="444"/>
                                </a:lnTo>
                                <a:lnTo>
                                  <a:pt x="0" y="456"/>
                                </a:lnTo>
                                <a:lnTo>
                                  <a:pt x="0" y="517"/>
                                </a:lnTo>
                                <a:lnTo>
                                  <a:pt x="0" y="519"/>
                                </a:lnTo>
                                <a:lnTo>
                                  <a:pt x="3" y="520"/>
                                </a:lnTo>
                                <a:lnTo>
                                  <a:pt x="5" y="523"/>
                                </a:lnTo>
                                <a:lnTo>
                                  <a:pt x="11" y="527"/>
                                </a:lnTo>
                                <a:lnTo>
                                  <a:pt x="18" y="530"/>
                                </a:lnTo>
                                <a:lnTo>
                                  <a:pt x="27" y="535"/>
                                </a:lnTo>
                                <a:lnTo>
                                  <a:pt x="38" y="540"/>
                                </a:lnTo>
                                <a:lnTo>
                                  <a:pt x="51" y="545"/>
                                </a:lnTo>
                                <a:lnTo>
                                  <a:pt x="84" y="554"/>
                                </a:lnTo>
                                <a:lnTo>
                                  <a:pt x="105" y="558"/>
                                </a:lnTo>
                                <a:lnTo>
                                  <a:pt x="130" y="562"/>
                                </a:lnTo>
                                <a:lnTo>
                                  <a:pt x="156" y="564"/>
                                </a:lnTo>
                                <a:lnTo>
                                  <a:pt x="186" y="566"/>
                                </a:lnTo>
                                <a:lnTo>
                                  <a:pt x="254" y="568"/>
                                </a:lnTo>
                                <a:lnTo>
                                  <a:pt x="323" y="563"/>
                                </a:lnTo>
                                <a:lnTo>
                                  <a:pt x="351" y="558"/>
                                </a:lnTo>
                                <a:lnTo>
                                  <a:pt x="378" y="554"/>
                                </a:lnTo>
                                <a:lnTo>
                                  <a:pt x="386" y="552"/>
                                </a:lnTo>
                                <a:lnTo>
                                  <a:pt x="401" y="547"/>
                                </a:lnTo>
                                <a:lnTo>
                                  <a:pt x="422" y="542"/>
                                </a:lnTo>
                                <a:lnTo>
                                  <a:pt x="456" y="529"/>
                                </a:lnTo>
                                <a:lnTo>
                                  <a:pt x="468" y="522"/>
                                </a:lnTo>
                                <a:lnTo>
                                  <a:pt x="480" y="515"/>
                                </a:lnTo>
                                <a:lnTo>
                                  <a:pt x="489" y="509"/>
                                </a:lnTo>
                                <a:lnTo>
                                  <a:pt x="496" y="505"/>
                                </a:lnTo>
                                <a:lnTo>
                                  <a:pt x="499" y="502"/>
                                </a:lnTo>
                                <a:lnTo>
                                  <a:pt x="499" y="590"/>
                                </a:lnTo>
                                <a:lnTo>
                                  <a:pt x="513" y="576"/>
                                </a:lnTo>
                                <a:lnTo>
                                  <a:pt x="513" y="5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1" name="Picture 1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0836" y="-458"/>
                            <a:ext cx="10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2" name="Picture 1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0525" y="-434"/>
                            <a:ext cx="10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3" name="Picture 11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0488" y="-434"/>
                            <a:ext cx="50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4" name="Picture 1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0576" y="-1001"/>
                            <a:ext cx="28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42ED98" id="Group 2" o:spid="_x0000_s1026" style="position:absolute;margin-left:493.55pt;margin-top:-70.95pt;width:79.35pt;height:78.25pt;z-index:251654144;mso-position-horizontal-relative:page" coordorigin="9871,-1419" coordsize="1587,1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" o:allowincell="f">
                <v:group id="Group 3" o:spid="_x0000_s1027" style="position:absolute;left:9994;top:-1247;width:1353;height:1251" coordorigin="9994,-1247" coordsize="1353,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4" o:spid="_x0000_s1028" style="position:absolute;left:9994;top:-1247;width:1353;height:1251;visibility:visible;mso-wrap-style:square;v-text-anchor:top" coordsize="1353,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" path="m1337,9l400,9,755,r582,2l1337,9xe" fillcolor="#5e75fc" stroked="f">
                    <v:path arrowok="t" o:connecttype="custom" o:connectlocs="1337,9;400,9;755,0;1337,2;1337,9" o:connectangles="0,0,0,0,0"/>
                  </v:shape>
                  <v:shape id="Freeform 5" o:spid="_x0000_s1029" style="position:absolute;left:9994;top:-1247;width:1353;height:1251;visibility:visible;mso-wrap-style:square;v-text-anchor:top" coordsize="1353,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" path="m777,1251l446,1217,28,1213,27,952,6,688,4,366,,5,126,9r1211,l1342,279r6,376l1351,957r1,293l1071,1250r-294,1xe" fillcolor="#5e75fc" stroked="f">
                    <v:path arrowok="t" o:connecttype="custom" o:connectlocs="777,1251;446,1217;28,1213;27,952;6,688;4,366;0,5;126,9;1337,9;1342,279;1348,655;1351,957;1352,1250;1071,1250;777,1251" o:connectangles="0,0,0,0,0,0,0,0,0,0,0,0,0,0,0"/>
                  </v:shape>
                  <v:shape id="Freeform 6" o:spid="_x0000_s1030" style="position:absolute;left:9994;top:-1247;width:1353;height:1251;visibility:visible;mso-wrap-style:square;v-text-anchor:top" coordsize="1353,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" path="m1352,1251r-281,-1l1352,1250r,1xe" fillcolor="#5e75fc" stroked="f">
                    <v:path arrowok="t" o:connecttype="custom" o:connectlocs="1352,1251;1071,1250;1352,1250;1352,1251" o:connectangles="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1224;top:-665;width:1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">
                  <v:imagedata r:id="rId46" o:title=""/>
                </v:shape>
                <v:shape id="Picture 8" o:spid="_x0000_s1032" type="#_x0000_t75" style="position:absolute;left:11091;top:-1080;width:32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">
                  <v:imagedata r:id="rId47" o:title=""/>
                </v:shape>
                <v:shape id="Freeform 9" o:spid="_x0000_s1033" style="position:absolute;left:10228;top:-833;width:358;height:408;visibility:visible;mso-wrap-style:square;v-text-anchor:top" coordsize="358,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" path="m212,407l120,392,56,354,12,290,,231,9,139,35,83,83,32,148,1,226,r68,14l348,47r,l351,50r2,4l357,59r-2,2l310,94r-42,49l237,206r-13,94l223,301r,103l218,405r-3,1l212,406r,1xe" fillcolor="#ff8000" stroked="f">
                  <v:path arrowok="t" o:connecttype="custom" o:connectlocs="212,407;120,392;56,354;12,290;0,231;9,139;35,83;83,32;148,1;226,0;294,14;348,47;348,47;351,50;353,54;357,59;355,61;310,94;268,143;237,206;224,300;223,301;223,404;218,405;215,406;212,406;212,407" o:connectangles="0,0,0,0,0,0,0,0,0,0,0,0,0,0,0,0,0,0,0,0,0,0,0,0,0,0,0"/>
                </v:shape>
                <v:shape id="Picture 10" o:spid="_x0000_s1034" type="#_x0000_t75" style="position:absolute;left:9909;top:-1177;width:64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">
                  <v:imagedata r:id="rId48" o:title=""/>
                </v:shape>
                <v:shape id="Picture 11" o:spid="_x0000_s1035" type="#_x0000_t75" style="position:absolute;left:10738;top:-1376;width:36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">
                  <v:imagedata r:id="rId49" o:title=""/>
                </v:shape>
                <v:shape id="Picture 12" o:spid="_x0000_s1036" type="#_x0000_t75" style="position:absolute;left:10318;top:-252;width:46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">
                  <v:imagedata r:id="rId50" o:title=""/>
                </v:shape>
                <v:group id="Group 13" o:spid="_x0000_s1037" style="position:absolute;left:10447;top:-712;width:539;height:765" coordorigin="10447,-712" coordsize="539,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4" o:spid="_x0000_s1038" style="position:absolute;left:10447;top:-712;width:539;height:765;visibility:visible;mso-wrap-style:square;v-text-anchor:top" coordsize="539,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" path="m512,59r-212,l364,56,430,40,460,25,475,r21,26l512,59xe" fillcolor="#d4e6ff" stroked="f">
                    <v:path arrowok="t" o:connecttype="custom" o:connectlocs="512,59;300,59;364,56;430,40;460,25;475,0;496,26;512,59" o:connectangles="0,0,0,0,0,0,0,0"/>
                  </v:shape>
                  <v:shape id="Freeform 15" o:spid="_x0000_s1039" style="position:absolute;left:10447;top:-712;width:539;height:765;visibility:visible;mso-wrap-style:square;v-text-anchor:top" coordsize="539,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" path="m340,765r-3,-13l305,724,238,677r1,-15l220,643,197,630r-2,-30l173,579,102,541,1,493,2,372,,242,6,155,14,99,30,50,64,2,74,25r41,17l167,52r71,5l300,59r212,l517,69r9,40l532,204r6,233l531,664r-26,31l451,733r-72,24l340,765xe" fillcolor="#d4e6ff" stroked="f">
                    <v:path arrowok="t" o:connecttype="custom" o:connectlocs="340,765;337,752;305,724;238,677;239,662;220,643;197,630;195,600;173,579;102,541;1,493;2,372;0,242;6,155;14,99;30,50;64,2;74,25;115,42;167,52;238,57;300,59;512,59;517,69;526,109;532,204;538,437;531,664;505,695;451,733;379,757;340,765" o:connectangles="0,0,0,0,0,0,0,0,0,0,0,0,0,0,0,0,0,0,0,0,0,0,0,0,0,0,0,0,0,0,0,0"/>
                  </v:shape>
                </v:group>
                <v:shape id="Freeform 16" o:spid="_x0000_s1040" style="position:absolute;left:10477;top:-688;width:167;height:574;visibility:visible;mso-wrap-style:square;v-text-anchor:top" coordsize="16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" path="m166,573l144,557,79,524,4,481,,360,4,160,9,79,25,34,46,,56,9,98,23r55,11l162,85r2,76l166,443r-2,41l166,573xe" fillcolor="#e8f2ff" stroked="f">
                  <v:path arrowok="t" o:connecttype="custom" o:connectlocs="166,573;144,557;79,524;4,481;0,360;4,160;9,79;25,34;46,0;56,9;98,23;153,34;162,85;164,161;166,443;164,484;166,573" o:connectangles="0,0,0,0,0,0,0,0,0,0,0,0,0,0,0,0,0"/>
                </v:shape>
                <v:group id="Group 17" o:spid="_x0000_s1041" style="position:absolute;left:10707;top:-717;width:274;height:272" coordorigin="10707,-717" coordsize="27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8" o:spid="_x0000_s1042" style="position:absolute;left:10707;top:-717;width:274;height:272;visibility:visible;mso-wrap-style:square;v-text-anchor:top" coordsize="27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" path="m252,66l36,66r82,-5l167,47,202,21,211,r28,38l252,66xe" fillcolor="#bdd9f2" stroked="f">
                    <v:path arrowok="t" o:connecttype="custom" o:connectlocs="252,66;36,66;118,61;167,47;202,21;211,0;239,38;252,66" o:connectangles="0,0,0,0,0,0,0,0"/>
                  </v:shape>
                  <v:shape id="Freeform 19" o:spid="_x0000_s1043" style="position:absolute;left:10707;top:-717;width:274;height:272;visibility:visible;mso-wrap-style:square;v-text-anchor:top" coordsize="27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" path="m9,271r5,-72l9,128,,64r36,2l252,66r7,15l266,138r7,67l200,240r-97,25l9,271xe" fillcolor="#bdd9f2" stroked="f">
                    <v:path arrowok="t" o:connecttype="custom" o:connectlocs="9,271;14,199;9,128;0,64;36,66;252,66;259,81;266,138;273,205;200,240;103,265;9,271" o:connectangles="0,0,0,0,0,0,0,0,0,0,0,0"/>
                  </v:shape>
                </v:group>
                <v:shape id="Picture 20" o:spid="_x0000_s1044" type="#_x0000_t75" style="position:absolute;left:10710;top:-316;width:28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">
                  <v:imagedata r:id="rId51" o:title=""/>
                </v:shape>
                <v:shape id="Freeform 21" o:spid="_x0000_s1045" style="position:absolute;left:10764;top:-692;width:192;height:239;visibility:visible;mso-wrap-style:square;v-text-anchor:top" coordsize="19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" path="m23,238r,-51l14,101,,46,39,40,101,26,149,r14,31l178,68r10,65l191,190r-34,20l95,229r-72,9xe" fillcolor="#adcced" stroked="f">
                  <v:path arrowok="t" o:connecttype="custom" o:connectlocs="23,238;23,187;14,101;0,46;39,40;101,26;149,0;163,31;178,68;188,133;191,190;157,210;95,229;23,238" o:connectangles="0,0,0,0,0,0,0,0,0,0,0,0,0,0"/>
                </v:shape>
                <v:shape id="Freeform 22" o:spid="_x0000_s1046" style="position:absolute;left:10338;top:-249;width:436;height:285;visibility:visible;mso-wrap-style:square;v-text-anchor:top" coordsize="43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" path="m435,285l343,228r-14,-5l305,214r1,-10l251,168r-16,-2l205,146,54,67,,38,18,11,51,,206,79r77,36l301,138r9,27l347,192r8,27l435,285xe" fillcolor="#e8f2ff" stroked="f">
                  <v:path arrowok="t" o:connecttype="custom" o:connectlocs="435,285;343,228;329,223;305,214;306,204;251,168;235,166;205,146;54,67;0,38;18,11;51,0;206,79;283,115;301,138;310,165;347,192;355,219;435,285" o:connectangles="0,0,0,0,0,0,0,0,0,0,0,0,0,0,0,0,0,0,0"/>
                </v:shape>
                <v:shape id="Freeform 23" o:spid="_x0000_s1047" style="position:absolute;left:10786;top:-288;width:169;height:338;visibility:visible;mso-wrap-style:square;v-text-anchor:top" coordsize="169,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" path="m4,338l,319,14,290,9,164,9,45,96,26,166,r2,71l168,208r-7,67l133,294,77,319,42,329,4,338xe" fillcolor="#adcced" stroked="f">
                  <v:path arrowok="t" o:connecttype="custom" o:connectlocs="4,338;0,319;14,290;9,164;9,45;96,26;166,0;168,71;168,208;161,275;133,294;77,319;42,329;4,338" o:connectangles="0,0,0,0,0,0,0,0,0,0,0,0,0,0"/>
                </v:shape>
                <v:group id="Group 24" o:spid="_x0000_s1048" style="position:absolute;left:10838;top:-660;width:98;height:677" coordorigin="10838,-660" coordsize="98,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25" o:spid="_x0000_s1049" style="position:absolute;left:10838;top:-660;width:98;height:677;visibility:visible;mso-wrap-style:square;v-text-anchor:top" coordsize="98,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" path="m88,527l86,413,85,385,23,405r3,109l23,614r-8,44l4,677r25,-9l70,651,83,633,88,527e" fillcolor="#96bdde" stroked="f">
                    <v:path arrowok="t" o:connecttype="custom" o:connectlocs="88,527;86,413;85,385;23,405;26,514;23,614;15,658;4,677;29,668;70,651;83,633;88,527" o:connectangles="0,0,0,0,0,0,0,0,0,0,0,0"/>
                  </v:shape>
                  <v:shape id="Freeform 26" o:spid="_x0000_s1050" style="position:absolute;left:10838;top:-660;width:98;height:677;visibility:visible;mso-wrap-style:square;v-text-anchor:top" coordsize="98,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" path="m97,169l93,98,83,41,66,,33,14,9,19,,23,8,65r7,67l18,196,51,186,97,169e" fillcolor="#96bdde" stroked="f">
                    <v:path arrowok="t" o:connecttype="custom" o:connectlocs="97,169;93,98;83,41;66,0;33,14;9,19;0,23;8,65;15,132;18,196;51,186;97,169" o:connectangles="0,0,0,0,0,0,0,0,0,0,0,0"/>
                  </v:shape>
                </v:group>
                <v:shape id="Picture 27" o:spid="_x0000_s1051" type="#_x0000_t75" style="position:absolute;left:10503;top:-677;width:10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">
                  <v:imagedata r:id="rId52" o:title=""/>
                </v:shape>
                <v:group id="Group 28" o:spid="_x0000_s1052" style="position:absolute;left:10503;top:-273;width:98;height:126" coordorigin="10503,-273" coordsize="9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29" o:spid="_x0000_s1053" style="position:absolute;left:10503;top:-273;width:98;height:126;visibility:visible;mso-wrap-style:square;v-text-anchor:top" coordsize="9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" path="m42,15l,,,77r42,27l42,15e" stroked="f">
                    <v:path arrowok="t" o:connecttype="custom" o:connectlocs="42,15;0,0;0,77;42,104;42,15" o:connectangles="0,0,0,0,0"/>
                  </v:shape>
                  <v:shape id="Freeform 30" o:spid="_x0000_s1054" style="position:absolute;left:10503;top:-273;width:98;height:126;visibility:visible;mso-wrap-style:square;v-text-anchor:top" coordsize="9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" path="m97,29l56,23r2,86l96,125,97,29e" stroked="f">
                    <v:path arrowok="t" o:connecttype="custom" o:connectlocs="97,29;56,23;58,109;96,125;97,29" o:connectangles="0,0,0,0,0"/>
                  </v:shape>
                </v:group>
                <v:group id="Group 31" o:spid="_x0000_s1055" style="position:absolute;left:10316;top:-192;width:465;height:250" coordorigin="10316,-192" coordsize="46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32" o:spid="_x0000_s1056" style="position:absolute;left:10316;top:-192;width:465;height:250;visibility:visible;mso-wrap-style:square;v-text-anchor:top" coordsize="46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" path="m264,197r-40,-7l130,136,4,70,,33,6,,154,70r63,30l217,121r45,l323,159r-5,12l351,176r18,3l379,185r-95,l264,197xe" fillcolor="#bdd9f2" stroked="f">
                    <v:path arrowok="t" o:connecttype="custom" o:connectlocs="264,197;224,190;130,136;4,70;0,33;6,0;154,70;217,100;217,121;262,121;323,159;318,171;351,176;369,179;379,185;284,185;264,197" o:connectangles="0,0,0,0,0,0,0,0,0,0,0,0,0,0,0,0,0"/>
                  </v:shape>
                  <v:shape id="Freeform 33" o:spid="_x0000_s1057" style="position:absolute;left:10316;top:-192;width:465;height:250;visibility:visible;mso-wrap-style:square;v-text-anchor:top" coordsize="46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" path="m262,121r-45,l259,119r3,2xe" fillcolor="#bdd9f2" stroked="f">
                    <v:path arrowok="t" o:connecttype="custom" o:connectlocs="262,121;217,121;259,119;262,121" o:connectangles="0,0,0,0"/>
                  </v:shape>
                  <v:shape id="Freeform 34" o:spid="_x0000_s1058" style="position:absolute;left:10316;top:-192;width:465;height:250;visibility:visible;mso-wrap-style:square;v-text-anchor:top" coordsize="46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" path="m317,204l284,185r95,l394,195r-43,l317,204xe" fillcolor="#bdd9f2" stroked="f">
                    <v:path arrowok="t" o:connecttype="custom" o:connectlocs="317,204;284,185;379,185;394,195;351,195;317,204" o:connectangles="0,0,0,0,0,0"/>
                  </v:shape>
                  <v:shape id="Freeform 35" o:spid="_x0000_s1059" style="position:absolute;left:10316;top:-192;width:465;height:250;visibility:visible;mso-wrap-style:square;v-text-anchor:top" coordsize="46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" path="m457,250l351,195r43,l464,242r-7,8xe" fillcolor="#bdd9f2" stroked="f">
                    <v:path arrowok="t" o:connecttype="custom" o:connectlocs="457,250;351,195;394,195;464,242;457,250" o:connectangles="0,0,0,0,0"/>
                  </v:shape>
                </v:group>
                <v:shape id="Picture 36" o:spid="_x0000_s1060" type="#_x0000_t75" style="position:absolute;left:10447;top:-53;width:300;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">
                  <v:imagedata r:id="rId53" o:title=""/>
                </v:shape>
                <v:shape id="Freeform 37" o:spid="_x0000_s1061" style="position:absolute;left:9994;top:-755;width:122;height:233;visibility:visible;mso-wrap-style:square;v-text-anchor:top" coordsize="12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" path="m5,232l4,199r,-33l3,148,2,132r,-32l1,83,1,68,,53,,40,,27,,,4,,8,2r5,1l18,4r4,1l26,7r10,3l40,11r4,2l49,14r5,2l58,17r4,2l67,19r5,3l102,50r17,37l121,129r-17,41l72,208,43,224r-5,l33,225r-4,2l23,228r-7,1l10,230r-5,2xe" fillcolor="#0cc" stroked="f">
                  <v:path arrowok="t" o:connecttype="custom" o:connectlocs="5,232;4,199;4,166;3,148;2,132;2,100;1,83;1,68;0,53;0,40;0,27;0,0;4,0;8,2;13,3;18,4;22,5;26,7;36,10;40,11;44,13;49,14;54,16;58,17;62,19;67,19;72,22;102,50;119,87;121,129;104,170;72,208;43,224;38,224;33,225;29,227;23,228;16,229;10,230;5,232" o:connectangles="0,0,0,0,0,0,0,0,0,0,0,0,0,0,0,0,0,0,0,0,0,0,0,0,0,0,0,0,0,0,0,0,0,0,0,0,0,0,0,0"/>
                </v:shape>
                <v:shape id="Freeform 38" o:spid="_x0000_s1062" style="position:absolute;left:10002;top:-727;width:94;height:183;visibility:visible;mso-wrap-style:square;v-text-anchor:top" coordsize="9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" path="m2,182l,162r18,-9l50,123r9,-22l68,79,64,47,57,27,47,10,35,,55,9,72,27,86,45r7,22l92,94r-4,19l79,132,60,157,45,170r-17,9l2,182xe" fillcolor="#00b3b3" stroked="f">
                  <v:path arrowok="t" o:connecttype="custom" o:connectlocs="2,182;0,162;18,153;50,123;59,101;68,79;64,47;57,27;47,10;35,0;55,9;72,27;86,45;93,67;92,94;88,113;79,132;60,157;45,170;28,179;2,182" o:connectangles="0,0,0,0,0,0,0,0,0,0,0,0,0,0,0,0,0,0,0,0,0"/>
                </v:shape>
                <v:shape id="Freeform 39" o:spid="_x0000_s1063" style="position:absolute;left:9998;top:-741;width:59;height:158;visibility:visible;mso-wrap-style:square;v-text-anchor:top" coordsize="5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" path="m4,157r,-9l4,139,3,129r,-10l2,109,2,77,1,66,1,55,,44,,34,,24,,,5,1r6,3l17,7r6,4l27,14r5,5l36,24r5,5l44,34r3,6l50,46r3,6l55,58r1,7l58,80r-1,5l56,92r-1,6l54,104r-3,6l49,115r-3,6l43,127r-4,4l35,136r-5,4l26,144r-6,3l15,151r-6,3l4,157xe" fillcolor="aqua" stroked="f">
                  <v:path arrowok="t" o:connecttype="custom" o:connectlocs="4,157;4,148;4,139;3,129;3,119;2,109;2,77;1,66;1,55;0,44;0,34;0,24;0,0;5,1;11,4;17,7;23,11;27,14;32,19;36,24;41,29;44,34;47,40;50,46;53,52;55,58;56,65;58,80;57,85;56,92;55,98;54,104;51,110;49,115;46,121;43,127;39,131;35,136;30,140;26,144;20,147;15,151;9,154;4,157" o:connectangles="0,0,0,0,0,0,0,0,0,0,0,0,0,0,0,0,0,0,0,0,0,0,0,0,0,0,0,0,0,0,0,0,0,0,0,0,0,0,0,0,0,0,0,0"/>
                </v:shape>
                <v:group id="Group 40" o:spid="_x0000_s1064" style="position:absolute;left:9997;top:-801;width:160;height:313" coordorigin="9997,-801" coordsize="16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41" o:spid="_x0000_s1065" style="position:absolute;left:9997;top:-801;width:160;height:313;visibility:visible;mso-wrap-style:square;v-text-anchor:top" coordsize="16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" path="m64,52l,52,,,4,r7,2l16,4r7,5l27,14r4,8l32,25r1,5l34,35r2,6l43,42r8,4l57,48r7,4xe" fillcolor="black" stroked="f">
                    <v:path arrowok="t" o:connecttype="custom" o:connectlocs="64,52;0,52;0,0;4,0;11,2;16,4;23,9;27,14;31,22;32,25;33,30;34,35;36,41;43,42;51,46;57,48;64,52" o:connectangles="0,0,0,0,0,0,0,0,0,0,0,0,0,0,0,0,0"/>
                  </v:shape>
                  <v:shape id="Freeform 42" o:spid="_x0000_s1066" style="position:absolute;left:9997;top:-801;width:160;height:313;visibility:visible;mso-wrap-style:square;v-text-anchor:top" coordsize="16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" path="m25,312r-18,l6,304,4,292r,-4l2,281r1,-5l4,273r4,-2l10,270r4,-1l18,268r6,-1l44,259r9,-6l63,247r7,-7l79,233r6,-9l93,216r4,-10l102,196r3,-11l108,176r1,-12l110,154r-1,-11l107,133r-4,-11l99,113r-6,-9l88,96,82,89,77,82,70,76,63,72,55,67,47,63,39,60,32,57,23,55,15,53,8,52r56,l70,45r9,-4l86,38r8,l102,40r7,3l116,47r5,7l126,60r3,7l132,84r-1,7l128,100r-5,7l116,114r2,5l120,124r8,1l135,128r7,4l148,137r4,5l155,149r4,15l158,171r-2,6l154,183r-4,7l145,195r-5,5l125,206r3,7l131,220r1,8l132,235r-1,7l128,248r-3,6l121,260r-6,4l113,265r-44,l63,268r-6,4l56,277r-1,5l51,292r-5,7l41,305r-8,4l25,312xe" fillcolor="black" stroked="f">
                    <v:path arrowok="t" o:connecttype="custom" o:connectlocs="7,312;4,292;2,281;4,273;10,270;18,268;44,259;63,247;79,233;93,216;102,196;108,176;110,154;107,133;99,113;88,96;77,82;63,72;47,63;32,57;15,53;64,52;79,41;94,38;109,43;121,54;129,67;131,91;123,107;118,119;128,125;142,132;152,142;159,164;156,177;150,190;140,200;128,213;132,228;131,242;125,254;115,264;69,265;57,272;55,282;46,299;33,309" o:connectangles="0,0,0,0,0,0,0,0,0,0,0,0,0,0,0,0,0,0,0,0,0,0,0,0,0,0,0,0,0,0,0,0,0,0,0,0,0,0,0,0,0,0,0,0,0,0,0"/>
                  </v:shape>
                  <v:shape id="Freeform 43" o:spid="_x0000_s1067" style="position:absolute;left:9997;top:-801;width:160;height:313;visibility:visible;mso-wrap-style:square;v-text-anchor:top" coordsize="16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" path="m96,272r-8,l82,271r-8,-3l69,265r44,l109,267r-13,5xe" fillcolor="black" stroked="f">
                    <v:path arrowok="t" o:connecttype="custom" o:connectlocs="96,272;88,272;82,271;74,268;69,265;113,265;109,267;96,272" o:connectangles="0,0,0,0,0,0,0,0"/>
                  </v:shape>
                </v:group>
                <v:shape id="Picture 44" o:spid="_x0000_s1068" type="#_x0000_t75" style="position:absolute;left:10358;top:-1266;width:26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">
                  <v:imagedata r:id="rId54" o:title=""/>
                </v:shape>
                <v:shape id="Picture 45" o:spid="_x0000_s1069" type="#_x0000_t75" style="position:absolute;left:11187;top:-710;width:16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">
                  <v:imagedata r:id="rId55" o:title=""/>
                </v:shape>
                <v:group id="Group 46" o:spid="_x0000_s1070" style="position:absolute;left:10137;top:-320;width:258;height:200" coordorigin="10137,-320" coordsize="25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47" o:spid="_x0000_s1071" style="position:absolute;left:10137;top:-320;width:258;height:200;visibility:visible;mso-wrap-style:square;v-text-anchor:top" coordsize="25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" path="m41,171l20,151,,114,39,85,46,53,60,29,90,9,132,r43,28l257,71,220,84r-35,35l182,143r-98,l41,171xe" fillcolor="#bfe6f7" stroked="f">
                    <v:path arrowok="t" o:connecttype="custom" o:connectlocs="41,171;20,151;0,114;39,85;46,53;60,29;90,9;132,0;175,28;257,71;220,84;185,119;182,143;84,143;41,171" o:connectangles="0,0,0,0,0,0,0,0,0,0,0,0,0,0,0"/>
                  </v:shape>
                  <v:shape id="Freeform 48" o:spid="_x0000_s1072" style="position:absolute;left:10137;top:-320;width:258;height:200;visibility:visible;mso-wrap-style:square;v-text-anchor:top" coordsize="25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" path="m185,199l149,179,84,143r98,l180,160r5,39xe" fillcolor="#bfe6f7" stroked="f">
                    <v:path arrowok="t" o:connecttype="custom" o:connectlocs="185,199;149,179;84,143;182,143;180,160;185,199" o:connectangles="0,0,0,0,0,0"/>
                  </v:shape>
                </v:group>
                <v:shape id="Freeform 49" o:spid="_x0000_s1073" style="position:absolute;left:10280;top:-344;width:72;height:66;visibility:visible;mso-wrap-style:square;v-text-anchor:top" coordsize="7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" path="m59,65l,28,36,,64,25r7,19l59,65xe" fillcolor="#b3d4f2" stroked="f">
                  <v:path arrowok="t" o:connecttype="custom" o:connectlocs="59,65;0,28;36,0;64,25;71,44;59,65" o:connectangles="0,0,0,0,0,0"/>
                </v:shape>
                <v:shape id="Freeform 50" o:spid="_x0000_s1074" style="position:absolute;left:10016;top:-393;width:188;height:155;visibility:visible;mso-wrap-style:square;v-text-anchor:top" coordsize="18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" path="m160,154l66,103,,65,,41,9,13,40,r77,46l187,91r-15,23l160,154xe" fillcolor="#bfe6f7" stroked="f">
                  <v:path arrowok="t" o:connecttype="custom" o:connectlocs="160,154;66,103;0,65;0,41;9,13;40,0;117,46;187,91;172,114;160,154" o:connectangles="0,0,0,0,0,0,0,0,0,0"/>
                </v:shape>
                <v:group id="Group 51" o:spid="_x0000_s1075" style="position:absolute;left:9951;top:-445;width:153;height:164" coordorigin="9951,-445" coordsize="15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52" o:spid="_x0000_s1076" style="position:absolute;left:9951;top:-445;width:153;height:164;visibility:visible;mso-wrap-style:square;v-text-anchor:top" coordsize="15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" path="m37,163l4,144,,109,14,59,44,23,75,3,110,r30,7l150,30r2,22l107,52,84,57,65,85r,33l105,141,73,160r-36,3xe" fillcolor="#b3d4f2" stroked="f">
                    <v:path arrowok="t" o:connecttype="custom" o:connectlocs="37,163;4,144;0,109;14,59;44,23;75,3;110,0;140,7;150,30;152,52;107,52;84,57;65,85;65,118;105,141;73,160;37,163" o:connectangles="0,0,0,0,0,0,0,0,0,0,0,0,0,0,0,0,0"/>
                  </v:shape>
                  <v:shape id="Freeform 53" o:spid="_x0000_s1077" style="position:absolute;left:9951;top:-445;width:153;height:164;visibility:visible;mso-wrap-style:square;v-text-anchor:top" coordsize="15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" path="m145,79l107,52r45,l152,59r-7,20xe" fillcolor="#b3d4f2" stroked="f">
                    <v:path arrowok="t" o:connecttype="custom" o:connectlocs="145,79;107,52;152,52;152,59;145,79" o:connectangles="0,0,0,0,0"/>
                  </v:shape>
                </v:group>
                <v:shape id="Freeform 54" o:spid="_x0000_s1078" style="position:absolute;left:9931;top:-469;width:131;height:159;visibility:visible;mso-wrap-style:square;v-text-anchor:top" coordsize="13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" path="m22,158l,152,,106,17,57,47,21,97,r20,7l130,17,95,24,65,43,40,71,24,96r-2,27l22,158xe" fillcolor="#bfe6f7" stroked="f">
                  <v:path arrowok="t" o:connecttype="custom" o:connectlocs="22,158;0,152;0,106;17,57;47,21;97,0;117,7;130,17;95,24;65,43;40,71;24,96;22,123;22,158" o:connectangles="0,0,0,0,0,0,0,0,0,0,0,0,0,0"/>
                </v:shape>
                <v:group id="Group 55" o:spid="_x0000_s1079" style="position:absolute;left:9986;top:-1256;width:768;height:101" coordorigin="9986,-1256" coordsize="76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56" o:spid="_x0000_s1080" style="position:absolute;left:9986;top:-1256;width:768;height:101;visibility:visible;mso-wrap-style:square;v-text-anchor:top" coordsize="76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" path="m435,7r-50,l369,8r-48,l306,9r-98,l197,9,,9,,66,,77,,88r1,12l5,96r5,-4l15,89r5,-3l20,28r38,l72,29r82,l182,28r108,l298,28r7,l313,27r40,l360,26r55,l420,20r6,-5l430,10r5,-3e" fillcolor="black" stroked="f">
                    <v:path arrowok="t" o:connecttype="custom" o:connectlocs="435,7;385,7;369,8;321,8;306,9;208,9;197,9;0,9;0,66;0,77;0,88;1,100;5,96;10,92;15,89;20,86;20,28;58,28;72,29;154,29;182,28;290,28;298,28;305,28;313,27;353,27;360,26;415,26;420,20;426,15;430,10;435,7" o:connectangles="0,0,0,0,0,0,0,0,0,0,0,0,0,0,0,0,0,0,0,0,0,0,0,0,0,0,0,0,0,0,0,0"/>
                  </v:shape>
                  <v:shape id="Freeform 57" o:spid="_x0000_s1081" style="position:absolute;left:9986;top:-1256;width:768;height:101;visibility:visible;mso-wrap-style:square;v-text-anchor:top" coordsize="76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" path="m767,l720,,707,,692,,677,1r-17,l642,2r-20,l561,4r7,4l576,13r8,4l591,22r53,-3l661,19r15,l766,19,767,e" fillcolor="black" stroked="f">
                    <v:path arrowok="t" o:connecttype="custom" o:connectlocs="767,0;720,0;707,0;692,0;677,1;660,1;642,2;622,2;561,4;568,8;576,13;584,17;591,22;644,19;661,19;676,19;766,19;767,0" o:connectangles="0,0,0,0,0,0,0,0,0,0,0,0,0,0,0,0,0,0"/>
                  </v:shape>
                </v:group>
                <v:group id="Group 58" o:spid="_x0000_s1082" style="position:absolute;left:10486;top:-517;width:497;height:277" coordorigin="10486,-517" coordsize="49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59" o:spid="_x0000_s1083" style="position:absolute;left:10486;top:-517;width:497;height:277;visibility:visible;mso-wrap-style:square;v-text-anchor:top" coordsize="49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" path="m495,69r-263,l322,63,435,31,491,r4,69xe" fillcolor="red" stroked="f">
                    <v:path arrowok="t" o:connecttype="custom" o:connectlocs="495,69;232,69;322,63;435,31;491,0;495,69" o:connectangles="0,0,0,0,0,0"/>
                  </v:shape>
                  <v:shape id="Freeform 60" o:spid="_x0000_s1084" style="position:absolute;left:10486;top:-517;width:497;height:277;visibility:visible;mso-wrap-style:square;v-text-anchor:top" coordsize="49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" path="m261,276l153,273,54,253,,229,,80,12,33,53,52r58,12l232,69r263,l496,90r,114l435,243,332,273r-71,3xe" fillcolor="red" stroked="f">
                    <v:path arrowok="t" o:connecttype="custom" o:connectlocs="261,276;153,273;54,253;0,229;0,80;12,33;53,52;111,64;232,69;495,69;496,90;496,204;435,243;332,273;261,276" o:connectangles="0,0,0,0,0,0,0,0,0,0,0,0,0,0,0"/>
                  </v:shape>
                </v:group>
                <v:shape id="Picture 61" o:spid="_x0000_s1085" type="#_x0000_t75" style="position:absolute;left:10574;top:-991;width:30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">
                  <v:imagedata r:id="rId56" o:title=""/>
                </v:shape>
                <v:shape id="Picture 62" o:spid="_x0000_s1086" type="#_x0000_t75" style="position:absolute;left:11110;top:-1258;width:24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">
                  <v:imagedata r:id="rId57" o:title=""/>
                </v:shape>
                <v:shape id="Picture 63" o:spid="_x0000_s1087" type="#_x0000_t75" style="position:absolute;left:9996;top:-282;width:1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">
                  <v:imagedata r:id="rId58" o:title=""/>
                </v:shape>
                <v:shape id="Freeform 64" o:spid="_x0000_s1088" style="position:absolute;left:10016;top:-33;width:438;height:20;visibility:visible;mso-wrap-style:square;v-text-anchor:top" coordsize="4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" path="m,l437,e" filled="f" strokeweight=".21197mm">
                  <v:path arrowok="t" o:connecttype="custom" o:connectlocs="0,0;437,0" o:connectangles="0,0"/>
                </v:shape>
                <v:group id="Group 65" o:spid="_x0000_s1089" style="position:absolute;left:10045;top:-26;width:409;height:20" coordorigin="10045,-26" coordsize="4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66" o:spid="_x0000_s1090" style="position:absolute;left:10045;top:-26;width:409;height:20;visibility:visible;mso-wrap-style:square;v-text-anchor:top" coordsize="4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" path="m,l408,e" filled="f" strokeweight=".03531mm">
                    <v:path arrowok="t" o:connecttype="custom" o:connectlocs="0,0;408,0" o:connectangles="0,0"/>
                  </v:shape>
                  <v:shape id="Freeform 67" o:spid="_x0000_s1091" style="position:absolute;left:10045;top:-26;width:409;height:20;visibility:visible;mso-wrap-style:square;v-text-anchor:top" coordsize="4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" path="m41,2r367,e" filled="f" strokeweight=".03531mm">
                    <v:path arrowok="t" o:connecttype="custom" o:connectlocs="41,2;408,2" o:connectangles="0,0"/>
                  </v:shape>
                  <v:shape id="Freeform 68" o:spid="_x0000_s1092" style="position:absolute;left:10045;top:-26;width:409;height:20;visibility:visible;mso-wrap-style:square;v-text-anchor:top" coordsize="4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" path="m120,4r288,e" filled="f" strokeweight=".03531mm">
                    <v:path arrowok="t" o:connecttype="custom" o:connectlocs="120,4;408,4" o:connectangles="0,0"/>
                  </v:shape>
                </v:group>
                <v:group id="Group 69" o:spid="_x0000_s1093" style="position:absolute;left:10268;top:-350;width:92;height:75" coordorigin="10268,-350" coordsize="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70" o:spid="_x0000_s1094" style="position:absolute;left:10268;top:-350;width:92;height:75;visibility:visible;mso-wrap-style:square;v-text-anchor:top" coordsize="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" path="m16,38l,28,1,27,6,23r7,-5l22,13,26,9,31,7,35,4,40,3,46,r7,l57,2r6,4l69,13r3,4l43,17r-4,2l33,22r-5,5l23,30r-4,3l16,36r,2xe" fillcolor="black" stroked="f">
                    <v:path arrowok="t" o:connecttype="custom" o:connectlocs="16,38;0,28;1,27;6,23;13,18;22,13;26,9;31,7;35,4;40,3;46,0;53,0;57,2;63,6;69,13;72,17;43,17;39,19;33,22;28,27;23,30;19,33;16,36;16,38" o:connectangles="0,0,0,0,0,0,0,0,0,0,0,0,0,0,0,0,0,0,0,0,0,0,0,0"/>
                  </v:shape>
                  <v:shape id="Freeform 71" o:spid="_x0000_s1095" style="position:absolute;left:10268;top:-350;width:92;height:75;visibility:visible;mso-wrap-style:square;v-text-anchor:top" coordsize="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" path="m73,74l61,66r2,-3l68,58r5,-6l75,47,74,44,72,40,69,35,55,21,51,18,47,17r25,l75,20r5,8l86,35r3,6l91,46r-2,3l88,53r-4,5l82,63r-7,8l73,74xe" fillcolor="black" stroked="f">
                    <v:path arrowok="t" o:connecttype="custom" o:connectlocs="73,74;61,66;63,63;68,58;73,52;75,47;74,44;72,40;69,35;55,21;51,18;47,17;72,17;75,20;80,28;86,35;89,41;91,46;89,49;88,53;84,58;82,63;75,71;73,74" o:connectangles="0,0,0,0,0,0,0,0,0,0,0,0,0,0,0,0,0,0,0,0,0,0,0,0"/>
                  </v:shape>
                </v:group>
                <v:shape id="Picture 72" o:spid="_x0000_s1096" type="#_x0000_t75" style="position:absolute;left:10521;top:-140;width:18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">
                  <v:imagedata r:id="rId59" o:title=""/>
                </v:shape>
                <v:shape id="Picture 73" o:spid="_x0000_s1097" type="#_x0000_t75" style="position:absolute;left:10779;top:43;width:180;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">
                  <v:imagedata r:id="rId60" o:title=""/>
                </v:shape>
                <v:group id="Group 74" o:spid="_x0000_s1098" style="position:absolute;left:9871;top:-1222;width:1488;height:1234" coordorigin="9871,-1222" coordsize="1488,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75" o:spid="_x0000_s1099" style="position:absolute;left:9871;top:-1222;width:1488;height:1234;visibility:visible;mso-wrap-style:square;v-text-anchor:top" coordsize="1488,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" path="m432,180r-1,-9l428,162r-4,-8l418,147r-5,-4l405,138r-3,l397,136r-9,-2l383,137r,86l383,243r-4,19l374,280r-7,17l359,313r-10,12l337,337r-13,11l311,357r-16,8l279,371r-17,5l245,381r-18,1l210,383r-17,-1l176,381r-18,-5l143,371r-15,-7l117,357r-13,-8l94,341,85,331,78,321,70,311,64,300,58,286,55,276,51,263,49,251,46,238r,-36l47,190r3,-10l52,168r4,-8l59,150r4,-8l66,133r4,-6l73,122r4,-4l81,110r3,-1l78,104r3,-4l84,94r5,-4l91,86r2,-1l93,84r1,-1l103,87r5,-4l115,78r15,-7l137,67r9,-3l155,61r10,-2l175,56r10,-2l196,52r10,l218,50r50,7l293,66r12,8l316,81r11,9l337,99r9,13l355,123r8,15l369,152r5,16l379,185r2,18l383,223r,-86l380,138r-8,-15l364,109r3,-9l369,92r1,-8l370,76r-3,-8l364,61r-5,-7l355,48r-8,-6l341,40r-7,-2l327,36r-9,l310,40r-7,3l295,50r-5,-3l285,47r-9,-4l270,42r-5,l260,40r-5,-1l252,28r-4,-8l242,13,236,8,229,4,221,r-8,l206,r-9,l191,4r-8,3l172,19r-4,7l164,34r-1,11l154,47r-8,l138,50r-6,3l129,50r-5,-3l120,44r-6,-3l109,39r-6,-1l88,38r-5,1l79,42r-8,4l65,51r-6,6l55,66r-3,4l51,75r,14l53,99r3,5l60,111r-4,7l53,125r-10,l33,127r-8,4l18,136r-6,4l7,147r-4,6l,168r,8l,183r4,8l8,196r6,7l21,209r10,5l31,227r1,4l23,236r-6,6l11,248r-4,8l4,263r-1,8l3,279r2,7l7,293r5,7l16,307r7,6l31,315r9,3l49,319r11,l63,324r4,4l62,335r-2,10l60,352r,10l62,369r4,7l70,382r7,7l83,392r7,4l98,398r8,2l113,398r9,-1l130,391r9,-4l159,391r7,4l168,401r5,8l177,413r5,6l188,423r7,3l201,427r8,1l222,426r6,-3l234,419r5,-4l245,410r8,-13l259,395r7,l271,392r5,-1l282,398r8,6l297,406r8,3l313,409r8,-2l328,405r9,-2l342,397r5,-6l350,387r2,-4l355,377r2,-7l358,362r-1,-10l355,343r7,-8l365,331r4,-5l379,326r4,-1l388,325r5,-1l397,321r5,-1l407,318r7,-7l420,304r1,-6l424,293r1,-7l426,281r-1,-8l424,269r-3,-10l416,252r-4,-4l407,244r-5,-3l398,237r,-8l408,223r8,-4l422,211r5,-6l430,196r2,-7l432,180e" fillcolor="black" stroked="f">
                    <v:path arrowok="t" o:connecttype="custom" o:connectlocs="418,147;388,134;374,280;324,348;245,381;158,376;94,341;58,286;46,202;59,150;77,118;84,94;94,83;137,67;185,54;293,66;346,112;379,185;372,123;370,76;347,42;310,40;276,43;252,28;221,0;183,7;154,47;124,47;88,38;59,57;53,99;43,125;7,147;4,191;31,227;7,256;7,293;40,318;62,335;66,376;98,398;139,387;177,413;209,428;245,410;276,391;313,409;347,391;358,362;369,326;397,321;421,298;424,269;402,241;422,211" o:connectangles="0,0,0,0,0,0,0,0,0,0,0,0,0,0,0,0,0,0,0,0,0,0,0,0,0,0,0,0,0,0,0,0,0,0,0,0,0,0,0,0,0,0,0,0,0,0,0,0,0,0,0,0,0,0,0"/>
                  </v:shape>
                  <v:shape id="Freeform 76" o:spid="_x0000_s1100" style="position:absolute;left:9871;top:-1222;width:1488;height:1234;visibility:visible;mso-wrap-style:square;v-text-anchor:top" coordsize="1488,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" path="m1487,1234r,-1l1486,1232r,-5l1485,1222r,-5l1485,1206r-1,-7l1484,1174r-1,-10l1483,1132r-4,1l1474,1136r-4,3l1466,1143r,74l1465,1216r-10,l1448,1215r-110,l1299,1217r-21,-1l1216,1216r-20,-1l1142,1215r-17,-1l1069,1214r-37,20l1054,1233r429,l1487,1234e" fillcolor="black" stroked="f">
                    <v:path arrowok="t" o:connecttype="custom" o:connectlocs="1487,1234;1487,1233;1486,1232;1486,1227;1485,1222;1485,1217;1485,1206;1484,1199;1484,1174;1483,1164;1483,1132;1479,1133;1474,1136;1470,1139;1466,1143;1466,1217;1465,1216;1455,1216;1448,1215;1338,1215;1299,1217;1278,1216;1216,1216;1196,1215;1142,1215;1125,1214;1069,1214;1032,1234;1054,1233;1483,1233;1487,1234" o:connectangles="0,0,0,0,0,0,0,0,0,0,0,0,0,0,0,0,0,0,0,0,0,0,0,0,0,0,0,0,0,0,0"/>
                  </v:shape>
                </v:group>
                <v:shape id="Picture 77" o:spid="_x0000_s1101" type="#_x0000_t75" style="position:absolute;left:10039;top:-283;width:3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">
                  <v:imagedata r:id="rId61" o:title=""/>
                </v:shape>
                <v:shape id="Picture 78" o:spid="_x0000_s1102" type="#_x0000_t75" style="position:absolute;left:11023;top:-382;width:38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">
                  <v:imagedata r:id="rId62" o:title=""/>
                </v:shape>
                <v:shape id="Picture 79" o:spid="_x0000_s1103" type="#_x0000_t75" style="position:absolute;left:10316;top:-1314;width:34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">
                  <v:imagedata r:id="rId63" o:title=""/>
                </v:shape>
                <v:shape id="Picture 80" o:spid="_x0000_s1104" type="#_x0000_t75" style="position:absolute;left:10692;top:-1420;width:760;height: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">
                  <v:imagedata r:id="rId64" o:title=""/>
                </v:shape>
                <v:shape id="Picture 81" o:spid="_x0000_s1105" type="#_x0000_t75" style="position:absolute;left:10864;top:-777;width:26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">
                  <v:imagedata r:id="rId65" o:title=""/>
                </v:shape>
                <v:shape id="Picture 82" o:spid="_x0000_s1106" type="#_x0000_t75" style="position:absolute;left:10864;top:-820;width:3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">
                  <v:imagedata r:id="rId66" o:title=""/>
                </v:shape>
                <v:shape id="Picture 83" o:spid="_x0000_s1107" type="#_x0000_t75" style="position:absolute;left:9889;top:-1204;width:720;height: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">
                  <v:imagedata r:id="rId67" o:title=""/>
                </v:shape>
                <v:shape id="Picture 84" o:spid="_x0000_s1108" type="#_x0000_t75" style="position:absolute;left:10332;top:-1297;width:32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">
                  <v:imagedata r:id="rId68" o:title=""/>
                </v:shape>
                <v:shape id="Picture 85" o:spid="_x0000_s1109" type="#_x0000_t75" style="position:absolute;left:10710;top:-1403;width:740;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">
                  <v:imagedata r:id="rId69" o:title=""/>
                </v:shape>
                <v:shape id="Picture 86" o:spid="_x0000_s1110" type="#_x0000_t75" style="position:absolute;left:9992;top:-859;width:160;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">
                  <v:imagedata r:id="rId70" o:title=""/>
                </v:shape>
                <v:shape id="Picture 87" o:spid="_x0000_s1111" type="#_x0000_t75" style="position:absolute;left:11042;top:-363;width:34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">
                  <v:imagedata r:id="rId71" o:title=""/>
                </v:shape>
                <v:group id="Group 88" o:spid="_x0000_s1112" style="position:absolute;left:10016;top:-1225;width:765;height:978" coordorigin="10016,-1225" coordsize="765,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89" o:spid="_x0000_s1113" style="position:absolute;left:10016;top:-1225;width:765;height:978;visibility:visible;mso-wrap-style:square;v-text-anchor:top" coordsize="765,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" path="m29,7l,7,,40,9,38r3,-8l17,20,29,7e" fillcolor="#8aa1ff" stroked="f">
                    <v:path arrowok="t" o:connecttype="custom" o:connectlocs="29,7;0,7;0,40;9,38;12,30;17,20;29,7" o:connectangles="0,0,0,0,0,0,0"/>
                  </v:shape>
                  <v:shape id="Freeform 90" o:spid="_x0000_s1114" style="position:absolute;left:10016;top:-1225;width:765;height:978;visibility:visible;mso-wrap-style:square;v-text-anchor:top" coordsize="765,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" path="m764,219r-5,-5l757,212r-5,-5l744,195r-5,-14l739,165r1,-14l734,143r-14,-1l700,136,686,124r-9,-10l673,100,672,86r1,-16l679,57r9,-11l694,40,684,34,675,23,668,11,667,r-8,l623,1r,9l618,25r-6,9l626,38r12,6l650,57r4,13l655,86r-4,17l644,117r-9,9l623,133r3,9l627,159r-4,17l616,190r-12,12l589,209r-18,3l552,209r-9,-5l541,219r-8,17l524,247r-13,5l495,255r-19,-3l459,244,447,233r-5,-11l435,219r-9,-2l416,226r-19,7l380,233r-16,-5l346,217,335,200r-3,-17l334,165r7,-14l332,150r-9,-3l309,141,297,131r-7,-14l286,103r1,-17l292,71r9,-13l315,49r12,-3l332,33r,-1l335,20r-6,-7l327,4,107,10r9,10l120,32r9,2l144,38r9,-4l167,32r17,l200,33r14,6l225,49r10,16l238,83r,15l235,110r9,18l251,128r12,3l278,136r13,12l299,165r4,19l301,202r-7,15l282,230r-12,6l278,241r12,14l294,271r1,17l290,306r-8,15l271,331r-15,7l240,341r-11,1l223,351r2,11l224,376r-2,6l221,382r-5,13l206,409r-14,10l175,424r-16,l145,422r-13,-7l126,409r-9,1l110,422,97,432r-14,6l66,443r-15,l40,437,28,428,19,417,13,404,,400r,19l10,426r9,8l24,445r2,11l36,458r7,4l55,456r14,-4l84,453r18,7l115,471r9,13l126,500r,14l120,526r-5,9l110,540r10,3l135,548r10,14l151,576r2,15l149,609r-8,13l131,632r-9,5l125,648r,17l120,680r-9,13l97,703r-14,3l68,706,56,704r-5,-1l48,712r-6,13l33,737r-7,2l48,748r26,17l91,779r8,15l104,812r-1,20l101,846r87,58l201,896r19,-5l240,888r14,l272,877r15,-9l304,865r9,2l327,877r16,18l354,911r2,12l354,933r-5,7l380,959r36,18l414,928r1,-63l416,851r-12,-1l390,845r-14,-9l370,829r-3,-3l362,814r-16,-4l335,819r-12,7l308,829r-16,l280,827r-18,-8l248,809r-9,-13l235,779r,-14l238,747r-9,-15l215,732r-14,-3l187,724r-12,-9l167,706r-3,-3l158,690r-3,-15l156,656r6,-14l169,627r12,-11l187,614r-9,-5l165,598r-9,-11l151,569r-2,-21l153,529r7,-15l172,500r15,-10l205,488r9,l223,470r-4,-14l219,452r-1,-9l218,441r1,-14l219,424r4,-11l232,396r3,-5l235,391r10,-10l259,375r16,-4l292,371r18,5l324,385r6,-3l346,377r12,-2l358,371r1,-2l364,355r11,-12l393,334r20,-3l433,331r16,3l462,342r11,11l481,366r6,15l505,385r10,-6l532,374r15,-3l561,372r,-1l554,366r-11,-9l538,346r1,-15l540,309r7,-38l552,255r2,-6l561,238r19,-8l608,221r34,-5l681,214r46,l764,219e" fillcolor="#8aa1ff" stroked="f">
                    <v:path arrowok="t" o:connecttype="custom" o:connectlocs="744,195;720,142;672,86;684,34;623,1;638,44;644,117;623,176;552,209;511,252;442,222;380,233;334,165;297,131;301,58;335,20;120,32;184,32;238,83;263,131;301,202;290,255;271,331;225,362;206,409;132,415;83,438;19,417;19,434;55,456;124,484;110,540;153,591;125,648;83,706;42,725;91,779;188,904;272,877;343,895;380,959;404,850;362,814;292,829;235,779;201,729;158,690;181,616;151,569;187,490;219,452;223,413;259,375;330,382;364,355;449,334;505,385;561,371;540,309;580,230;764,219" o:connectangles="0,0,0,0,0,0,0,0,0,0,0,0,0,0,0,0,0,0,0,0,0,0,0,0,0,0,0,0,0,0,0,0,0,0,0,0,0,0,0,0,0,0,0,0,0,0,0,0,0,0,0,0,0,0,0,0,0,0,0,0,0"/>
                  </v:shape>
                </v:group>
                <v:shape id="Picture 91" o:spid="_x0000_s1115" type="#_x0000_t75" style="position:absolute;left:11074;top:-1225;width:2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">
                  <v:imagedata r:id="rId72" o:title=""/>
                </v:shape>
                <v:shape id="Picture 92" o:spid="_x0000_s1116" type="#_x0000_t75" style="position:absolute;left:10803;top:-1025;width:2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">
                  <v:imagedata r:id="rId73" o:title=""/>
                </v:shape>
                <v:group id="Group 93" o:spid="_x0000_s1117" style="position:absolute;left:10973;top:-782;width:355;height:767" coordorigin="10973,-782" coordsize="355,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94" o:spid="_x0000_s1118" style="position:absolute;left:10973;top:-782;width:355;height:767;visibility:visible;mso-wrap-style:square;v-text-anchor:top" coordsize="355,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" path="m351,415r-11,-1l323,408,312,398r-6,-10l305,385r-1,-1l304,383r-14,1l276,381r-15,-5l249,366r-8,-14l237,337r,-15l242,309r2,-6l233,301r-15,-6l206,285r-6,-16l200,252r4,-14l210,220r17,-14l237,203r5,-13l233,180r-5,-17l228,145r6,-17l246,112r16,-8l280,102r18,1l309,109r1,-7l312,93r9,-15l332,71r13,-6l345,60r2,-28l337,27,327,19r-11,2l305,21r-7,12l286,46r-13,9l258,59r-16,1l228,57,213,52,200,43,190,29,185,14,184,8,183,2,178,,167,4,153,8,135,7,121,2,113,r12,10l133,27r3,19l135,57r-4,14l138,85r12,1l166,92r16,10l194,116r5,14l201,146r-2,17l192,179r-11,12l168,198r13,11l189,224r1,14l189,253r-6,18l173,286r-11,9l148,299r-14,2l126,301r-5,6l124,319r,17l117,353r-14,17l84,383r-16,5l53,386,40,383r-8,-8l23,367r,38l25,509,21,614,18,743,9,756,,766r53,1l248,767r-13,-3l224,758r-7,-8l215,748r-7,-13l195,733r-8,l181,740r-13,7l154,750r-16,-1l122,745r-14,-6l98,728,92,714,89,700r2,-18l94,671r4,-6l86,663,68,658,56,650,44,637,39,618,37,596r9,-21l56,560r14,-9l78,548r6,-16l89,519,84,509,78,492r,-15l84,457r9,-15l108,430r14,-4l138,425r15,1l165,432r11,10l177,432r3,-7l182,419r10,-17l208,390r10,-2l228,385r25,1l270,395r12,10l291,420r4,15l306,442r6,3l319,440r13,-5l343,434r8,l351,415e" fillcolor="#8aa1ff" stroked="f">
                    <v:path arrowok="t" o:connecttype="custom" o:connectlocs="323,408;305,385;290,384;249,366;237,322;233,301;200,269;210,220;242,190;228,145;262,104;309,109;321,78;345,60;327,19;298,33;258,59;213,52;185,14;178,0;135,7;125,10;135,57;150,86;194,116;199,163;168,198;190,238;173,286;134,301;124,319;103,370;53,386;23,367;21,614;0,766;235,764;215,748;187,733;154,750;108,739;89,700;98,665;56,650;37,596;70,551;89,519;78,477;108,430;153,426;177,432;192,402;228,385;282,405;306,442;332,435;351,415" o:connectangles="0,0,0,0,0,0,0,0,0,0,0,0,0,0,0,0,0,0,0,0,0,0,0,0,0,0,0,0,0,0,0,0,0,0,0,0,0,0,0,0,0,0,0,0,0,0,0,0,0,0,0,0,0,0,0,0,0"/>
                  </v:shape>
                  <v:shape id="Freeform 95" o:spid="_x0000_s1119" style="position:absolute;left:10973;top:-782;width:355;height:767;visibility:visible;mso-wrap-style:square;v-text-anchor:top" coordsize="355,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" path="m354,721r-9,2l330,721r-9,-5l315,718r-1,12l312,743r-8,13l294,763r-10,3l322,766r28,1l354,723r,-2e" fillcolor="#8aa1ff" stroked="f">
                    <v:path arrowok="t" o:connecttype="custom" o:connectlocs="354,721;345,723;330,721;321,716;315,718;314,730;312,743;304,756;294,763;284,766;322,766;350,767;354,723;354,721" o:connectangles="0,0,0,0,0,0,0,0,0,0,0,0,0,0"/>
                  </v:shape>
                </v:group>
                <v:shape id="Picture 96" o:spid="_x0000_s1120" type="#_x0000_t75" style="position:absolute;left:10142;top:-1205;width:200;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">
                  <v:imagedata r:id="rId74" o:title=""/>
                </v:shape>
                <v:group id="Group 97" o:spid="_x0000_s1121" style="position:absolute;left:10113;top:-1194;width:1166;height:506" coordorigin="10113,-1194" coordsize="1166,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98" o:spid="_x0000_s1122" style="position:absolute;left:10113;top:-1194;width:1166;height:506;visibility:visible;mso-wrap-style:square;v-text-anchor:top" coordsize="1166,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" path="m111,441r-6,-8l101,422r-1,-12l100,408r-19,2l61,410,42,405,25,398,14,409,,415r9,4l21,429r11,14l37,457r3,17l39,489r-2,14l42,505r,-12l48,476,59,458,75,447r17,-5l111,441e" fillcolor="#9cb8ff" stroked="f">
                    <v:path arrowok="t" o:connecttype="custom" o:connectlocs="111,441;105,433;101,422;100,410;100,408;81,410;61,410;42,405;25,398;14,409;0,415;9,419;21,429;32,443;37,457;40,474;39,489;37,503;42,505;42,493;48,476;59,458;75,447;92,442;111,441" o:connectangles="0,0,0,0,0,0,0,0,0,0,0,0,0,0,0,0,0,0,0,0,0,0,0,0,0"/>
                  </v:shape>
                  <v:shape id="Freeform 99" o:spid="_x0000_s1123" style="position:absolute;left:10113;top:-1194;width:1166;height:506;visibility:visible;mso-wrap-style:square;v-text-anchor:top" coordsize="1166,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" path="m435,252r-28,l380,245,360,235,346,222r-3,-3l335,205r-19,14l288,222r-29,-3l239,209,225,195r-7,-14l209,195r-10,9l208,219r6,22l214,268r-9,23l187,309r-21,13l147,327r9,1l178,323r24,l219,327r13,6l247,327r2,-4l258,306r16,-12l298,285r33,-2l356,287r22,10l392,314r8,16l418,324r4,-27l426,283r9,-31e" fillcolor="#9cb8ff" stroked="f">
                    <v:path arrowok="t" o:connecttype="custom" o:connectlocs="435,252;407,252;380,245;360,235;346,222;343,219;335,205;316,219;288,222;259,219;239,209;225,195;218,181;209,195;199,204;208,219;214,241;214,268;205,291;187,309;166,322;147,327;156,328;178,323;202,323;219,327;232,333;247,327;249,323;258,306;274,294;298,285;331,283;356,287;378,297;392,314;400,330;418,324;422,297;426,283;435,252" o:connectangles="0,0,0,0,0,0,0,0,0,0,0,0,0,0,0,0,0,0,0,0,0,0,0,0,0,0,0,0,0,0,0,0,0,0,0,0,0,0,0,0,0"/>
                  </v:shape>
                  <v:shape id="Freeform 100" o:spid="_x0000_s1124" style="position:absolute;left:10113;top:-1194;width:1166;height:506;visibility:visible;mso-wrap-style:square;v-text-anchor:top" coordsize="1166,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" path="m577,11l568,,543,1r14,11l565,20r3,16l572,23r5,-12e" fillcolor="#9cb8ff" stroked="f">
                    <v:path arrowok="t" o:connecttype="custom" o:connectlocs="577,11;568,0;543,1;557,12;565,20;568,36;572,23;577,11" o:connectangles="0,0,0,0,0,0,0,0"/>
                  </v:shape>
                  <v:shape id="Freeform 101" o:spid="_x0000_s1125" style="position:absolute;left:10113;top:-1194;width:1166;height:506;visibility:visible;mso-wrap-style:square;v-text-anchor:top" coordsize="1166,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" path="m627,165r,-1l625,151r-1,-15l608,132r-17,-8l577,113,568,96,564,84r-3,7l543,114r,15l538,148r-5,19l558,164r41,l627,165e" fillcolor="#9cb8ff" stroked="f">
                    <v:path arrowok="t" o:connecttype="custom" o:connectlocs="627,165;627,164;625,151;624,136;608,132;591,124;577,113;568,96;564,84;561,91;543,114;543,129;538,148;533,167;558,164;599,164;627,165" o:connectangles="0,0,0,0,0,0,0,0,0,0,0,0,0,0,0,0,0"/>
                  </v:shape>
                  <v:shape id="Freeform 102" o:spid="_x0000_s1126" style="position:absolute;left:10113;top:-1194;width:1166;height:506;visibility:visible;mso-wrap-style:square;v-text-anchor:top" coordsize="1166,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" path="m1165,27r,-4l1161,6,1125,r-68,l1027,6r8,17l1038,42r-3,18l1030,80r15,5l1053,67r9,-18l1082,34r19,-7l1126,23r23,l1165,27e" fillcolor="#9cb8ff" stroked="f">
                    <v:path arrowok="t" o:connecttype="custom" o:connectlocs="1165,27;1165,23;1161,6;1125,0;1057,0;1027,6;1035,23;1038,42;1035,60;1030,80;1045,85;1053,67;1062,49;1082,34;1101,27;1126,23;1149,23;1165,27" o:connectangles="0,0,0,0,0,0,0,0,0,0,0,0,0,0,0,0,0,0"/>
                  </v:shape>
                </v:group>
                <v:shape id="Picture 103" o:spid="_x0000_s1127" type="#_x0000_t75" style="position:absolute;left:10879;top:-991;width:14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">
                  <v:imagedata r:id="rId75" o:title=""/>
                </v:shape>
                <v:shape id="Picture 104" o:spid="_x0000_s1128" type="#_x0000_t75" style="position:absolute;left:10063;top:-864;width:13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">
                  <v:imagedata r:id="rId76" o:title=""/>
                </v:shape>
                <v:shape id="Freeform 105" o:spid="_x0000_s1129" style="position:absolute;left:11295;top:-5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" path="m14,12l,12,3,,14,r,12xe" fillcolor="#9cb8ff" stroked="f">
                  <v:path arrowok="t" o:connecttype="custom" o:connectlocs="14,12;0,12;3,0;14,0;14,12" o:connectangles="0,0,0,0,0"/>
                </v:shape>
                <v:shape id="Picture 106" o:spid="_x0000_s1130" type="#_x0000_t75" style="position:absolute;left:10438;top:-260;width:56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">
                  <v:imagedata r:id="rId77" o:title=""/>
                </v:shape>
                <v:shape id="Picture 107" o:spid="_x0000_s1131" type="#_x0000_t75" style="position:absolute;left:9923;top:-957;width:1000;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">
                  <v:imagedata r:id="rId78" o:title=""/>
                </v:shape>
                <v:shape id="Picture 108" o:spid="_x0000_s1132" type="#_x0000_t75" style="position:absolute;left:10770;top:-517;width:22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">
                  <v:imagedata r:id="rId79" o:title=""/>
                </v:shape>
                <v:shape id="Freeform 109" o:spid="_x0000_s1133" style="position:absolute;left:10503;top:-479;width:173;height:241;visibility:visible;mso-wrap-style:square;v-text-anchor:top" coordsize="17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" path="m168,240r-62,-4l39,221,,203,2,143,7,73,14,,45,14r63,9l172,30r,123l168,240xe" fillcolor="#f60" stroked="f">
                  <v:path arrowok="t" o:connecttype="custom" o:connectlocs="168,240;106,236;39,221;0,203;2,143;7,73;14,0;45,14;108,23;172,30;172,153;168,240" o:connectangles="0,0,0,0,0,0,0,0,0,0,0,0"/>
                </v:shape>
                <v:shape id="Freeform 110" o:spid="_x0000_s1134" style="position:absolute;left:10477;top:-801;width:514;height:591;visibility:visible;mso-wrap-style:square;v-text-anchor:top" coordsize="5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" path="m513,526r-1,-26l512,409r-1,-34l510,341r-1,-34l508,276r-3,-31l504,219r-3,-24l500,183r,235l499,450r,28l497,479r-6,6l482,490r-10,7l459,505r-14,7l428,519r-19,7l388,533r-23,6l340,543r-28,4l281,550r-32,2l216,551r-29,-2l135,544r-22,-4l94,537,63,529,51,524,40,521r-9,-4l24,514r-6,-3l15,509r-2,-1l13,461r1,-14l14,433r,-15l15,403r1,-15l19,362r2,-12l23,340r3,-7l29,334r4,2l40,338r7,2l57,343r12,3l84,349r14,3l134,357r21,2l177,360r24,2l254,362r26,-3l306,357r24,-3l352,351r24,-5l392,343r17,-5l426,333r14,-5l454,323r23,-11l493,302r4,-3l497,313r2,69l500,418r,-235l499,177r-5,-16l489,147r-6,-14l477,120r-9,-13l461,95,453,85,435,66r-8,-9l418,49r-7,-6l402,37r-7,-5l388,27r-5,-3l378,21r-4,-3l369,15,360,5,358,r,l341,4r2,3l349,15r10,10l365,29r7,5l375,36r5,3l387,43r7,6l402,54r8,7l419,69r17,19l445,99r9,10l462,123r6,12l476,149r5,15l486,180r3,18l492,222r2,27l496,275r-1,1l489,281r-9,5l469,293r-12,7l443,308r-17,6l407,322r-21,6l364,334r-25,4l312,343r-62,3l218,344r-28,-1l163,341r-23,-2l117,336r-14,-3l98,333,81,329,67,326,54,322,44,319r-9,-4l23,310r-3,-1l18,308r-1,1l16,314r-2,3l13,327r-1,7l10,341r-1,8l8,358,7,369,5,379,4,391,3,404r,15l1,433,,444r,12l,517r,2l3,520r2,3l11,527r7,3l27,535r11,5l51,545r33,9l105,558r25,4l156,564r30,2l254,568r69,-5l351,558r27,-4l386,552r15,-5l422,542r34,-13l468,522r12,-7l489,509r7,-4l499,502r,88l513,576r,-50e" fillcolor="black" stroked="f">
                  <v:path arrowok="t" o:connecttype="custom" o:connectlocs="511,375;505,245;500,418;491,485;445,512;365,539;249,552;113,540;40,521;15,509;14,433;19,362;29,334;57,343;134,357;254,362;352,351;426,333;493,302;500,418;489,147;461,95;418,49;388,27;369,15;341,4;365,29;387,43;419,69;462,123;486,180;496,275;469,293;407,322;312,343;163,341;98,333;44,319;18,308;13,327;8,358;3,404;0,456;5,523;38,540;130,562;323,563;401,547;480,515;499,590" o:connectangles="0,0,0,0,0,0,0,0,0,0,0,0,0,0,0,0,0,0,0,0,0,0,0,0,0,0,0,0,0,0,0,0,0,0,0,0,0,0,0,0,0,0,0,0,0,0,0,0,0,0"/>
                </v:shape>
                <v:shape id="Picture 111" o:spid="_x0000_s1135" type="#_x0000_t75" style="position:absolute;left:10836;top:-458;width:10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">
                  <v:imagedata r:id="rId80" o:title=""/>
                </v:shape>
                <v:shape id="Picture 112" o:spid="_x0000_s1136" type="#_x0000_t75" style="position:absolute;left:10525;top:-434;width:10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">
                  <v:imagedata r:id="rId81" o:title=""/>
                </v:shape>
                <v:shape id="Picture 113" o:spid="_x0000_s1137" type="#_x0000_t75" style="position:absolute;left:10488;top:-434;width:50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">
                  <v:imagedata r:id="rId82" o:title=""/>
                </v:shape>
                <v:shape id="Picture 114" o:spid="_x0000_s1138" type="#_x0000_t75" style="position:absolute;left:10576;top:-1001;width:280;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">
                  <v:imagedata r:id="rId83" o:title=""/>
                </v:shape>
                <w10:wrap anchorx="page"/>
              </v:group>
            </w:pict>
          </mc:Fallback>
        </mc:AlternateContent>
      </w:r>
      <w:r w:rsidR="009D7E35">
        <w:rPr>
          <w:sz w:val="16"/>
          <w:szCs w:val="16"/>
        </w:rPr>
        <w:t>MDH 1013 (Formally DHMH 1013) 7-17</w:t>
      </w:r>
    </w:p>
    <w:p w14:paraId="370F8ED8" w14:textId="77777777" w:rsidR="009D7E35" w:rsidRDefault="009D7E35">
      <w:pPr>
        <w:pStyle w:val="BodyText"/>
        <w:kinsoku w:val="0"/>
        <w:overflowPunct w:val="0"/>
        <w:ind w:left="112"/>
        <w:rPr>
          <w:sz w:val="16"/>
          <w:szCs w:val="16"/>
        </w:rPr>
        <w:sectPr w:rsidR="009D7E35">
          <w:type w:val="continuous"/>
          <w:pgSz w:w="12240" w:h="15840"/>
          <w:pgMar w:top="1420" w:right="680" w:bottom="280" w:left="1040" w:header="720" w:footer="720" w:gutter="0"/>
          <w:pgBorders w:offsetFrom="page">
            <w:top w:val="single" w:sz="4" w:space="24" w:color="000000"/>
            <w:left w:val="single" w:sz="4" w:space="24" w:color="000000"/>
            <w:bottom w:val="single" w:sz="4" w:space="24" w:color="000000"/>
            <w:right w:val="single" w:sz="4" w:space="24" w:color="000000"/>
          </w:pgBorders>
          <w:cols w:space="720"/>
          <w:noEndnote/>
        </w:sectPr>
      </w:pPr>
    </w:p>
    <w:p w14:paraId="6AE7D294" w14:textId="77777777" w:rsidR="009D7E35" w:rsidRDefault="009D7E35">
      <w:pPr>
        <w:pStyle w:val="BodyText"/>
        <w:kinsoku w:val="0"/>
        <w:overflowPunct w:val="0"/>
        <w:spacing w:before="3"/>
        <w:rPr>
          <w:sz w:val="9"/>
          <w:szCs w:val="9"/>
        </w:rPr>
      </w:pPr>
    </w:p>
    <w:p w14:paraId="5A865700" w14:textId="227CBB13" w:rsidR="009D7E35" w:rsidRPr="007E5120" w:rsidRDefault="006F7EB5">
      <w:pPr>
        <w:pStyle w:val="BodyText"/>
        <w:kinsoku w:val="0"/>
        <w:overflowPunct w:val="0"/>
        <w:spacing w:before="44"/>
        <w:ind w:left="112"/>
      </w:pPr>
      <w:r w:rsidRPr="007E5120">
        <w:t>August 202</w:t>
      </w:r>
      <w:r w:rsidR="00406C3A">
        <w:t>2</w:t>
      </w:r>
    </w:p>
    <w:p w14:paraId="6EC46FBE" w14:textId="77777777" w:rsidR="009D7E35" w:rsidRDefault="009D7E35">
      <w:pPr>
        <w:pStyle w:val="BodyText"/>
        <w:kinsoku w:val="0"/>
        <w:overflowPunct w:val="0"/>
        <w:spacing w:before="10"/>
        <w:rPr>
          <w:sz w:val="23"/>
          <w:szCs w:val="23"/>
        </w:rPr>
      </w:pPr>
    </w:p>
    <w:p w14:paraId="00FFB693" w14:textId="77777777" w:rsidR="009D7E35" w:rsidRDefault="009D7E35">
      <w:pPr>
        <w:pStyle w:val="ListParagraph"/>
        <w:numPr>
          <w:ilvl w:val="0"/>
          <w:numId w:val="3"/>
        </w:numPr>
        <w:tabs>
          <w:tab w:val="left" w:pos="832"/>
        </w:tabs>
        <w:kinsoku w:val="0"/>
        <w:overflowPunct w:val="0"/>
        <w:ind w:hanging="719"/>
        <w:rPr>
          <w:sz w:val="28"/>
          <w:szCs w:val="28"/>
        </w:rPr>
      </w:pPr>
      <w:bookmarkStart w:id="0" w:name="I._Introduction"/>
      <w:bookmarkEnd w:id="0"/>
      <w:r>
        <w:rPr>
          <w:sz w:val="28"/>
          <w:szCs w:val="28"/>
        </w:rPr>
        <w:t>Introduction</w:t>
      </w:r>
    </w:p>
    <w:p w14:paraId="6D0BE444" w14:textId="77777777" w:rsidR="009D7E35" w:rsidRDefault="009D7E35">
      <w:pPr>
        <w:pStyle w:val="BodyText"/>
        <w:kinsoku w:val="0"/>
        <w:overflowPunct w:val="0"/>
      </w:pPr>
    </w:p>
    <w:p w14:paraId="7C40EDC0" w14:textId="191AAE23" w:rsidR="009D7E35" w:rsidRDefault="009D7E35">
      <w:pPr>
        <w:pStyle w:val="BodyText"/>
        <w:kinsoku w:val="0"/>
        <w:overflowPunct w:val="0"/>
        <w:ind w:left="112" w:right="94"/>
      </w:pPr>
      <w:r>
        <w:t xml:space="preserve">Thank you for completing the </w:t>
      </w:r>
      <w:r w:rsidR="006F7EB5">
        <w:rPr>
          <w:i/>
          <w:iCs/>
        </w:rPr>
        <w:t>202</w:t>
      </w:r>
      <w:r w:rsidR="00406C3A">
        <w:rPr>
          <w:i/>
          <w:iCs/>
        </w:rPr>
        <w:t>2</w:t>
      </w:r>
      <w:r>
        <w:rPr>
          <w:i/>
          <w:iCs/>
        </w:rPr>
        <w:t>-20</w:t>
      </w:r>
      <w:r w:rsidR="006F7EB5">
        <w:rPr>
          <w:i/>
          <w:iCs/>
        </w:rPr>
        <w:t>2</w:t>
      </w:r>
      <w:r w:rsidR="00406C3A">
        <w:rPr>
          <w:i/>
          <w:iCs/>
        </w:rPr>
        <w:t>3</w:t>
      </w:r>
      <w:r>
        <w:rPr>
          <w:i/>
          <w:iCs/>
        </w:rPr>
        <w:t xml:space="preserve"> Annual School Immunization Survey. </w:t>
      </w:r>
      <w:r>
        <w:t xml:space="preserve">Please review the following instructions before you complete the survey. In accordance with Code of Maryland Regulations (COMAR) 10.06.04.09, </w:t>
      </w:r>
      <w:r>
        <w:rPr>
          <w:b/>
          <w:bCs/>
          <w:u w:val="single" w:color="000000"/>
        </w:rPr>
        <w:t xml:space="preserve">ALL </w:t>
      </w:r>
      <w:r>
        <w:t>Maryland public and private schools are required to report the vaccination status of their students to the Maryland Department of Health (MDH) on an annual basis. The purpose of the Annual Report of School Immunization Status survey is to provide vaccination coverage estimates for school-aged children, ensure high vaccination coverage, and identify any areas of low coverage.</w:t>
      </w:r>
    </w:p>
    <w:p w14:paraId="61EDDD74" w14:textId="77777777" w:rsidR="009D7E35" w:rsidRDefault="009D7E35">
      <w:pPr>
        <w:pStyle w:val="BodyText"/>
        <w:kinsoku w:val="0"/>
        <w:overflowPunct w:val="0"/>
        <w:spacing w:before="11"/>
        <w:rPr>
          <w:sz w:val="23"/>
          <w:szCs w:val="23"/>
        </w:rPr>
      </w:pPr>
    </w:p>
    <w:p w14:paraId="7D558AF8" w14:textId="77777777" w:rsidR="009D7E35" w:rsidRDefault="009D7E35">
      <w:pPr>
        <w:pStyle w:val="Heading2"/>
        <w:numPr>
          <w:ilvl w:val="0"/>
          <w:numId w:val="3"/>
        </w:numPr>
        <w:tabs>
          <w:tab w:val="left" w:pos="832"/>
        </w:tabs>
        <w:kinsoku w:val="0"/>
        <w:overflowPunct w:val="0"/>
        <w:spacing w:before="1"/>
        <w:ind w:hanging="719"/>
      </w:pPr>
      <w:r>
        <w:t>General</w:t>
      </w:r>
      <w:r>
        <w:rPr>
          <w:spacing w:val="-12"/>
        </w:rPr>
        <w:t xml:space="preserve"> </w:t>
      </w:r>
      <w:r>
        <w:t>Instructions:</w:t>
      </w:r>
    </w:p>
    <w:p w14:paraId="55C15882" w14:textId="77777777" w:rsidR="009D7E35" w:rsidRDefault="009D7E35">
      <w:pPr>
        <w:pStyle w:val="BodyText"/>
        <w:kinsoku w:val="0"/>
        <w:overflowPunct w:val="0"/>
      </w:pPr>
    </w:p>
    <w:p w14:paraId="756D5C59" w14:textId="77777777" w:rsidR="009D7E35" w:rsidRDefault="009D7E35">
      <w:pPr>
        <w:pStyle w:val="ListParagraph"/>
        <w:numPr>
          <w:ilvl w:val="1"/>
          <w:numId w:val="3"/>
        </w:numPr>
        <w:tabs>
          <w:tab w:val="left" w:pos="832"/>
        </w:tabs>
        <w:kinsoku w:val="0"/>
        <w:overflowPunct w:val="0"/>
        <w:spacing w:line="305" w:lineRule="exact"/>
      </w:pPr>
      <w:r>
        <w:t>Please complete all information in</w:t>
      </w:r>
      <w:r>
        <w:rPr>
          <w:spacing w:val="-11"/>
        </w:rPr>
        <w:t xml:space="preserve"> </w:t>
      </w:r>
      <w:r>
        <w:t>ink.</w:t>
      </w:r>
    </w:p>
    <w:p w14:paraId="7F7CBC76" w14:textId="77777777" w:rsidR="009D7E35" w:rsidRDefault="009D7E35">
      <w:pPr>
        <w:pStyle w:val="ListParagraph"/>
        <w:numPr>
          <w:ilvl w:val="1"/>
          <w:numId w:val="3"/>
        </w:numPr>
        <w:tabs>
          <w:tab w:val="left" w:pos="832"/>
        </w:tabs>
        <w:kinsoku w:val="0"/>
        <w:overflowPunct w:val="0"/>
        <w:ind w:right="202"/>
      </w:pPr>
      <w:r>
        <w:t xml:space="preserve">This survey is for students in Kindergarten through grade 12. </w:t>
      </w:r>
      <w:r>
        <w:rPr>
          <w:u w:val="single" w:color="000000"/>
        </w:rPr>
        <w:t>Please do not enter information on preschool or Pre-K</w:t>
      </w:r>
      <w:r>
        <w:rPr>
          <w:spacing w:val="-9"/>
          <w:u w:val="single" w:color="000000"/>
        </w:rPr>
        <w:t xml:space="preserve"> </w:t>
      </w:r>
      <w:r>
        <w:rPr>
          <w:u w:val="single" w:color="000000"/>
        </w:rPr>
        <w:t>students</w:t>
      </w:r>
      <w:r>
        <w:t>.</w:t>
      </w:r>
    </w:p>
    <w:p w14:paraId="6F56FE10" w14:textId="77777777" w:rsidR="006F7EB5" w:rsidRPr="006F7EB5" w:rsidRDefault="009D7E35" w:rsidP="006F7EB5">
      <w:pPr>
        <w:pStyle w:val="ListParagraph"/>
        <w:numPr>
          <w:ilvl w:val="1"/>
          <w:numId w:val="3"/>
        </w:numPr>
        <w:tabs>
          <w:tab w:val="left" w:pos="832"/>
        </w:tabs>
        <w:kinsoku w:val="0"/>
        <w:overflowPunct w:val="0"/>
        <w:ind w:right="111"/>
        <w:rPr>
          <w:rFonts w:eastAsiaTheme="minorEastAsia"/>
        </w:rPr>
      </w:pPr>
      <w:r>
        <w:t xml:space="preserve">Answer all questions. </w:t>
      </w:r>
      <w:r w:rsidRPr="006F7EB5">
        <w:rPr>
          <w:b/>
          <w:bCs/>
        </w:rPr>
        <w:t xml:space="preserve">DO NOT LEAVE ANY QUESTIONS BLANK. </w:t>
      </w:r>
      <w:r>
        <w:t xml:space="preserve">A “0” (zero) may be used to either indicate missing information or valid numeric information indicating a count less than 1. If a section is not applicable to your school, please enter “0” in those boxes.  </w:t>
      </w:r>
      <w:r w:rsidR="006F7EB5" w:rsidRPr="006F7EB5">
        <w:rPr>
          <w:rFonts w:eastAsiaTheme="minorEastAsia"/>
        </w:rPr>
        <w:t>If a question is left blank, we will assume that you missed the question and we will be contacting you to complete the</w:t>
      </w:r>
      <w:r w:rsidR="006F7EB5" w:rsidRPr="006F7EB5">
        <w:rPr>
          <w:rFonts w:eastAsiaTheme="minorEastAsia"/>
          <w:spacing w:val="-7"/>
        </w:rPr>
        <w:t xml:space="preserve"> </w:t>
      </w:r>
      <w:r w:rsidR="006F7EB5" w:rsidRPr="006F7EB5">
        <w:rPr>
          <w:rFonts w:eastAsiaTheme="minorEastAsia"/>
        </w:rPr>
        <w:t>information.</w:t>
      </w:r>
    </w:p>
    <w:p w14:paraId="775DAE1C" w14:textId="77777777" w:rsidR="009D7E35" w:rsidRDefault="009D7E35" w:rsidP="006F7EB5">
      <w:pPr>
        <w:pStyle w:val="ListParagraph"/>
        <w:tabs>
          <w:tab w:val="left" w:pos="832"/>
        </w:tabs>
        <w:kinsoku w:val="0"/>
        <w:overflowPunct w:val="0"/>
        <w:ind w:left="832" w:right="111" w:firstLine="0"/>
      </w:pPr>
    </w:p>
    <w:p w14:paraId="5FED6394" w14:textId="77777777" w:rsidR="009D7E35" w:rsidRDefault="009D7E35">
      <w:pPr>
        <w:pStyle w:val="Heading2"/>
        <w:numPr>
          <w:ilvl w:val="0"/>
          <w:numId w:val="3"/>
        </w:numPr>
        <w:tabs>
          <w:tab w:val="left" w:pos="833"/>
        </w:tabs>
        <w:kinsoku w:val="0"/>
        <w:overflowPunct w:val="0"/>
        <w:ind w:left="832" w:hanging="665"/>
      </w:pPr>
      <w:r>
        <w:t>Minimum Vaccine</w:t>
      </w:r>
      <w:r>
        <w:rPr>
          <w:spacing w:val="-18"/>
        </w:rPr>
        <w:t xml:space="preserve"> </w:t>
      </w:r>
      <w:r>
        <w:t>Requirements:</w:t>
      </w:r>
    </w:p>
    <w:p w14:paraId="311204E6" w14:textId="77777777" w:rsidR="009D7E35" w:rsidRDefault="009D7E35">
      <w:pPr>
        <w:pStyle w:val="BodyText"/>
        <w:kinsoku w:val="0"/>
        <w:overflowPunct w:val="0"/>
      </w:pPr>
    </w:p>
    <w:p w14:paraId="1B52C71F" w14:textId="040F0D30" w:rsidR="009D7E35" w:rsidRPr="007E5120" w:rsidRDefault="009D7E35" w:rsidP="007E5120">
      <w:pPr>
        <w:pStyle w:val="BodyText"/>
        <w:kinsoku w:val="0"/>
        <w:overflowPunct w:val="0"/>
        <w:ind w:left="112" w:right="500"/>
        <w:rPr>
          <w:rFonts w:asciiTheme="minorHAnsi" w:hAnsiTheme="minorHAnsi" w:cstheme="minorHAnsi"/>
          <w:sz w:val="23"/>
          <w:szCs w:val="23"/>
        </w:rPr>
      </w:pPr>
      <w:r>
        <w:t>Please refer to the “Vaccine Requirements for Children Enrolled in Pre-School Programs and in S</w:t>
      </w:r>
      <w:r w:rsidR="006F7EB5">
        <w:t>chools, Maryland School Year 202</w:t>
      </w:r>
      <w:r w:rsidR="00406C3A">
        <w:t>2</w:t>
      </w:r>
      <w:r>
        <w:t>-20</w:t>
      </w:r>
      <w:r w:rsidR="006F7EB5">
        <w:t>2</w:t>
      </w:r>
      <w:r w:rsidR="00406C3A">
        <w:t>3</w:t>
      </w:r>
      <w:r>
        <w:t>” document to determine age-appropriate immunity for kindergarten through grade 12 enrollees. The minimum vaccine requirements and MDH COM</w:t>
      </w:r>
      <w:r w:rsidR="00FE72E6">
        <w:t xml:space="preserve">AR 10.06.04.03 are available at </w:t>
      </w:r>
      <w:hyperlink r:id="rId84" w:history="1">
        <w:r w:rsidR="00FE72E6" w:rsidRPr="00FE72E6">
          <w:rPr>
            <w:rStyle w:val="Hyperlink"/>
          </w:rPr>
          <w:t>https://tinyurl.com/yjh8vzdc</w:t>
        </w:r>
      </w:hyperlink>
      <w:r w:rsidR="007E5120">
        <w:rPr>
          <w:rStyle w:val="Hyperlink"/>
        </w:rPr>
        <w:t xml:space="preserve"> </w:t>
      </w:r>
      <w:r w:rsidR="007E5120" w:rsidRPr="007E5120">
        <w:rPr>
          <w:rFonts w:asciiTheme="minorHAnsi" w:hAnsiTheme="minorHAnsi" w:cstheme="minorHAnsi"/>
          <w:color w:val="222222"/>
          <w:shd w:val="clear" w:color="auto" w:fill="FFFFFF"/>
        </w:rPr>
        <w:t>An important reminder for the 202</w:t>
      </w:r>
      <w:r w:rsidR="00406C3A">
        <w:rPr>
          <w:rFonts w:asciiTheme="minorHAnsi" w:hAnsiTheme="minorHAnsi" w:cstheme="minorHAnsi"/>
          <w:color w:val="222222"/>
          <w:shd w:val="clear" w:color="auto" w:fill="FFFFFF"/>
        </w:rPr>
        <w:t>2</w:t>
      </w:r>
      <w:r w:rsidR="007E5120" w:rsidRPr="007E5120">
        <w:rPr>
          <w:rFonts w:asciiTheme="minorHAnsi" w:hAnsiTheme="minorHAnsi" w:cstheme="minorHAnsi"/>
          <w:color w:val="222222"/>
          <w:shd w:val="clear" w:color="auto" w:fill="FFFFFF"/>
        </w:rPr>
        <w:t>-202</w:t>
      </w:r>
      <w:r w:rsidR="00406C3A">
        <w:rPr>
          <w:rFonts w:asciiTheme="minorHAnsi" w:hAnsiTheme="minorHAnsi" w:cstheme="minorHAnsi"/>
          <w:color w:val="222222"/>
          <w:shd w:val="clear" w:color="auto" w:fill="FFFFFF"/>
        </w:rPr>
        <w:t>3</w:t>
      </w:r>
      <w:r w:rsidR="007E5120" w:rsidRPr="007E5120">
        <w:rPr>
          <w:rFonts w:asciiTheme="minorHAnsi" w:hAnsiTheme="minorHAnsi" w:cstheme="minorHAnsi"/>
          <w:color w:val="222222"/>
          <w:shd w:val="clear" w:color="auto" w:fill="FFFFFF"/>
        </w:rPr>
        <w:t xml:space="preserve"> year report, all </w:t>
      </w:r>
      <w:r w:rsidR="00A44157">
        <w:rPr>
          <w:rFonts w:asciiTheme="minorHAnsi" w:hAnsiTheme="minorHAnsi" w:cstheme="minorHAnsi"/>
          <w:color w:val="222222"/>
          <w:shd w:val="clear" w:color="auto" w:fill="FFFFFF"/>
        </w:rPr>
        <w:t>8</w:t>
      </w:r>
      <w:r w:rsidR="007E5120" w:rsidRPr="007E5120">
        <w:rPr>
          <w:rFonts w:asciiTheme="minorHAnsi" w:hAnsiTheme="minorHAnsi" w:cstheme="minorHAnsi"/>
          <w:color w:val="222222"/>
          <w:shd w:val="clear" w:color="auto" w:fill="FFFFFF"/>
        </w:rPr>
        <w:t>th graders are required to have two (2) varicella vaccinations on record</w:t>
      </w:r>
      <w:hyperlink r:id="rId85" w:history="1">
        <w:r w:rsidR="007E5120">
          <w:rPr>
            <w:rStyle w:val="Hyperlink"/>
            <w:rFonts w:asciiTheme="minorHAnsi" w:hAnsiTheme="minorHAnsi" w:cstheme="minorHAnsi"/>
          </w:rPr>
          <w:t>.</w:t>
        </w:r>
      </w:hyperlink>
    </w:p>
    <w:p w14:paraId="51ADA263" w14:textId="77777777" w:rsidR="009D7E35" w:rsidRDefault="009D7E35">
      <w:pPr>
        <w:pStyle w:val="Heading2"/>
        <w:numPr>
          <w:ilvl w:val="0"/>
          <w:numId w:val="3"/>
        </w:numPr>
        <w:tabs>
          <w:tab w:val="left" w:pos="832"/>
        </w:tabs>
        <w:kinsoku w:val="0"/>
        <w:overflowPunct w:val="0"/>
        <w:ind w:hanging="719"/>
      </w:pPr>
      <w:r>
        <w:t>Non-graded</w:t>
      </w:r>
      <w:r>
        <w:rPr>
          <w:spacing w:val="-14"/>
        </w:rPr>
        <w:t xml:space="preserve"> </w:t>
      </w:r>
      <w:r>
        <w:t>students</w:t>
      </w:r>
    </w:p>
    <w:p w14:paraId="0D3B9DAA" w14:textId="77777777" w:rsidR="009D7E35" w:rsidRDefault="009D7E35">
      <w:pPr>
        <w:pStyle w:val="BodyText"/>
        <w:kinsoku w:val="0"/>
        <w:overflowPunct w:val="0"/>
        <w:spacing w:before="10"/>
        <w:rPr>
          <w:sz w:val="23"/>
          <w:szCs w:val="23"/>
        </w:rPr>
      </w:pPr>
    </w:p>
    <w:p w14:paraId="431C333D" w14:textId="77777777" w:rsidR="009D7E35" w:rsidRDefault="009D7E35">
      <w:pPr>
        <w:pStyle w:val="BodyText"/>
        <w:kinsoku w:val="0"/>
        <w:overflowPunct w:val="0"/>
        <w:ind w:left="111" w:right="455"/>
      </w:pPr>
      <w:r>
        <w:t>These are students who are assigned to programs or classes without standard grade designation. These students should be recorded in the grade category that best corresponds with the students’ age.  Please refer to the table below for additional guidance.</w:t>
      </w:r>
    </w:p>
    <w:p w14:paraId="2BE672A5" w14:textId="77777777" w:rsidR="009D7E35" w:rsidRDefault="009D7E35">
      <w:pPr>
        <w:pStyle w:val="BodyText"/>
        <w:kinsoku w:val="0"/>
        <w:overflowPunct w:val="0"/>
        <w:spacing w:before="5"/>
        <w:rPr>
          <w:sz w:val="10"/>
          <w:szCs w:val="10"/>
        </w:rPr>
      </w:pPr>
    </w:p>
    <w:tbl>
      <w:tblPr>
        <w:tblW w:w="0" w:type="auto"/>
        <w:tblInd w:w="117" w:type="dxa"/>
        <w:tblLayout w:type="fixed"/>
        <w:tblCellMar>
          <w:left w:w="0" w:type="dxa"/>
          <w:right w:w="0" w:type="dxa"/>
        </w:tblCellMar>
        <w:tblLook w:val="0000" w:firstRow="0" w:lastRow="0" w:firstColumn="0" w:lastColumn="0" w:noHBand="0" w:noVBand="0"/>
      </w:tblPr>
      <w:tblGrid>
        <w:gridCol w:w="3307"/>
        <w:gridCol w:w="3319"/>
        <w:gridCol w:w="3300"/>
      </w:tblGrid>
      <w:tr w:rsidR="009D7E35" w:rsidRPr="000E7EA8" w14:paraId="7F1BC64A" w14:textId="77777777">
        <w:trPr>
          <w:trHeight w:hRule="exact" w:val="598"/>
        </w:trPr>
        <w:tc>
          <w:tcPr>
            <w:tcW w:w="3307" w:type="dxa"/>
            <w:tcBorders>
              <w:top w:val="single" w:sz="4" w:space="0" w:color="000000"/>
              <w:left w:val="single" w:sz="4" w:space="0" w:color="000000"/>
              <w:bottom w:val="single" w:sz="4" w:space="0" w:color="000000"/>
              <w:right w:val="single" w:sz="4" w:space="0" w:color="000000"/>
            </w:tcBorders>
          </w:tcPr>
          <w:p w14:paraId="42C8E25B" w14:textId="77777777" w:rsidR="009D7E35" w:rsidRPr="000E7EA8" w:rsidRDefault="009D7E35">
            <w:pPr>
              <w:pStyle w:val="TableParagraph"/>
              <w:kinsoku w:val="0"/>
              <w:overflowPunct w:val="0"/>
              <w:spacing w:before="2"/>
              <w:rPr>
                <w:rFonts w:ascii="Times New Roman" w:hAnsi="Times New Roman" w:cs="Times New Roman"/>
              </w:rPr>
            </w:pPr>
            <w:r w:rsidRPr="000E7EA8">
              <w:t>Student’s Age</w:t>
            </w:r>
          </w:p>
        </w:tc>
        <w:tc>
          <w:tcPr>
            <w:tcW w:w="3319" w:type="dxa"/>
            <w:tcBorders>
              <w:top w:val="single" w:sz="4" w:space="0" w:color="000000"/>
              <w:left w:val="single" w:sz="4" w:space="0" w:color="000000"/>
              <w:bottom w:val="single" w:sz="4" w:space="0" w:color="000000"/>
              <w:right w:val="single" w:sz="4" w:space="0" w:color="000000"/>
            </w:tcBorders>
          </w:tcPr>
          <w:p w14:paraId="2FA0A2AA" w14:textId="77777777" w:rsidR="009D7E35" w:rsidRPr="000E7EA8" w:rsidRDefault="009D7E35">
            <w:pPr>
              <w:pStyle w:val="TableParagraph"/>
              <w:kinsoku w:val="0"/>
              <w:overflowPunct w:val="0"/>
              <w:spacing w:before="2"/>
              <w:rPr>
                <w:rFonts w:ascii="Times New Roman" w:hAnsi="Times New Roman" w:cs="Times New Roman"/>
              </w:rPr>
            </w:pPr>
            <w:r w:rsidRPr="000E7EA8">
              <w:t>Record in Grade Category</w:t>
            </w:r>
          </w:p>
        </w:tc>
        <w:tc>
          <w:tcPr>
            <w:tcW w:w="3300" w:type="dxa"/>
            <w:tcBorders>
              <w:top w:val="single" w:sz="4" w:space="0" w:color="000000"/>
              <w:left w:val="single" w:sz="4" w:space="0" w:color="000000"/>
              <w:bottom w:val="single" w:sz="4" w:space="0" w:color="000000"/>
              <w:right w:val="single" w:sz="4" w:space="0" w:color="000000"/>
            </w:tcBorders>
          </w:tcPr>
          <w:p w14:paraId="408D12EC" w14:textId="77777777" w:rsidR="009D7E35" w:rsidRPr="000E7EA8" w:rsidRDefault="009D7E35">
            <w:pPr>
              <w:pStyle w:val="TableParagraph"/>
              <w:kinsoku w:val="0"/>
              <w:overflowPunct w:val="0"/>
              <w:spacing w:before="2"/>
              <w:ind w:right="1448"/>
              <w:rPr>
                <w:rFonts w:ascii="Times New Roman" w:hAnsi="Times New Roman" w:cs="Times New Roman"/>
              </w:rPr>
            </w:pPr>
            <w:r w:rsidRPr="000E7EA8">
              <w:t>Review new or all student records</w:t>
            </w:r>
          </w:p>
        </w:tc>
      </w:tr>
      <w:tr w:rsidR="009D7E35" w:rsidRPr="000E7EA8" w14:paraId="649AE6D8" w14:textId="77777777">
        <w:trPr>
          <w:trHeight w:hRule="exact" w:val="302"/>
        </w:trPr>
        <w:tc>
          <w:tcPr>
            <w:tcW w:w="3307" w:type="dxa"/>
            <w:tcBorders>
              <w:top w:val="single" w:sz="4" w:space="0" w:color="000000"/>
              <w:left w:val="single" w:sz="4" w:space="0" w:color="000000"/>
              <w:bottom w:val="single" w:sz="4" w:space="0" w:color="000000"/>
              <w:right w:val="single" w:sz="4" w:space="0" w:color="000000"/>
            </w:tcBorders>
            <w:shd w:val="clear" w:color="auto" w:fill="E7E7E7"/>
          </w:tcPr>
          <w:p w14:paraId="67930DED" w14:textId="77777777" w:rsidR="009D7E35" w:rsidRPr="000E7EA8" w:rsidRDefault="009D7E35">
            <w:pPr>
              <w:pStyle w:val="TableParagraph"/>
              <w:kinsoku w:val="0"/>
              <w:overflowPunct w:val="0"/>
              <w:spacing w:line="292" w:lineRule="exact"/>
              <w:rPr>
                <w:rFonts w:ascii="Times New Roman" w:hAnsi="Times New Roman" w:cs="Times New Roman"/>
              </w:rPr>
            </w:pPr>
            <w:r w:rsidRPr="000E7EA8">
              <w:t>Age 5</w:t>
            </w:r>
          </w:p>
        </w:tc>
        <w:tc>
          <w:tcPr>
            <w:tcW w:w="3319" w:type="dxa"/>
            <w:tcBorders>
              <w:top w:val="single" w:sz="4" w:space="0" w:color="000000"/>
              <w:left w:val="single" w:sz="4" w:space="0" w:color="000000"/>
              <w:bottom w:val="single" w:sz="4" w:space="0" w:color="000000"/>
              <w:right w:val="single" w:sz="4" w:space="0" w:color="000000"/>
            </w:tcBorders>
            <w:shd w:val="clear" w:color="auto" w:fill="E7E7E7"/>
          </w:tcPr>
          <w:p w14:paraId="0F8A1F7B" w14:textId="77777777" w:rsidR="009D7E35" w:rsidRPr="000E7EA8" w:rsidRDefault="009D7E35">
            <w:pPr>
              <w:pStyle w:val="TableParagraph"/>
              <w:kinsoku w:val="0"/>
              <w:overflowPunct w:val="0"/>
              <w:spacing w:line="292" w:lineRule="exact"/>
              <w:rPr>
                <w:rFonts w:ascii="Times New Roman" w:hAnsi="Times New Roman" w:cs="Times New Roman"/>
              </w:rPr>
            </w:pPr>
            <w:r w:rsidRPr="000E7EA8">
              <w:t>Kindergarten (K)</w:t>
            </w:r>
          </w:p>
        </w:tc>
        <w:tc>
          <w:tcPr>
            <w:tcW w:w="3300" w:type="dxa"/>
            <w:tcBorders>
              <w:top w:val="single" w:sz="4" w:space="0" w:color="000000"/>
              <w:left w:val="single" w:sz="4" w:space="0" w:color="000000"/>
              <w:bottom w:val="single" w:sz="4" w:space="0" w:color="000000"/>
              <w:right w:val="single" w:sz="4" w:space="0" w:color="000000"/>
            </w:tcBorders>
            <w:shd w:val="clear" w:color="auto" w:fill="E7E7E7"/>
          </w:tcPr>
          <w:p w14:paraId="40E6781E" w14:textId="77777777" w:rsidR="009D7E35" w:rsidRPr="000E7EA8" w:rsidRDefault="009D7E35">
            <w:pPr>
              <w:pStyle w:val="TableParagraph"/>
              <w:kinsoku w:val="0"/>
              <w:overflowPunct w:val="0"/>
              <w:spacing w:line="292" w:lineRule="exact"/>
              <w:rPr>
                <w:rFonts w:ascii="Times New Roman" w:hAnsi="Times New Roman" w:cs="Times New Roman"/>
              </w:rPr>
            </w:pPr>
            <w:r w:rsidRPr="000E7EA8">
              <w:t>All</w:t>
            </w:r>
          </w:p>
        </w:tc>
      </w:tr>
      <w:tr w:rsidR="009D7E35" w:rsidRPr="000E7EA8" w14:paraId="5CDFD74A" w14:textId="77777777">
        <w:trPr>
          <w:trHeight w:hRule="exact" w:val="302"/>
        </w:trPr>
        <w:tc>
          <w:tcPr>
            <w:tcW w:w="3307" w:type="dxa"/>
            <w:tcBorders>
              <w:top w:val="single" w:sz="4" w:space="0" w:color="000000"/>
              <w:left w:val="single" w:sz="4" w:space="0" w:color="000000"/>
              <w:bottom w:val="single" w:sz="4" w:space="0" w:color="000000"/>
              <w:right w:val="single" w:sz="4" w:space="0" w:color="000000"/>
            </w:tcBorders>
          </w:tcPr>
          <w:p w14:paraId="2596E568" w14:textId="77777777" w:rsidR="009D7E35" w:rsidRPr="000E7EA8" w:rsidRDefault="009D7E35">
            <w:pPr>
              <w:pStyle w:val="TableParagraph"/>
              <w:kinsoku w:val="0"/>
              <w:overflowPunct w:val="0"/>
              <w:spacing w:line="292" w:lineRule="exact"/>
              <w:rPr>
                <w:rFonts w:ascii="Times New Roman" w:hAnsi="Times New Roman" w:cs="Times New Roman"/>
              </w:rPr>
            </w:pPr>
            <w:r w:rsidRPr="000E7EA8">
              <w:t>Age 6 to 11</w:t>
            </w:r>
          </w:p>
        </w:tc>
        <w:tc>
          <w:tcPr>
            <w:tcW w:w="3319" w:type="dxa"/>
            <w:tcBorders>
              <w:top w:val="single" w:sz="4" w:space="0" w:color="000000"/>
              <w:left w:val="single" w:sz="4" w:space="0" w:color="000000"/>
              <w:bottom w:val="single" w:sz="4" w:space="0" w:color="000000"/>
              <w:right w:val="single" w:sz="4" w:space="0" w:color="000000"/>
            </w:tcBorders>
          </w:tcPr>
          <w:p w14:paraId="28EB80B4" w14:textId="77777777" w:rsidR="009D7E35" w:rsidRPr="000E7EA8" w:rsidRDefault="009D7E35">
            <w:pPr>
              <w:pStyle w:val="TableParagraph"/>
              <w:kinsoku w:val="0"/>
              <w:overflowPunct w:val="0"/>
              <w:spacing w:line="292" w:lineRule="exact"/>
              <w:rPr>
                <w:rFonts w:ascii="Times New Roman" w:hAnsi="Times New Roman" w:cs="Times New Roman"/>
              </w:rPr>
            </w:pPr>
            <w:r w:rsidRPr="000E7EA8">
              <w:t>Grade 1 – 5</w:t>
            </w:r>
          </w:p>
        </w:tc>
        <w:tc>
          <w:tcPr>
            <w:tcW w:w="3300" w:type="dxa"/>
            <w:tcBorders>
              <w:top w:val="single" w:sz="4" w:space="0" w:color="000000"/>
              <w:left w:val="single" w:sz="4" w:space="0" w:color="000000"/>
              <w:bottom w:val="single" w:sz="4" w:space="0" w:color="000000"/>
              <w:right w:val="single" w:sz="4" w:space="0" w:color="000000"/>
            </w:tcBorders>
          </w:tcPr>
          <w:p w14:paraId="6DB53C86" w14:textId="77777777" w:rsidR="009D7E35" w:rsidRPr="000E7EA8" w:rsidRDefault="009D7E35">
            <w:pPr>
              <w:pStyle w:val="TableParagraph"/>
              <w:kinsoku w:val="0"/>
              <w:overflowPunct w:val="0"/>
              <w:spacing w:line="292" w:lineRule="exact"/>
              <w:rPr>
                <w:rFonts w:ascii="Times New Roman" w:hAnsi="Times New Roman" w:cs="Times New Roman"/>
              </w:rPr>
            </w:pPr>
            <w:r w:rsidRPr="000E7EA8">
              <w:t>New only</w:t>
            </w:r>
          </w:p>
        </w:tc>
      </w:tr>
      <w:tr w:rsidR="009D7E35" w:rsidRPr="000E7EA8" w14:paraId="76B6762D" w14:textId="77777777">
        <w:trPr>
          <w:trHeight w:hRule="exact" w:val="302"/>
        </w:trPr>
        <w:tc>
          <w:tcPr>
            <w:tcW w:w="3307" w:type="dxa"/>
            <w:tcBorders>
              <w:top w:val="single" w:sz="4" w:space="0" w:color="000000"/>
              <w:left w:val="single" w:sz="4" w:space="0" w:color="000000"/>
              <w:bottom w:val="single" w:sz="4" w:space="0" w:color="000000"/>
              <w:right w:val="single" w:sz="4" w:space="0" w:color="000000"/>
            </w:tcBorders>
            <w:shd w:val="clear" w:color="auto" w:fill="E7E7E7"/>
          </w:tcPr>
          <w:p w14:paraId="12532068" w14:textId="77777777" w:rsidR="009D7E35" w:rsidRPr="000E7EA8" w:rsidRDefault="009D7E35">
            <w:pPr>
              <w:pStyle w:val="TableParagraph"/>
              <w:kinsoku w:val="0"/>
              <w:overflowPunct w:val="0"/>
              <w:spacing w:line="292" w:lineRule="exact"/>
              <w:rPr>
                <w:rFonts w:ascii="Times New Roman" w:hAnsi="Times New Roman" w:cs="Times New Roman"/>
              </w:rPr>
            </w:pPr>
            <w:r w:rsidRPr="000E7EA8">
              <w:t>Age 11 to 12</w:t>
            </w:r>
          </w:p>
        </w:tc>
        <w:tc>
          <w:tcPr>
            <w:tcW w:w="3319" w:type="dxa"/>
            <w:tcBorders>
              <w:top w:val="single" w:sz="4" w:space="0" w:color="000000"/>
              <w:left w:val="single" w:sz="4" w:space="0" w:color="000000"/>
              <w:bottom w:val="single" w:sz="4" w:space="0" w:color="000000"/>
              <w:right w:val="single" w:sz="4" w:space="0" w:color="000000"/>
            </w:tcBorders>
            <w:shd w:val="clear" w:color="auto" w:fill="E7E7E7"/>
          </w:tcPr>
          <w:p w14:paraId="1A0EE630" w14:textId="77777777" w:rsidR="009D7E35" w:rsidRPr="000E7EA8" w:rsidRDefault="009D7E35">
            <w:pPr>
              <w:pStyle w:val="TableParagraph"/>
              <w:kinsoku w:val="0"/>
              <w:overflowPunct w:val="0"/>
              <w:spacing w:line="292" w:lineRule="exact"/>
              <w:rPr>
                <w:rFonts w:ascii="Times New Roman" w:hAnsi="Times New Roman" w:cs="Times New Roman"/>
              </w:rPr>
            </w:pPr>
            <w:r w:rsidRPr="000E7EA8">
              <w:t>Grade 6</w:t>
            </w:r>
          </w:p>
        </w:tc>
        <w:tc>
          <w:tcPr>
            <w:tcW w:w="3300" w:type="dxa"/>
            <w:tcBorders>
              <w:top w:val="single" w:sz="4" w:space="0" w:color="000000"/>
              <w:left w:val="single" w:sz="4" w:space="0" w:color="000000"/>
              <w:bottom w:val="single" w:sz="4" w:space="0" w:color="000000"/>
              <w:right w:val="single" w:sz="4" w:space="0" w:color="000000"/>
            </w:tcBorders>
            <w:shd w:val="clear" w:color="auto" w:fill="E7E7E7"/>
          </w:tcPr>
          <w:p w14:paraId="48A17FF3" w14:textId="77777777" w:rsidR="009D7E35" w:rsidRPr="000E7EA8" w:rsidRDefault="009D7E35">
            <w:pPr>
              <w:pStyle w:val="TableParagraph"/>
              <w:kinsoku w:val="0"/>
              <w:overflowPunct w:val="0"/>
              <w:spacing w:line="292" w:lineRule="exact"/>
              <w:rPr>
                <w:rFonts w:ascii="Times New Roman" w:hAnsi="Times New Roman" w:cs="Times New Roman"/>
              </w:rPr>
            </w:pPr>
            <w:r w:rsidRPr="000E7EA8">
              <w:t>New only</w:t>
            </w:r>
          </w:p>
        </w:tc>
      </w:tr>
      <w:tr w:rsidR="009D7E35" w:rsidRPr="000E7EA8" w14:paraId="540B133F" w14:textId="77777777">
        <w:trPr>
          <w:trHeight w:hRule="exact" w:val="305"/>
        </w:trPr>
        <w:tc>
          <w:tcPr>
            <w:tcW w:w="3307" w:type="dxa"/>
            <w:tcBorders>
              <w:top w:val="single" w:sz="4" w:space="0" w:color="000000"/>
              <w:left w:val="single" w:sz="4" w:space="0" w:color="000000"/>
              <w:bottom w:val="single" w:sz="4" w:space="0" w:color="000000"/>
              <w:right w:val="single" w:sz="4" w:space="0" w:color="000000"/>
            </w:tcBorders>
          </w:tcPr>
          <w:p w14:paraId="50E08193" w14:textId="77777777" w:rsidR="009D7E35" w:rsidRPr="000E7EA8" w:rsidRDefault="009D7E35">
            <w:pPr>
              <w:pStyle w:val="TableParagraph"/>
              <w:kinsoku w:val="0"/>
              <w:overflowPunct w:val="0"/>
              <w:spacing w:before="2"/>
              <w:rPr>
                <w:rFonts w:ascii="Times New Roman" w:hAnsi="Times New Roman" w:cs="Times New Roman"/>
              </w:rPr>
            </w:pPr>
            <w:r w:rsidRPr="000E7EA8">
              <w:t>Age 12 to 13</w:t>
            </w:r>
          </w:p>
        </w:tc>
        <w:tc>
          <w:tcPr>
            <w:tcW w:w="3319" w:type="dxa"/>
            <w:tcBorders>
              <w:top w:val="single" w:sz="4" w:space="0" w:color="000000"/>
              <w:left w:val="single" w:sz="4" w:space="0" w:color="000000"/>
              <w:bottom w:val="single" w:sz="4" w:space="0" w:color="000000"/>
              <w:right w:val="single" w:sz="4" w:space="0" w:color="000000"/>
            </w:tcBorders>
          </w:tcPr>
          <w:p w14:paraId="4FD7CD87" w14:textId="77777777" w:rsidR="009D7E35" w:rsidRPr="000E7EA8" w:rsidRDefault="009D7E35">
            <w:pPr>
              <w:pStyle w:val="TableParagraph"/>
              <w:kinsoku w:val="0"/>
              <w:overflowPunct w:val="0"/>
              <w:spacing w:before="2"/>
              <w:rPr>
                <w:rFonts w:ascii="Times New Roman" w:hAnsi="Times New Roman" w:cs="Times New Roman"/>
              </w:rPr>
            </w:pPr>
            <w:r w:rsidRPr="000E7EA8">
              <w:t>Grade 7</w:t>
            </w:r>
          </w:p>
        </w:tc>
        <w:tc>
          <w:tcPr>
            <w:tcW w:w="3300" w:type="dxa"/>
            <w:tcBorders>
              <w:top w:val="single" w:sz="4" w:space="0" w:color="000000"/>
              <w:left w:val="single" w:sz="4" w:space="0" w:color="000000"/>
              <w:bottom w:val="single" w:sz="4" w:space="0" w:color="000000"/>
              <w:right w:val="single" w:sz="4" w:space="0" w:color="000000"/>
            </w:tcBorders>
          </w:tcPr>
          <w:p w14:paraId="24F487D1" w14:textId="77777777" w:rsidR="009D7E35" w:rsidRPr="000E7EA8" w:rsidRDefault="009D7E35">
            <w:pPr>
              <w:pStyle w:val="TableParagraph"/>
              <w:kinsoku w:val="0"/>
              <w:overflowPunct w:val="0"/>
              <w:spacing w:before="2"/>
              <w:rPr>
                <w:rFonts w:ascii="Times New Roman" w:hAnsi="Times New Roman" w:cs="Times New Roman"/>
              </w:rPr>
            </w:pPr>
            <w:r w:rsidRPr="000E7EA8">
              <w:t>New only</w:t>
            </w:r>
          </w:p>
        </w:tc>
      </w:tr>
      <w:tr w:rsidR="009D7E35" w:rsidRPr="000E7EA8" w14:paraId="15361BD0" w14:textId="77777777">
        <w:trPr>
          <w:trHeight w:hRule="exact" w:val="302"/>
        </w:trPr>
        <w:tc>
          <w:tcPr>
            <w:tcW w:w="3307" w:type="dxa"/>
            <w:tcBorders>
              <w:top w:val="single" w:sz="4" w:space="0" w:color="000000"/>
              <w:left w:val="single" w:sz="4" w:space="0" w:color="000000"/>
              <w:bottom w:val="single" w:sz="4" w:space="0" w:color="000000"/>
              <w:right w:val="single" w:sz="4" w:space="0" w:color="000000"/>
            </w:tcBorders>
            <w:shd w:val="clear" w:color="auto" w:fill="E7E7E7"/>
          </w:tcPr>
          <w:p w14:paraId="47EE4C2D" w14:textId="77777777" w:rsidR="009D7E35" w:rsidRPr="000E7EA8" w:rsidRDefault="009D7E35">
            <w:pPr>
              <w:pStyle w:val="TableParagraph"/>
              <w:kinsoku w:val="0"/>
              <w:overflowPunct w:val="0"/>
              <w:spacing w:line="292" w:lineRule="exact"/>
              <w:rPr>
                <w:rFonts w:ascii="Times New Roman" w:hAnsi="Times New Roman" w:cs="Times New Roman"/>
              </w:rPr>
            </w:pPr>
            <w:r w:rsidRPr="000E7EA8">
              <w:t>Age 13 to 14</w:t>
            </w:r>
          </w:p>
        </w:tc>
        <w:tc>
          <w:tcPr>
            <w:tcW w:w="3319" w:type="dxa"/>
            <w:tcBorders>
              <w:top w:val="single" w:sz="4" w:space="0" w:color="000000"/>
              <w:left w:val="single" w:sz="4" w:space="0" w:color="000000"/>
              <w:bottom w:val="single" w:sz="4" w:space="0" w:color="000000"/>
              <w:right w:val="single" w:sz="4" w:space="0" w:color="000000"/>
            </w:tcBorders>
            <w:shd w:val="clear" w:color="auto" w:fill="E7E7E7"/>
          </w:tcPr>
          <w:p w14:paraId="1BED3098" w14:textId="77777777" w:rsidR="009D7E35" w:rsidRPr="000E7EA8" w:rsidRDefault="009D7E35">
            <w:pPr>
              <w:pStyle w:val="TableParagraph"/>
              <w:kinsoku w:val="0"/>
              <w:overflowPunct w:val="0"/>
              <w:spacing w:line="292" w:lineRule="exact"/>
              <w:rPr>
                <w:rFonts w:ascii="Times New Roman" w:hAnsi="Times New Roman" w:cs="Times New Roman"/>
              </w:rPr>
            </w:pPr>
            <w:r w:rsidRPr="000E7EA8">
              <w:t>Grade 8</w:t>
            </w:r>
          </w:p>
        </w:tc>
        <w:tc>
          <w:tcPr>
            <w:tcW w:w="3300" w:type="dxa"/>
            <w:tcBorders>
              <w:top w:val="single" w:sz="4" w:space="0" w:color="000000"/>
              <w:left w:val="single" w:sz="4" w:space="0" w:color="000000"/>
              <w:bottom w:val="single" w:sz="4" w:space="0" w:color="000000"/>
              <w:right w:val="single" w:sz="4" w:space="0" w:color="000000"/>
            </w:tcBorders>
            <w:shd w:val="clear" w:color="auto" w:fill="E7E7E7"/>
          </w:tcPr>
          <w:p w14:paraId="756DED50" w14:textId="77777777" w:rsidR="009D7E35" w:rsidRPr="000E7EA8" w:rsidRDefault="009D7E35">
            <w:pPr>
              <w:pStyle w:val="TableParagraph"/>
              <w:kinsoku w:val="0"/>
              <w:overflowPunct w:val="0"/>
              <w:spacing w:line="292" w:lineRule="exact"/>
              <w:rPr>
                <w:rFonts w:ascii="Times New Roman" w:hAnsi="Times New Roman" w:cs="Times New Roman"/>
              </w:rPr>
            </w:pPr>
            <w:r w:rsidRPr="000E7EA8">
              <w:t>New only</w:t>
            </w:r>
          </w:p>
        </w:tc>
      </w:tr>
      <w:tr w:rsidR="009D7E35" w:rsidRPr="000E7EA8" w14:paraId="1330B08E" w14:textId="77777777">
        <w:trPr>
          <w:trHeight w:hRule="exact" w:val="302"/>
        </w:trPr>
        <w:tc>
          <w:tcPr>
            <w:tcW w:w="3307" w:type="dxa"/>
            <w:tcBorders>
              <w:top w:val="single" w:sz="4" w:space="0" w:color="000000"/>
              <w:left w:val="single" w:sz="4" w:space="0" w:color="000000"/>
              <w:bottom w:val="single" w:sz="4" w:space="0" w:color="000000"/>
              <w:right w:val="single" w:sz="4" w:space="0" w:color="000000"/>
            </w:tcBorders>
          </w:tcPr>
          <w:p w14:paraId="57D5B6E1" w14:textId="77777777" w:rsidR="009D7E35" w:rsidRPr="000E7EA8" w:rsidRDefault="009D7E35">
            <w:pPr>
              <w:pStyle w:val="TableParagraph"/>
              <w:kinsoku w:val="0"/>
              <w:overflowPunct w:val="0"/>
              <w:spacing w:line="292" w:lineRule="exact"/>
            </w:pPr>
            <w:r w:rsidRPr="000E7EA8">
              <w:t>Age 14 to 18+</w:t>
            </w:r>
          </w:p>
          <w:p w14:paraId="3CD5B80B" w14:textId="77777777" w:rsidR="000E7EA8" w:rsidRPr="000E7EA8" w:rsidRDefault="000E7EA8" w:rsidP="000E7EA8">
            <w:pPr>
              <w:tabs>
                <w:tab w:val="left" w:pos="1155"/>
              </w:tabs>
            </w:pPr>
            <w:r w:rsidRPr="000E7EA8">
              <w:tab/>
            </w:r>
          </w:p>
        </w:tc>
        <w:tc>
          <w:tcPr>
            <w:tcW w:w="3319" w:type="dxa"/>
            <w:tcBorders>
              <w:top w:val="single" w:sz="4" w:space="0" w:color="000000"/>
              <w:left w:val="single" w:sz="4" w:space="0" w:color="000000"/>
              <w:bottom w:val="single" w:sz="4" w:space="0" w:color="000000"/>
              <w:right w:val="single" w:sz="4" w:space="0" w:color="000000"/>
            </w:tcBorders>
          </w:tcPr>
          <w:p w14:paraId="6E0263D2" w14:textId="77777777" w:rsidR="009D7E35" w:rsidRPr="000E7EA8" w:rsidRDefault="009D7E35">
            <w:pPr>
              <w:pStyle w:val="TableParagraph"/>
              <w:kinsoku w:val="0"/>
              <w:overflowPunct w:val="0"/>
              <w:spacing w:line="292" w:lineRule="exact"/>
              <w:rPr>
                <w:rFonts w:ascii="Times New Roman" w:hAnsi="Times New Roman" w:cs="Times New Roman"/>
              </w:rPr>
            </w:pPr>
            <w:r w:rsidRPr="000E7EA8">
              <w:t>Grade 9 – 12</w:t>
            </w:r>
          </w:p>
        </w:tc>
        <w:tc>
          <w:tcPr>
            <w:tcW w:w="3300" w:type="dxa"/>
            <w:tcBorders>
              <w:top w:val="single" w:sz="4" w:space="0" w:color="000000"/>
              <w:left w:val="single" w:sz="4" w:space="0" w:color="000000"/>
              <w:bottom w:val="single" w:sz="4" w:space="0" w:color="000000"/>
              <w:right w:val="single" w:sz="4" w:space="0" w:color="000000"/>
            </w:tcBorders>
          </w:tcPr>
          <w:p w14:paraId="6CBC69B8" w14:textId="77777777" w:rsidR="009D7E35" w:rsidRPr="000E7EA8" w:rsidRDefault="009D7E35">
            <w:pPr>
              <w:pStyle w:val="TableParagraph"/>
              <w:kinsoku w:val="0"/>
              <w:overflowPunct w:val="0"/>
              <w:spacing w:line="292" w:lineRule="exact"/>
              <w:rPr>
                <w:rFonts w:ascii="Times New Roman" w:hAnsi="Times New Roman" w:cs="Times New Roman"/>
              </w:rPr>
            </w:pPr>
            <w:r w:rsidRPr="000E7EA8">
              <w:t>New only</w:t>
            </w:r>
          </w:p>
        </w:tc>
      </w:tr>
    </w:tbl>
    <w:p w14:paraId="4DF2030A" w14:textId="77777777" w:rsidR="009D7E35" w:rsidRDefault="009D7E35">
      <w:pPr>
        <w:rPr>
          <w:rFonts w:ascii="Times New Roman" w:hAnsi="Times New Roman" w:cs="Times New Roman"/>
        </w:rPr>
        <w:sectPr w:rsidR="009D7E35" w:rsidSect="000E7EA8">
          <w:headerReference w:type="default" r:id="rId86"/>
          <w:footerReference w:type="default" r:id="rId87"/>
          <w:pgSz w:w="12240" w:h="15840"/>
          <w:pgMar w:top="1400" w:right="1040" w:bottom="920" w:left="1040" w:header="545" w:footer="721" w:gutter="0"/>
          <w:pgNumType w:start="1"/>
          <w:cols w:space="720" w:equalWidth="0">
            <w:col w:w="10160"/>
          </w:cols>
          <w:noEndnote/>
        </w:sectPr>
      </w:pPr>
    </w:p>
    <w:p w14:paraId="586B6D19" w14:textId="77777777" w:rsidR="009D7E35" w:rsidRDefault="009D7E35">
      <w:pPr>
        <w:pStyle w:val="BodyText"/>
        <w:kinsoku w:val="0"/>
        <w:overflowPunct w:val="0"/>
        <w:rPr>
          <w:sz w:val="20"/>
          <w:szCs w:val="20"/>
        </w:rPr>
      </w:pPr>
    </w:p>
    <w:p w14:paraId="2C454973" w14:textId="77777777" w:rsidR="009D7E35" w:rsidRDefault="009D7E35">
      <w:pPr>
        <w:pStyle w:val="Heading2"/>
        <w:numPr>
          <w:ilvl w:val="0"/>
          <w:numId w:val="3"/>
        </w:numPr>
        <w:tabs>
          <w:tab w:val="left" w:pos="832"/>
        </w:tabs>
        <w:kinsoku w:val="0"/>
        <w:overflowPunct w:val="0"/>
        <w:spacing w:before="44"/>
        <w:ind w:hanging="719"/>
      </w:pPr>
      <w:r>
        <w:t>Survey</w:t>
      </w:r>
      <w:r>
        <w:rPr>
          <w:spacing w:val="-7"/>
        </w:rPr>
        <w:t xml:space="preserve"> </w:t>
      </w:r>
      <w:r>
        <w:t>questions:</w:t>
      </w:r>
    </w:p>
    <w:p w14:paraId="791F93CB" w14:textId="77777777" w:rsidR="009D7E35" w:rsidRDefault="009D7E35">
      <w:pPr>
        <w:pStyle w:val="BodyText"/>
        <w:kinsoku w:val="0"/>
        <w:overflowPunct w:val="0"/>
      </w:pPr>
    </w:p>
    <w:p w14:paraId="4B75DCD7" w14:textId="77777777" w:rsidR="009D7E35" w:rsidRDefault="009D7E35">
      <w:pPr>
        <w:pStyle w:val="BodyText"/>
        <w:tabs>
          <w:tab w:val="left" w:pos="1911"/>
        </w:tabs>
        <w:kinsoku w:val="0"/>
        <w:overflowPunct w:val="0"/>
        <w:ind w:left="112"/>
      </w:pPr>
      <w:r w:rsidRPr="000E7EA8">
        <w:rPr>
          <w:b/>
          <w:u w:val="single"/>
        </w:rPr>
        <w:t>Sections A</w:t>
      </w:r>
      <w:r w:rsidRPr="000E7EA8">
        <w:rPr>
          <w:b/>
          <w:spacing w:val="-1"/>
          <w:u w:val="single"/>
        </w:rPr>
        <w:t xml:space="preserve"> </w:t>
      </w:r>
      <w:r w:rsidRPr="000E7EA8">
        <w:rPr>
          <w:b/>
          <w:u w:val="single"/>
        </w:rPr>
        <w:t>&amp; B</w:t>
      </w:r>
      <w:r w:rsidRPr="000E7EA8">
        <w:rPr>
          <w:b/>
          <w:bCs/>
          <w:u w:val="single"/>
        </w:rPr>
        <w:t>:</w:t>
      </w:r>
      <w:r>
        <w:rPr>
          <w:b/>
          <w:bCs/>
        </w:rPr>
        <w:tab/>
      </w:r>
      <w:r>
        <w:t>Complete all contact/school information as</w:t>
      </w:r>
      <w:r>
        <w:rPr>
          <w:spacing w:val="-13"/>
        </w:rPr>
        <w:t xml:space="preserve"> </w:t>
      </w:r>
      <w:r>
        <w:t>indicated.</w:t>
      </w:r>
    </w:p>
    <w:p w14:paraId="03A5F4F5" w14:textId="77777777" w:rsidR="009D7E35" w:rsidRDefault="009D7E35">
      <w:pPr>
        <w:pStyle w:val="BodyText"/>
        <w:kinsoku w:val="0"/>
        <w:overflowPunct w:val="0"/>
        <w:rPr>
          <w:sz w:val="20"/>
          <w:szCs w:val="20"/>
        </w:rPr>
      </w:pPr>
    </w:p>
    <w:p w14:paraId="10B30E1C" w14:textId="77777777" w:rsidR="009D7E35" w:rsidRDefault="009D7E35" w:rsidP="00922CF9">
      <w:pPr>
        <w:pStyle w:val="BodyText"/>
        <w:tabs>
          <w:tab w:val="left" w:pos="1620"/>
        </w:tabs>
        <w:kinsoku w:val="0"/>
        <w:overflowPunct w:val="0"/>
        <w:ind w:left="1620" w:right="191" w:hanging="1530"/>
      </w:pPr>
      <w:r w:rsidRPr="000E7EA8">
        <w:rPr>
          <w:b/>
          <w:u w:val="single"/>
        </w:rPr>
        <w:t>Question 1</w:t>
      </w:r>
      <w:r w:rsidRPr="000E7EA8">
        <w:rPr>
          <w:b/>
          <w:bCs/>
          <w:u w:val="single"/>
        </w:rPr>
        <w:t>:</w:t>
      </w:r>
      <w:r w:rsidR="00922CF9">
        <w:rPr>
          <w:b/>
          <w:bCs/>
        </w:rPr>
        <w:tab/>
      </w:r>
      <w:r>
        <w:t xml:space="preserve">Record the total number of </w:t>
      </w:r>
      <w:r w:rsidR="00922CF9">
        <w:t xml:space="preserve">ENROLLED </w:t>
      </w:r>
      <w:r>
        <w:t>students by grade level in</w:t>
      </w:r>
      <w:r>
        <w:rPr>
          <w:spacing w:val="-23"/>
        </w:rPr>
        <w:t xml:space="preserve"> </w:t>
      </w:r>
      <w:r>
        <w:t>the</w:t>
      </w:r>
      <w:r>
        <w:rPr>
          <w:spacing w:val="-1"/>
        </w:rPr>
        <w:t xml:space="preserve"> </w:t>
      </w:r>
      <w:r>
        <w:t xml:space="preserve">entire school. This count should </w:t>
      </w:r>
      <w:r w:rsidR="00FE72E6">
        <w:t xml:space="preserve">include </w:t>
      </w:r>
      <w:r>
        <w:rPr>
          <w:b/>
          <w:bCs/>
          <w:u w:val="single" w:color="000000"/>
        </w:rPr>
        <w:t xml:space="preserve">ALL </w:t>
      </w:r>
      <w:r>
        <w:t>students enrolled, regardless of whether they are newly enrolled or have medical/religious</w:t>
      </w:r>
      <w:r>
        <w:rPr>
          <w:spacing w:val="-20"/>
        </w:rPr>
        <w:t xml:space="preserve"> </w:t>
      </w:r>
      <w:r>
        <w:t>exemptions.</w:t>
      </w:r>
    </w:p>
    <w:p w14:paraId="4030F701" w14:textId="77777777" w:rsidR="009D7E35" w:rsidRDefault="00CE38C2">
      <w:pPr>
        <w:pStyle w:val="BodyText"/>
        <w:kinsoku w:val="0"/>
        <w:overflowPunct w:val="0"/>
        <w:spacing w:before="11"/>
        <w:rPr>
          <w:sz w:val="23"/>
          <w:szCs w:val="23"/>
        </w:rPr>
      </w:pPr>
      <w:r w:rsidRPr="004F65CD">
        <w:rPr>
          <w:noProof/>
        </w:rPr>
        <w:drawing>
          <wp:inline distT="0" distB="0" distL="0" distR="0" wp14:anchorId="21ECA6A6" wp14:editId="0EC1ECB9">
            <wp:extent cx="6372225" cy="609600"/>
            <wp:effectExtent l="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72225" cy="609600"/>
                    </a:xfrm>
                    <a:prstGeom prst="rect">
                      <a:avLst/>
                    </a:prstGeom>
                    <a:noFill/>
                    <a:ln>
                      <a:noFill/>
                    </a:ln>
                  </pic:spPr>
                </pic:pic>
              </a:graphicData>
            </a:graphic>
          </wp:inline>
        </w:drawing>
      </w:r>
    </w:p>
    <w:p w14:paraId="3180A8FF" w14:textId="77777777" w:rsidR="000E7EA8" w:rsidRDefault="000E7EA8">
      <w:pPr>
        <w:pStyle w:val="Heading3"/>
        <w:kinsoku w:val="0"/>
        <w:overflowPunct w:val="0"/>
        <w:ind w:left="112"/>
        <w:rPr>
          <w:color w:val="FF0000"/>
        </w:rPr>
      </w:pPr>
    </w:p>
    <w:p w14:paraId="2FE00AFD" w14:textId="77777777" w:rsidR="009D7E35" w:rsidRPr="00922CF9" w:rsidRDefault="009D7E35">
      <w:pPr>
        <w:pStyle w:val="Heading3"/>
        <w:kinsoku w:val="0"/>
        <w:overflowPunct w:val="0"/>
        <w:ind w:left="112"/>
        <w:rPr>
          <w:color w:val="FF0000"/>
        </w:rPr>
      </w:pPr>
      <w:r w:rsidRPr="00922CF9">
        <w:rPr>
          <w:color w:val="FF0000"/>
        </w:rPr>
        <w:t>FOR QUESTIONS 2-1</w:t>
      </w:r>
      <w:r w:rsidR="00310B29">
        <w:rPr>
          <w:color w:val="FF0000"/>
        </w:rPr>
        <w:t>3</w:t>
      </w:r>
      <w:r w:rsidRPr="00922CF9">
        <w:rPr>
          <w:color w:val="FF0000"/>
        </w:rPr>
        <w:t>, INCLUDE ALL KINDERGARTEN STUDENTS AND ONLY NEWLY ENROLLED</w:t>
      </w:r>
    </w:p>
    <w:p w14:paraId="41126945" w14:textId="77777777" w:rsidR="009D7E35" w:rsidRDefault="009D7E35">
      <w:pPr>
        <w:pStyle w:val="BodyText"/>
        <w:kinsoku w:val="0"/>
        <w:overflowPunct w:val="0"/>
        <w:ind w:left="112" w:right="196"/>
      </w:pPr>
      <w:r w:rsidRPr="00922CF9">
        <w:rPr>
          <w:b/>
          <w:bCs/>
          <w:color w:val="FF0000"/>
        </w:rPr>
        <w:t>STUDENTS TO YOUR SCHOOL BUILDING IN GRADES 1-12</w:t>
      </w:r>
      <w:r>
        <w:rPr>
          <w:b/>
          <w:bCs/>
        </w:rPr>
        <w:t xml:space="preserve">. </w:t>
      </w:r>
      <w:r>
        <w:t xml:space="preserve">Newly enrolled students refer to students in that grade who were NOT enrolled in your school </w:t>
      </w:r>
      <w:r w:rsidRPr="00922CF9">
        <w:rPr>
          <w:u w:val="single"/>
        </w:rPr>
        <w:t>building</w:t>
      </w:r>
      <w:r>
        <w:t xml:space="preserve"> the previous year. If students are enrolling from a feeder school (i.e. Elementary to Middle; Middle to High), they would be considered NEWLY ENROLLED to your school and counted as NEW.</w:t>
      </w:r>
    </w:p>
    <w:p w14:paraId="7A5D6257" w14:textId="77777777" w:rsidR="009D7E35" w:rsidRDefault="009D7E35">
      <w:pPr>
        <w:pStyle w:val="BodyText"/>
        <w:kinsoku w:val="0"/>
        <w:overflowPunct w:val="0"/>
      </w:pPr>
    </w:p>
    <w:p w14:paraId="6B92A17C" w14:textId="77777777" w:rsidR="000E7EA8" w:rsidRDefault="009D7E35" w:rsidP="000E7EA8">
      <w:pPr>
        <w:pStyle w:val="BodyText"/>
        <w:tabs>
          <w:tab w:val="left" w:pos="1551"/>
        </w:tabs>
        <w:kinsoku w:val="0"/>
        <w:overflowPunct w:val="0"/>
        <w:ind w:left="1552" w:right="642" w:hanging="1440"/>
      </w:pPr>
      <w:r w:rsidRPr="000E7EA8">
        <w:rPr>
          <w:b/>
          <w:u w:val="single"/>
        </w:rPr>
        <w:t>Question 2:</w:t>
      </w:r>
      <w:r>
        <w:tab/>
        <w:t xml:space="preserve">Record the total number of </w:t>
      </w:r>
      <w:r>
        <w:rPr>
          <w:b/>
          <w:bCs/>
        </w:rPr>
        <w:t xml:space="preserve">NEW </w:t>
      </w:r>
      <w:r>
        <w:t>students by grade level currently enrolled</w:t>
      </w:r>
      <w:r>
        <w:rPr>
          <w:spacing w:val="-21"/>
        </w:rPr>
        <w:t xml:space="preserve"> </w:t>
      </w:r>
      <w:r>
        <w:t>in</w:t>
      </w:r>
      <w:r>
        <w:rPr>
          <w:spacing w:val="-3"/>
        </w:rPr>
        <w:t xml:space="preserve"> </w:t>
      </w:r>
      <w:r>
        <w:t>the entire</w:t>
      </w:r>
      <w:r>
        <w:rPr>
          <w:spacing w:val="-3"/>
        </w:rPr>
        <w:t xml:space="preserve"> </w:t>
      </w:r>
      <w:r>
        <w:t>school.</w:t>
      </w:r>
      <w:r w:rsidR="000E7EA8">
        <w:t xml:space="preserve">  This does not apply to Kindergarten where we ask for information on all Kindergarten</w:t>
      </w:r>
      <w:r w:rsidR="00310B29">
        <w:t xml:space="preserve"> students</w:t>
      </w:r>
      <w:r w:rsidR="000E7EA8">
        <w:t xml:space="preserve">.  </w:t>
      </w:r>
    </w:p>
    <w:p w14:paraId="7349F1E1" w14:textId="77777777" w:rsidR="009D7E35" w:rsidRDefault="00CE38C2">
      <w:pPr>
        <w:pStyle w:val="BodyText"/>
        <w:kinsoku w:val="0"/>
        <w:overflowPunct w:val="0"/>
        <w:spacing w:before="1"/>
      </w:pPr>
      <w:r w:rsidRPr="000E7EA8">
        <w:rPr>
          <w:noProof/>
        </w:rPr>
        <w:drawing>
          <wp:inline distT="0" distB="0" distL="0" distR="0" wp14:anchorId="40A33472" wp14:editId="501FDEF1">
            <wp:extent cx="6429375" cy="381000"/>
            <wp:effectExtent l="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429375" cy="381000"/>
                    </a:xfrm>
                    <a:prstGeom prst="rect">
                      <a:avLst/>
                    </a:prstGeom>
                    <a:noFill/>
                    <a:ln>
                      <a:noFill/>
                    </a:ln>
                  </pic:spPr>
                </pic:pic>
              </a:graphicData>
            </a:graphic>
          </wp:inline>
        </w:drawing>
      </w:r>
    </w:p>
    <w:p w14:paraId="76D12ADD" w14:textId="77777777" w:rsidR="000E7EA8" w:rsidRDefault="000E7EA8">
      <w:pPr>
        <w:pStyle w:val="BodyText"/>
        <w:kinsoku w:val="0"/>
        <w:overflowPunct w:val="0"/>
        <w:spacing w:before="1"/>
      </w:pPr>
    </w:p>
    <w:p w14:paraId="5166504D" w14:textId="77777777" w:rsidR="009D7E35" w:rsidRDefault="009D7E35">
      <w:pPr>
        <w:pStyle w:val="BodyText"/>
        <w:tabs>
          <w:tab w:val="left" w:pos="1551"/>
        </w:tabs>
        <w:kinsoku w:val="0"/>
        <w:overflowPunct w:val="0"/>
        <w:ind w:left="1551" w:right="116" w:hanging="1440"/>
        <w:rPr>
          <w:b/>
          <w:bCs/>
        </w:rPr>
      </w:pPr>
      <w:bookmarkStart w:id="1" w:name="Question_3:__The_“Number_of_students_who"/>
      <w:bookmarkEnd w:id="1"/>
      <w:r w:rsidRPr="000E7EA8">
        <w:rPr>
          <w:b/>
          <w:u w:val="single"/>
        </w:rPr>
        <w:t>Question 3:</w:t>
      </w:r>
      <w:r>
        <w:tab/>
        <w:t>The “Number of students who have a medical exemption” is a count of students</w:t>
      </w:r>
      <w:r>
        <w:rPr>
          <w:spacing w:val="-22"/>
        </w:rPr>
        <w:t xml:space="preserve"> </w:t>
      </w:r>
      <w:r>
        <w:t xml:space="preserve">with a documented (by a health care provider) permanent or temporary medical exemption or contraindication on file. </w:t>
      </w:r>
      <w:r>
        <w:rPr>
          <w:b/>
          <w:bCs/>
          <w:u w:val="single" w:color="000000"/>
        </w:rPr>
        <w:t>THESE STUDENTS SHOULD NOT BE INCLUDED IN QUESTIONS</w:t>
      </w:r>
      <w:r>
        <w:rPr>
          <w:b/>
          <w:bCs/>
          <w:spacing w:val="-6"/>
          <w:u w:val="single" w:color="000000"/>
        </w:rPr>
        <w:t xml:space="preserve"> </w:t>
      </w:r>
      <w:r>
        <w:rPr>
          <w:b/>
          <w:bCs/>
          <w:u w:val="single" w:color="000000"/>
        </w:rPr>
        <w:t>5-13.</w:t>
      </w:r>
    </w:p>
    <w:p w14:paraId="5D238917" w14:textId="77777777" w:rsidR="009D7E35" w:rsidRDefault="009D7E35">
      <w:pPr>
        <w:pStyle w:val="BodyText"/>
        <w:kinsoku w:val="0"/>
        <w:overflowPunct w:val="0"/>
        <w:spacing w:before="8"/>
        <w:rPr>
          <w:b/>
          <w:bCs/>
          <w:sz w:val="19"/>
          <w:szCs w:val="19"/>
        </w:rPr>
      </w:pPr>
    </w:p>
    <w:p w14:paraId="374F1F82" w14:textId="77777777" w:rsidR="009D7E35" w:rsidRDefault="009D7E35">
      <w:pPr>
        <w:pStyle w:val="BodyText"/>
        <w:tabs>
          <w:tab w:val="left" w:pos="1551"/>
        </w:tabs>
        <w:kinsoku w:val="0"/>
        <w:overflowPunct w:val="0"/>
        <w:spacing w:before="52"/>
        <w:ind w:left="1551" w:right="238" w:hanging="1440"/>
        <w:rPr>
          <w:b/>
          <w:bCs/>
        </w:rPr>
      </w:pPr>
      <w:r w:rsidRPr="000E7EA8">
        <w:rPr>
          <w:b/>
          <w:u w:val="single"/>
        </w:rPr>
        <w:t>Question 4</w:t>
      </w:r>
      <w:r w:rsidRPr="000E7EA8">
        <w:rPr>
          <w:b/>
          <w:bCs/>
          <w:u w:val="single"/>
        </w:rPr>
        <w:t>:</w:t>
      </w:r>
      <w:r>
        <w:rPr>
          <w:b/>
          <w:bCs/>
        </w:rPr>
        <w:tab/>
      </w:r>
      <w:r>
        <w:t>The “Number of students who have a religious exemption” is a count</w:t>
      </w:r>
      <w:r>
        <w:rPr>
          <w:spacing w:val="-22"/>
        </w:rPr>
        <w:t xml:space="preserve"> </w:t>
      </w:r>
      <w:r>
        <w:t>of students</w:t>
      </w:r>
      <w:r>
        <w:rPr>
          <w:spacing w:val="1"/>
        </w:rPr>
        <w:t xml:space="preserve"> </w:t>
      </w:r>
      <w:r>
        <w:t xml:space="preserve">whose parents have signed the religious exemption portion of the official Maryland Immunization Certificate (DHMH 896). </w:t>
      </w:r>
      <w:r>
        <w:rPr>
          <w:b/>
          <w:bCs/>
          <w:u w:val="single" w:color="000000"/>
        </w:rPr>
        <w:t>THESE STUDENTS SHOULD NOT BE INCLUDED IN QUESTIONS</w:t>
      </w:r>
      <w:r>
        <w:rPr>
          <w:b/>
          <w:bCs/>
          <w:spacing w:val="-8"/>
          <w:u w:val="single" w:color="000000"/>
        </w:rPr>
        <w:t xml:space="preserve"> </w:t>
      </w:r>
      <w:r w:rsidR="00E9611D">
        <w:rPr>
          <w:b/>
          <w:bCs/>
          <w:u w:val="single" w:color="000000"/>
        </w:rPr>
        <w:t>5-13</w:t>
      </w:r>
      <w:r>
        <w:rPr>
          <w:b/>
          <w:bCs/>
          <w:u w:val="single" w:color="000000"/>
        </w:rPr>
        <w:t>.</w:t>
      </w:r>
    </w:p>
    <w:p w14:paraId="71788422" w14:textId="77777777" w:rsidR="009D7E35" w:rsidRDefault="00CE38C2">
      <w:pPr>
        <w:pStyle w:val="BodyText"/>
        <w:kinsoku w:val="0"/>
        <w:overflowPunct w:val="0"/>
        <w:spacing w:before="9"/>
        <w:rPr>
          <w:b/>
          <w:bCs/>
          <w:sz w:val="19"/>
          <w:szCs w:val="19"/>
        </w:rPr>
      </w:pPr>
      <w:r w:rsidRPr="00310B29">
        <w:rPr>
          <w:noProof/>
        </w:rPr>
        <w:drawing>
          <wp:inline distT="0" distB="0" distL="0" distR="0" wp14:anchorId="71B8A21C" wp14:editId="532FEEDA">
            <wp:extent cx="6438900" cy="981075"/>
            <wp:effectExtent l="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438900" cy="981075"/>
                    </a:xfrm>
                    <a:prstGeom prst="rect">
                      <a:avLst/>
                    </a:prstGeom>
                    <a:noFill/>
                    <a:ln>
                      <a:noFill/>
                    </a:ln>
                  </pic:spPr>
                </pic:pic>
              </a:graphicData>
            </a:graphic>
          </wp:inline>
        </w:drawing>
      </w:r>
    </w:p>
    <w:p w14:paraId="3771F840" w14:textId="77777777" w:rsidR="000E7EA8" w:rsidRDefault="000E7EA8">
      <w:pPr>
        <w:pStyle w:val="BodyText"/>
        <w:kinsoku w:val="0"/>
        <w:overflowPunct w:val="0"/>
        <w:spacing w:before="51"/>
        <w:ind w:left="1552" w:right="150" w:hanging="1440"/>
        <w:jc w:val="both"/>
        <w:rPr>
          <w:b/>
          <w:u w:val="single"/>
        </w:rPr>
      </w:pPr>
    </w:p>
    <w:p w14:paraId="2A4D784F" w14:textId="77777777" w:rsidR="009D7E35" w:rsidRPr="00E9611D" w:rsidRDefault="009D7E35">
      <w:pPr>
        <w:pStyle w:val="BodyText"/>
        <w:kinsoku w:val="0"/>
        <w:overflowPunct w:val="0"/>
        <w:spacing w:before="51"/>
        <w:ind w:left="1552" w:right="150" w:hanging="1440"/>
        <w:jc w:val="both"/>
        <w:rPr>
          <w:b/>
          <w:i/>
          <w:iCs/>
          <w:color w:val="FF0000"/>
        </w:rPr>
      </w:pPr>
      <w:r w:rsidRPr="000E7EA8">
        <w:rPr>
          <w:b/>
          <w:u w:val="single"/>
        </w:rPr>
        <w:t>Question 5:</w:t>
      </w:r>
      <w:r>
        <w:t xml:space="preserve"> The “Number of students </w:t>
      </w:r>
      <w:r>
        <w:rPr>
          <w:u w:val="single" w:color="000000"/>
        </w:rPr>
        <w:t xml:space="preserve">with </w:t>
      </w:r>
      <w:r>
        <w:t xml:space="preserve">immunization records” is a count of students that have provided an immunization record regardless if they are up to date or not. </w:t>
      </w:r>
      <w:r w:rsidRPr="00E9611D">
        <w:rPr>
          <w:b/>
          <w:bCs/>
          <w:color w:val="FF0000"/>
        </w:rPr>
        <w:t xml:space="preserve">**NOTE: </w:t>
      </w:r>
      <w:r w:rsidRPr="00E9611D">
        <w:rPr>
          <w:b/>
          <w:color w:val="FF0000"/>
        </w:rPr>
        <w:t>Do not include students with medical or religious exemptions</w:t>
      </w:r>
      <w:r w:rsidR="000E7EA8" w:rsidRPr="00E9611D">
        <w:rPr>
          <w:b/>
          <w:color w:val="FF0000"/>
        </w:rPr>
        <w:t xml:space="preserve"> from questions 3 and 4</w:t>
      </w:r>
      <w:r w:rsidRPr="00E9611D">
        <w:rPr>
          <w:b/>
          <w:color w:val="FF0000"/>
        </w:rPr>
        <w:t xml:space="preserve"> in this count</w:t>
      </w:r>
      <w:r w:rsidRPr="00E9611D">
        <w:rPr>
          <w:b/>
          <w:i/>
          <w:iCs/>
          <w:color w:val="FF0000"/>
        </w:rPr>
        <w:t>.</w:t>
      </w:r>
    </w:p>
    <w:p w14:paraId="790D25FE" w14:textId="77777777" w:rsidR="009D7E35" w:rsidRDefault="009D7E35">
      <w:pPr>
        <w:pStyle w:val="BodyText"/>
        <w:kinsoku w:val="0"/>
        <w:overflowPunct w:val="0"/>
        <w:spacing w:before="1"/>
        <w:rPr>
          <w:i/>
          <w:iCs/>
        </w:rPr>
      </w:pPr>
    </w:p>
    <w:p w14:paraId="0877836D" w14:textId="77777777" w:rsidR="009D7E35" w:rsidRPr="00E9611D" w:rsidRDefault="009D7E35">
      <w:pPr>
        <w:pStyle w:val="BodyText"/>
        <w:tabs>
          <w:tab w:val="left" w:pos="1551"/>
        </w:tabs>
        <w:kinsoku w:val="0"/>
        <w:overflowPunct w:val="0"/>
        <w:ind w:left="1551" w:right="403" w:hanging="1440"/>
        <w:rPr>
          <w:b/>
          <w:color w:val="FF0000"/>
        </w:rPr>
      </w:pPr>
      <w:r w:rsidRPr="000E7EA8">
        <w:rPr>
          <w:b/>
          <w:u w:val="single"/>
        </w:rPr>
        <w:lastRenderedPageBreak/>
        <w:t>Question 6:</w:t>
      </w:r>
      <w:r>
        <w:tab/>
        <w:t xml:space="preserve">The “Number of students </w:t>
      </w:r>
      <w:r>
        <w:rPr>
          <w:u w:val="single" w:color="000000"/>
        </w:rPr>
        <w:t xml:space="preserve">without </w:t>
      </w:r>
      <w:r>
        <w:t>immunization records” is a count of</w:t>
      </w:r>
      <w:r>
        <w:rPr>
          <w:spacing w:val="-24"/>
        </w:rPr>
        <w:t xml:space="preserve"> </w:t>
      </w:r>
      <w:r>
        <w:t>students</w:t>
      </w:r>
      <w:r>
        <w:rPr>
          <w:spacing w:val="-2"/>
        </w:rPr>
        <w:t xml:space="preserve"> </w:t>
      </w:r>
      <w:r>
        <w:t xml:space="preserve">that have not provided an immunization record. </w:t>
      </w:r>
      <w:r w:rsidRPr="00E9611D">
        <w:rPr>
          <w:b/>
          <w:bCs/>
          <w:color w:val="FF0000"/>
        </w:rPr>
        <w:t xml:space="preserve">**NOTE: </w:t>
      </w:r>
      <w:r w:rsidRPr="00E9611D">
        <w:rPr>
          <w:b/>
          <w:color w:val="FF0000"/>
        </w:rPr>
        <w:t>Do not include students with medical or religious exemptions</w:t>
      </w:r>
      <w:r w:rsidR="000E7EA8" w:rsidRPr="00E9611D">
        <w:rPr>
          <w:b/>
          <w:color w:val="FF0000"/>
        </w:rPr>
        <w:t xml:space="preserve"> from questions 3 and 4</w:t>
      </w:r>
      <w:r w:rsidRPr="00E9611D">
        <w:rPr>
          <w:b/>
          <w:color w:val="FF0000"/>
        </w:rPr>
        <w:t xml:space="preserve"> in this</w:t>
      </w:r>
      <w:r w:rsidRPr="00E9611D">
        <w:rPr>
          <w:b/>
          <w:color w:val="FF0000"/>
          <w:spacing w:val="-10"/>
        </w:rPr>
        <w:t xml:space="preserve"> </w:t>
      </w:r>
      <w:r w:rsidRPr="00E9611D">
        <w:rPr>
          <w:b/>
          <w:color w:val="FF0000"/>
        </w:rPr>
        <w:t>count.</w:t>
      </w:r>
    </w:p>
    <w:p w14:paraId="6BF9B3B4" w14:textId="77777777" w:rsidR="009D7E35" w:rsidRPr="00E9611D" w:rsidRDefault="009D7E35">
      <w:pPr>
        <w:pStyle w:val="BodyText"/>
        <w:kinsoku w:val="0"/>
        <w:overflowPunct w:val="0"/>
        <w:spacing w:before="11"/>
        <w:rPr>
          <w:b/>
          <w:color w:val="FF0000"/>
          <w:sz w:val="23"/>
          <w:szCs w:val="23"/>
        </w:rPr>
      </w:pPr>
    </w:p>
    <w:p w14:paraId="656FE8B0" w14:textId="77777777" w:rsidR="009D7E35" w:rsidRDefault="009D7E35">
      <w:pPr>
        <w:pStyle w:val="BodyText"/>
        <w:tabs>
          <w:tab w:val="left" w:pos="1551"/>
        </w:tabs>
        <w:kinsoku w:val="0"/>
        <w:overflowPunct w:val="0"/>
        <w:ind w:left="1551" w:right="328" w:hanging="1440"/>
      </w:pPr>
      <w:r w:rsidRPr="000E7EA8">
        <w:rPr>
          <w:b/>
          <w:u w:val="single"/>
        </w:rPr>
        <w:t>Question 7:</w:t>
      </w:r>
      <w:r>
        <w:tab/>
        <w:t>The “Total number of students with and without records being reviewed” is a</w:t>
      </w:r>
      <w:r>
        <w:rPr>
          <w:spacing w:val="-25"/>
        </w:rPr>
        <w:t xml:space="preserve"> </w:t>
      </w:r>
      <w:r>
        <w:t>sum</w:t>
      </w:r>
      <w:r>
        <w:rPr>
          <w:spacing w:val="-4"/>
        </w:rPr>
        <w:t xml:space="preserve"> </w:t>
      </w:r>
      <w:r>
        <w:t>of the responses in questions #5 and</w:t>
      </w:r>
      <w:r>
        <w:rPr>
          <w:spacing w:val="-10"/>
        </w:rPr>
        <w:t xml:space="preserve"> </w:t>
      </w:r>
      <w:r>
        <w:t>#6.</w:t>
      </w:r>
    </w:p>
    <w:p w14:paraId="113EA226" w14:textId="77777777" w:rsidR="009D7E35" w:rsidRDefault="00CE38C2">
      <w:pPr>
        <w:pStyle w:val="BodyText"/>
        <w:kinsoku w:val="0"/>
        <w:overflowPunct w:val="0"/>
      </w:pPr>
      <w:r w:rsidRPr="000E7EA8">
        <w:rPr>
          <w:noProof/>
        </w:rPr>
        <w:drawing>
          <wp:inline distT="0" distB="0" distL="0" distR="0" wp14:anchorId="70EB0393" wp14:editId="02F50B34">
            <wp:extent cx="6400800" cy="1276350"/>
            <wp:effectExtent l="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400800" cy="1276350"/>
                    </a:xfrm>
                    <a:prstGeom prst="rect">
                      <a:avLst/>
                    </a:prstGeom>
                    <a:noFill/>
                    <a:ln>
                      <a:noFill/>
                    </a:ln>
                  </pic:spPr>
                </pic:pic>
              </a:graphicData>
            </a:graphic>
          </wp:inline>
        </w:drawing>
      </w:r>
    </w:p>
    <w:p w14:paraId="2ADF4919" w14:textId="77777777" w:rsidR="009D7E35" w:rsidRDefault="009D7E35">
      <w:pPr>
        <w:pStyle w:val="BodyText"/>
        <w:kinsoku w:val="0"/>
        <w:overflowPunct w:val="0"/>
        <w:spacing w:before="11"/>
        <w:rPr>
          <w:sz w:val="23"/>
          <w:szCs w:val="23"/>
        </w:rPr>
      </w:pPr>
    </w:p>
    <w:p w14:paraId="53040DE3" w14:textId="77777777" w:rsidR="009D7E35" w:rsidRDefault="009D7E35">
      <w:pPr>
        <w:pStyle w:val="BodyText"/>
        <w:kinsoku w:val="0"/>
        <w:overflowPunct w:val="0"/>
        <w:ind w:left="112"/>
      </w:pPr>
      <w:r>
        <w:t xml:space="preserve">The questions in this section (questions 8-13) are designed to assess the number of students who NEED (i.e. doses are missing) one or more of the following vaccine doses listed. </w:t>
      </w:r>
      <w:r w:rsidR="00E9611D">
        <w:t xml:space="preserve"> </w:t>
      </w:r>
      <w:r>
        <w:rPr>
          <w:b/>
          <w:bCs/>
        </w:rPr>
        <w:t xml:space="preserve">NOTE: </w:t>
      </w:r>
      <w:r>
        <w:t xml:space="preserve">STUDENTS WITH EXEMPTIONS </w:t>
      </w:r>
      <w:r>
        <w:rPr>
          <w:u w:val="single" w:color="000000"/>
        </w:rPr>
        <w:t xml:space="preserve">ARE NOT </w:t>
      </w:r>
      <w:r>
        <w:t>COUNTED AS STUDENTS NEEDING A DOSE OF VACCINE AND SHOULD NOT BE INCLUDED IN THESE QUESTIONS.</w:t>
      </w:r>
    </w:p>
    <w:p w14:paraId="5D959415" w14:textId="77777777" w:rsidR="009D7E35" w:rsidRDefault="009D7E35" w:rsidP="000E7EA8">
      <w:pPr>
        <w:pStyle w:val="BodyText"/>
        <w:tabs>
          <w:tab w:val="left" w:pos="1530"/>
        </w:tabs>
        <w:kinsoku w:val="0"/>
        <w:overflowPunct w:val="0"/>
        <w:spacing w:before="200" w:line="292" w:lineRule="exact"/>
        <w:ind w:left="1530" w:right="599" w:hanging="1419"/>
        <w:jc w:val="both"/>
      </w:pPr>
      <w:r>
        <w:rPr>
          <w:b/>
          <w:bCs/>
        </w:rPr>
        <w:t>EXAMPLE:</w:t>
      </w:r>
      <w:r>
        <w:rPr>
          <w:b/>
          <w:bCs/>
        </w:rPr>
        <w:tab/>
      </w:r>
      <w:r>
        <w:t>If one newly enrolled student in 3</w:t>
      </w:r>
      <w:proofErr w:type="spellStart"/>
      <w:r>
        <w:rPr>
          <w:position w:val="8"/>
          <w:sz w:val="16"/>
          <w:szCs w:val="16"/>
        </w:rPr>
        <w:t>rd</w:t>
      </w:r>
      <w:proofErr w:type="spellEnd"/>
      <w:r>
        <w:rPr>
          <w:position w:val="8"/>
          <w:sz w:val="16"/>
          <w:szCs w:val="16"/>
        </w:rPr>
        <w:t xml:space="preserve"> </w:t>
      </w:r>
      <w:r>
        <w:t>grade needs one dose of Polio</w:t>
      </w:r>
      <w:r>
        <w:rPr>
          <w:spacing w:val="-23"/>
        </w:rPr>
        <w:t xml:space="preserve"> </w:t>
      </w:r>
      <w:r>
        <w:t>vaccine</w:t>
      </w:r>
      <w:r>
        <w:rPr>
          <w:spacing w:val="-3"/>
        </w:rPr>
        <w:t xml:space="preserve"> </w:t>
      </w:r>
      <w:r>
        <w:rPr>
          <w:b/>
          <w:bCs/>
        </w:rPr>
        <w:t xml:space="preserve">AND </w:t>
      </w:r>
      <w:r>
        <w:t>one newly enrolled student in 4</w:t>
      </w:r>
      <w:proofErr w:type="spellStart"/>
      <w:r>
        <w:rPr>
          <w:position w:val="8"/>
          <w:sz w:val="16"/>
          <w:szCs w:val="16"/>
        </w:rPr>
        <w:t>th</w:t>
      </w:r>
      <w:proofErr w:type="spellEnd"/>
      <w:r>
        <w:rPr>
          <w:position w:val="8"/>
          <w:sz w:val="16"/>
          <w:szCs w:val="16"/>
        </w:rPr>
        <w:t xml:space="preserve"> </w:t>
      </w:r>
      <w:r>
        <w:t xml:space="preserve">grade needs two doses of Polio vaccine </w:t>
      </w:r>
      <w:r>
        <w:rPr>
          <w:b/>
          <w:bCs/>
        </w:rPr>
        <w:t xml:space="preserve">THEN </w:t>
      </w:r>
      <w:r>
        <w:t>the TOTAL number of students needing one or more doses of Polio vaccines is</w:t>
      </w:r>
      <w:r>
        <w:rPr>
          <w:spacing w:val="-25"/>
        </w:rPr>
        <w:t xml:space="preserve"> </w:t>
      </w:r>
      <w:r>
        <w:rPr>
          <w:b/>
          <w:bCs/>
          <w:u w:val="single" w:color="000000"/>
        </w:rPr>
        <w:t>2</w:t>
      </w:r>
      <w:r>
        <w:t>.</w:t>
      </w:r>
    </w:p>
    <w:p w14:paraId="4E5EC291" w14:textId="77777777" w:rsidR="009D7E35" w:rsidRDefault="009D7E35">
      <w:pPr>
        <w:pStyle w:val="BodyText"/>
        <w:kinsoku w:val="0"/>
        <w:overflowPunct w:val="0"/>
        <w:spacing w:before="2"/>
        <w:rPr>
          <w:sz w:val="20"/>
          <w:szCs w:val="20"/>
        </w:rPr>
      </w:pPr>
    </w:p>
    <w:p w14:paraId="245B25D2" w14:textId="77777777" w:rsidR="009D7E35" w:rsidRDefault="009D7E35">
      <w:pPr>
        <w:pStyle w:val="BodyText"/>
        <w:kinsoku w:val="0"/>
        <w:overflowPunct w:val="0"/>
        <w:spacing w:before="52"/>
        <w:ind w:left="1551" w:right="448" w:hanging="1440"/>
        <w:jc w:val="both"/>
      </w:pPr>
      <w:r w:rsidRPr="000E7EA8">
        <w:rPr>
          <w:b/>
          <w:u w:val="single"/>
        </w:rPr>
        <w:t>Question 8:</w:t>
      </w:r>
      <w:r>
        <w:t xml:space="preserve"> </w:t>
      </w:r>
      <w:r w:rsidR="000E7EA8">
        <w:tab/>
      </w:r>
      <w:r>
        <w:rPr>
          <w:b/>
          <w:bCs/>
        </w:rPr>
        <w:t xml:space="preserve">Number of students that NEED 1 or more doses of DTaP/Td/DT/Tdap vaccine: </w:t>
      </w:r>
      <w:r>
        <w:t xml:space="preserve">is a count of any student who has less than </w:t>
      </w:r>
      <w:r>
        <w:rPr>
          <w:u w:val="single" w:color="000000"/>
        </w:rPr>
        <w:t xml:space="preserve">four doses required for students less than 7 years of age, </w:t>
      </w:r>
      <w:r>
        <w:t xml:space="preserve">and less than the </w:t>
      </w:r>
      <w:r>
        <w:rPr>
          <w:u w:val="single" w:color="000000"/>
        </w:rPr>
        <w:t>three doses required for students 7 years and older</w:t>
      </w:r>
      <w:r>
        <w:t>.</w:t>
      </w:r>
    </w:p>
    <w:p w14:paraId="57C6A767" w14:textId="77777777" w:rsidR="009D7E35" w:rsidRDefault="009D7E35">
      <w:pPr>
        <w:pStyle w:val="BodyText"/>
        <w:kinsoku w:val="0"/>
        <w:overflowPunct w:val="0"/>
        <w:spacing w:line="293" w:lineRule="exact"/>
        <w:ind w:left="1552"/>
        <w:rPr>
          <w:b/>
          <w:bCs/>
        </w:rPr>
      </w:pPr>
      <w:r>
        <w:t>**NOTE: Students in 7</w:t>
      </w:r>
      <w:proofErr w:type="spellStart"/>
      <w:r>
        <w:rPr>
          <w:position w:val="8"/>
          <w:sz w:val="16"/>
          <w:szCs w:val="16"/>
        </w:rPr>
        <w:t>th</w:t>
      </w:r>
      <w:proofErr w:type="spellEnd"/>
      <w:r>
        <w:rPr>
          <w:position w:val="8"/>
          <w:sz w:val="16"/>
          <w:szCs w:val="16"/>
        </w:rPr>
        <w:t xml:space="preserve"> </w:t>
      </w:r>
      <w:r>
        <w:t>– 1</w:t>
      </w:r>
      <w:r w:rsidR="00063087">
        <w:t>2</w:t>
      </w:r>
      <w:proofErr w:type="spellStart"/>
      <w:r>
        <w:rPr>
          <w:position w:val="8"/>
          <w:sz w:val="16"/>
          <w:szCs w:val="16"/>
        </w:rPr>
        <w:t>th</w:t>
      </w:r>
      <w:proofErr w:type="spellEnd"/>
      <w:r>
        <w:rPr>
          <w:position w:val="8"/>
          <w:sz w:val="16"/>
          <w:szCs w:val="16"/>
        </w:rPr>
        <w:t xml:space="preserve"> </w:t>
      </w:r>
      <w:r>
        <w:t xml:space="preserve">grade </w:t>
      </w:r>
      <w:proofErr w:type="gramStart"/>
      <w:r>
        <w:t>are</w:t>
      </w:r>
      <w:proofErr w:type="gramEnd"/>
      <w:r>
        <w:t xml:space="preserve"> required to have 1 dose of Tdap vaccine</w:t>
      </w:r>
      <w:r>
        <w:rPr>
          <w:b/>
          <w:bCs/>
        </w:rPr>
        <w:t>.</w:t>
      </w:r>
    </w:p>
    <w:p w14:paraId="7B110A82" w14:textId="77777777" w:rsidR="009D7E35" w:rsidRDefault="009D7E35">
      <w:pPr>
        <w:pStyle w:val="BodyText"/>
        <w:kinsoku w:val="0"/>
        <w:overflowPunct w:val="0"/>
        <w:spacing w:before="11"/>
        <w:rPr>
          <w:b/>
          <w:bCs/>
          <w:sz w:val="23"/>
          <w:szCs w:val="23"/>
        </w:rPr>
      </w:pPr>
    </w:p>
    <w:p w14:paraId="57CD133D" w14:textId="77777777" w:rsidR="009D7E35" w:rsidRDefault="009D7E35">
      <w:pPr>
        <w:pStyle w:val="BodyText"/>
        <w:tabs>
          <w:tab w:val="left" w:pos="1551"/>
        </w:tabs>
        <w:kinsoku w:val="0"/>
        <w:overflowPunct w:val="0"/>
        <w:spacing w:before="1"/>
        <w:ind w:left="1551" w:right="565" w:hanging="1440"/>
      </w:pPr>
      <w:r w:rsidRPr="000E7EA8">
        <w:rPr>
          <w:b/>
          <w:u w:val="single"/>
        </w:rPr>
        <w:t>Question 9:</w:t>
      </w:r>
      <w:r>
        <w:tab/>
      </w:r>
      <w:r>
        <w:rPr>
          <w:b/>
          <w:bCs/>
        </w:rPr>
        <w:t>Number of students that NEED 1 or more doses of Polio vaccine</w:t>
      </w:r>
      <w:r>
        <w:t>: is a count</w:t>
      </w:r>
      <w:r>
        <w:rPr>
          <w:spacing w:val="-23"/>
        </w:rPr>
        <w:t xml:space="preserve"> </w:t>
      </w:r>
      <w:r>
        <w:t>of</w:t>
      </w:r>
      <w:r>
        <w:rPr>
          <w:spacing w:val="-3"/>
        </w:rPr>
        <w:t xml:space="preserve"> </w:t>
      </w:r>
      <w:r>
        <w:t xml:space="preserve">any student who has </w:t>
      </w:r>
      <w:r>
        <w:rPr>
          <w:u w:val="single" w:color="000000"/>
        </w:rPr>
        <w:t>less than the required 3</w:t>
      </w:r>
      <w:r>
        <w:rPr>
          <w:spacing w:val="-15"/>
          <w:u w:val="single" w:color="000000"/>
        </w:rPr>
        <w:t xml:space="preserve"> </w:t>
      </w:r>
      <w:r>
        <w:rPr>
          <w:u w:val="single" w:color="000000"/>
        </w:rPr>
        <w:t>doses</w:t>
      </w:r>
      <w:r w:rsidR="00063087">
        <w:rPr>
          <w:u w:color="000000"/>
        </w:rPr>
        <w:t xml:space="preserve"> of polio vaccine</w:t>
      </w:r>
      <w:r>
        <w:t>.</w:t>
      </w:r>
    </w:p>
    <w:p w14:paraId="7167E84B" w14:textId="77777777" w:rsidR="009D7E35" w:rsidRDefault="009D7E35">
      <w:pPr>
        <w:pStyle w:val="BodyText"/>
        <w:kinsoku w:val="0"/>
        <w:overflowPunct w:val="0"/>
        <w:spacing w:before="9"/>
        <w:rPr>
          <w:sz w:val="19"/>
          <w:szCs w:val="19"/>
        </w:rPr>
      </w:pPr>
    </w:p>
    <w:p w14:paraId="3A477CFB" w14:textId="77777777" w:rsidR="009D7E35" w:rsidRDefault="009D7E35">
      <w:pPr>
        <w:pStyle w:val="BodyText"/>
        <w:kinsoku w:val="0"/>
        <w:overflowPunct w:val="0"/>
        <w:spacing w:before="51"/>
        <w:ind w:left="1551" w:hanging="1440"/>
      </w:pPr>
      <w:r w:rsidRPr="000E7EA8">
        <w:rPr>
          <w:b/>
          <w:u w:val="single"/>
        </w:rPr>
        <w:t>Question 10:</w:t>
      </w:r>
      <w:r>
        <w:t xml:space="preserve"> </w:t>
      </w:r>
      <w:r w:rsidR="000E7EA8">
        <w:tab/>
      </w:r>
      <w:r>
        <w:rPr>
          <w:b/>
          <w:bCs/>
        </w:rPr>
        <w:t xml:space="preserve">Number of students that NEED 1 or more doses of Measles/Mumps/Rubella (MMR) vaccine: </w:t>
      </w:r>
      <w:r>
        <w:t xml:space="preserve">is a count of any student who has </w:t>
      </w:r>
      <w:r>
        <w:rPr>
          <w:u w:val="single" w:color="000000"/>
        </w:rPr>
        <w:t xml:space="preserve">less than the required </w:t>
      </w:r>
      <w:r w:rsidR="00063087">
        <w:rPr>
          <w:u w:val="single" w:color="000000"/>
        </w:rPr>
        <w:t>two (2) doses</w:t>
      </w:r>
      <w:r>
        <w:rPr>
          <w:u w:val="single" w:color="000000"/>
        </w:rPr>
        <w:t xml:space="preserve"> </w:t>
      </w:r>
      <w:r w:rsidRPr="00063087">
        <w:rPr>
          <w:u w:color="000000"/>
        </w:rPr>
        <w:t>of MMR</w:t>
      </w:r>
      <w:r w:rsidR="00063087">
        <w:rPr>
          <w:u w:color="000000"/>
        </w:rPr>
        <w:t xml:space="preserve"> vaccine</w:t>
      </w:r>
      <w:r>
        <w:t>.</w:t>
      </w:r>
    </w:p>
    <w:p w14:paraId="63928D36" w14:textId="77777777" w:rsidR="009D7E35" w:rsidRDefault="009D7E35">
      <w:pPr>
        <w:pStyle w:val="BodyText"/>
        <w:kinsoku w:val="0"/>
        <w:overflowPunct w:val="0"/>
        <w:spacing w:before="8"/>
        <w:rPr>
          <w:sz w:val="19"/>
          <w:szCs w:val="19"/>
        </w:rPr>
      </w:pPr>
    </w:p>
    <w:p w14:paraId="08403D44" w14:textId="77777777" w:rsidR="009D7E35" w:rsidRDefault="009D7E35">
      <w:pPr>
        <w:pStyle w:val="BodyText"/>
        <w:kinsoku w:val="0"/>
        <w:overflowPunct w:val="0"/>
        <w:spacing w:before="52"/>
        <w:ind w:left="1551" w:hanging="1440"/>
      </w:pPr>
      <w:r w:rsidRPr="000E7EA8">
        <w:rPr>
          <w:b/>
          <w:u w:val="single"/>
        </w:rPr>
        <w:t>Question 11:</w:t>
      </w:r>
      <w:r>
        <w:t xml:space="preserve"> </w:t>
      </w:r>
      <w:r w:rsidR="000E7EA8">
        <w:tab/>
      </w:r>
      <w:r>
        <w:rPr>
          <w:b/>
          <w:bCs/>
        </w:rPr>
        <w:t>Number of students that NEED 1 or more doses of Hepatitis B vaccine</w:t>
      </w:r>
      <w:r>
        <w:t xml:space="preserve">: is a count of students who have </w:t>
      </w:r>
      <w:r>
        <w:rPr>
          <w:u w:val="single" w:color="000000"/>
        </w:rPr>
        <w:t xml:space="preserve">less than the required 3 doses </w:t>
      </w:r>
      <w:r>
        <w:t>of hepatitis B vaccine.</w:t>
      </w:r>
    </w:p>
    <w:p w14:paraId="237B1BB8" w14:textId="77777777" w:rsidR="009D7E35" w:rsidRDefault="009D7E35">
      <w:pPr>
        <w:pStyle w:val="BodyText"/>
        <w:kinsoku w:val="0"/>
        <w:overflowPunct w:val="0"/>
        <w:spacing w:before="9"/>
        <w:rPr>
          <w:sz w:val="19"/>
          <w:szCs w:val="19"/>
        </w:rPr>
      </w:pPr>
    </w:p>
    <w:p w14:paraId="44E3164B" w14:textId="77777777" w:rsidR="009D7E35" w:rsidRDefault="009D7E35">
      <w:pPr>
        <w:pStyle w:val="BodyText"/>
        <w:kinsoku w:val="0"/>
        <w:overflowPunct w:val="0"/>
        <w:spacing w:before="51"/>
        <w:ind w:left="1552" w:hanging="1440"/>
      </w:pPr>
      <w:r w:rsidRPr="000E7EA8">
        <w:rPr>
          <w:b/>
          <w:u w:val="single"/>
        </w:rPr>
        <w:t>Question 12:</w:t>
      </w:r>
      <w:r>
        <w:t xml:space="preserve"> </w:t>
      </w:r>
      <w:r w:rsidR="000E7EA8">
        <w:tab/>
      </w:r>
      <w:r>
        <w:rPr>
          <w:b/>
          <w:bCs/>
        </w:rPr>
        <w:t>Number of students that NEED 1 or more doses of Varicella vaccine</w:t>
      </w:r>
      <w:r>
        <w:t xml:space="preserve">: is a count of students who have </w:t>
      </w:r>
      <w:r>
        <w:rPr>
          <w:u w:val="single" w:color="000000"/>
        </w:rPr>
        <w:t xml:space="preserve">less than the required number of varicella vaccine doses </w:t>
      </w:r>
      <w:r>
        <w:rPr>
          <w:b/>
          <w:bCs/>
          <w:u w:val="single" w:color="000000"/>
        </w:rPr>
        <w:t xml:space="preserve">or </w:t>
      </w:r>
      <w:r>
        <w:rPr>
          <w:u w:val="single" w:color="000000"/>
        </w:rPr>
        <w:t>no history of chickenpox disease</w:t>
      </w:r>
      <w:r>
        <w:t>. **NOTE: Students in grades K-4 are required to have 2 doses of Varicella vaccine.</w:t>
      </w:r>
    </w:p>
    <w:p w14:paraId="56DB1AC7" w14:textId="77777777" w:rsidR="009D7E35" w:rsidRDefault="009D7E35">
      <w:pPr>
        <w:pStyle w:val="BodyText"/>
        <w:kinsoku w:val="0"/>
        <w:overflowPunct w:val="0"/>
        <w:spacing w:before="6"/>
        <w:rPr>
          <w:sz w:val="23"/>
          <w:szCs w:val="23"/>
        </w:rPr>
      </w:pPr>
    </w:p>
    <w:p w14:paraId="2E9F34D6" w14:textId="77777777" w:rsidR="009D7E35" w:rsidRDefault="009D7E35">
      <w:pPr>
        <w:pStyle w:val="BodyText"/>
        <w:kinsoku w:val="0"/>
        <w:overflowPunct w:val="0"/>
        <w:spacing w:line="292" w:lineRule="exact"/>
        <w:ind w:left="1551" w:right="155" w:hanging="1440"/>
        <w:jc w:val="both"/>
      </w:pPr>
      <w:r w:rsidRPr="000E7EA8">
        <w:rPr>
          <w:b/>
          <w:u w:val="single"/>
        </w:rPr>
        <w:t>Question 13:</w:t>
      </w:r>
      <w:r>
        <w:t xml:space="preserve"> </w:t>
      </w:r>
      <w:r w:rsidRPr="000E7EA8">
        <w:rPr>
          <w:b/>
          <w:bCs/>
        </w:rPr>
        <w:t xml:space="preserve"> </w:t>
      </w:r>
      <w:r>
        <w:rPr>
          <w:b/>
          <w:bCs/>
        </w:rPr>
        <w:t>Number of 7</w:t>
      </w:r>
      <w:proofErr w:type="spellStart"/>
      <w:r>
        <w:rPr>
          <w:b/>
          <w:bCs/>
          <w:position w:val="8"/>
          <w:sz w:val="16"/>
          <w:szCs w:val="16"/>
        </w:rPr>
        <w:t>th</w:t>
      </w:r>
      <w:proofErr w:type="spellEnd"/>
      <w:r>
        <w:rPr>
          <w:b/>
          <w:bCs/>
          <w:position w:val="8"/>
          <w:sz w:val="16"/>
          <w:szCs w:val="16"/>
        </w:rPr>
        <w:t xml:space="preserve"> </w:t>
      </w:r>
      <w:r>
        <w:rPr>
          <w:b/>
          <w:bCs/>
        </w:rPr>
        <w:t>Grade students that NEED 1 dose of Meningococcal vaccine</w:t>
      </w:r>
      <w:r>
        <w:t>: is a count of 7</w:t>
      </w:r>
      <w:proofErr w:type="spellStart"/>
      <w:r>
        <w:rPr>
          <w:position w:val="8"/>
          <w:sz w:val="16"/>
          <w:szCs w:val="16"/>
        </w:rPr>
        <w:t>th</w:t>
      </w:r>
      <w:proofErr w:type="spellEnd"/>
      <w:r>
        <w:rPr>
          <w:position w:val="8"/>
          <w:sz w:val="16"/>
          <w:szCs w:val="16"/>
        </w:rPr>
        <w:t xml:space="preserve"> </w:t>
      </w:r>
      <w:r>
        <w:t xml:space="preserve">grade students who have </w:t>
      </w:r>
      <w:r>
        <w:rPr>
          <w:u w:val="single" w:color="000000"/>
        </w:rPr>
        <w:t>no doses of Meningococcal vaccine</w:t>
      </w:r>
      <w:r>
        <w:t>. **NOTE: Students in 7</w:t>
      </w:r>
      <w:proofErr w:type="spellStart"/>
      <w:r>
        <w:rPr>
          <w:position w:val="8"/>
          <w:sz w:val="16"/>
          <w:szCs w:val="16"/>
        </w:rPr>
        <w:t>th</w:t>
      </w:r>
      <w:proofErr w:type="spellEnd"/>
      <w:r>
        <w:rPr>
          <w:position w:val="8"/>
          <w:sz w:val="16"/>
          <w:szCs w:val="16"/>
        </w:rPr>
        <w:t xml:space="preserve"> </w:t>
      </w:r>
      <w:r>
        <w:t>– 1</w:t>
      </w:r>
      <w:r w:rsidR="00063087">
        <w:t>2</w:t>
      </w:r>
      <w:proofErr w:type="spellStart"/>
      <w:r>
        <w:rPr>
          <w:position w:val="8"/>
          <w:sz w:val="16"/>
          <w:szCs w:val="16"/>
        </w:rPr>
        <w:t>th</w:t>
      </w:r>
      <w:proofErr w:type="spellEnd"/>
      <w:r>
        <w:rPr>
          <w:position w:val="8"/>
          <w:sz w:val="16"/>
          <w:szCs w:val="16"/>
        </w:rPr>
        <w:t xml:space="preserve"> </w:t>
      </w:r>
      <w:r>
        <w:t xml:space="preserve">grade </w:t>
      </w:r>
      <w:proofErr w:type="gramStart"/>
      <w:r>
        <w:t>are</w:t>
      </w:r>
      <w:proofErr w:type="gramEnd"/>
      <w:r>
        <w:t xml:space="preserve"> required to have 1 dose of Meningococcal vaccine.</w:t>
      </w:r>
    </w:p>
    <w:p w14:paraId="2CBAC8D7" w14:textId="77777777" w:rsidR="009D7E35" w:rsidRDefault="009D7E35">
      <w:pPr>
        <w:pStyle w:val="BodyText"/>
        <w:kinsoku w:val="0"/>
        <w:overflowPunct w:val="0"/>
        <w:spacing w:before="8"/>
      </w:pPr>
    </w:p>
    <w:p w14:paraId="14B7A471" w14:textId="77777777" w:rsidR="00E9611D" w:rsidRDefault="00CE38C2">
      <w:pPr>
        <w:pStyle w:val="BodyText"/>
        <w:kinsoku w:val="0"/>
        <w:overflowPunct w:val="0"/>
        <w:spacing w:before="8"/>
      </w:pPr>
      <w:r w:rsidRPr="00E9611D">
        <w:rPr>
          <w:noProof/>
        </w:rPr>
        <w:drawing>
          <wp:inline distT="0" distB="0" distL="0" distR="0" wp14:anchorId="0DBB737B" wp14:editId="6B49E1E4">
            <wp:extent cx="6391275" cy="2019300"/>
            <wp:effectExtent l="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91275" cy="2019300"/>
                    </a:xfrm>
                    <a:prstGeom prst="rect">
                      <a:avLst/>
                    </a:prstGeom>
                    <a:noFill/>
                    <a:ln>
                      <a:noFill/>
                    </a:ln>
                  </pic:spPr>
                </pic:pic>
              </a:graphicData>
            </a:graphic>
          </wp:inline>
        </w:drawing>
      </w:r>
    </w:p>
    <w:p w14:paraId="642C4FB3" w14:textId="77777777" w:rsidR="000E7EA8" w:rsidRDefault="000E7EA8">
      <w:pPr>
        <w:pStyle w:val="BodyText"/>
        <w:kinsoku w:val="0"/>
        <w:overflowPunct w:val="0"/>
        <w:spacing w:before="8"/>
      </w:pPr>
    </w:p>
    <w:p w14:paraId="12FA7F44" w14:textId="77777777" w:rsidR="009D7E35" w:rsidRDefault="009D7E35">
      <w:pPr>
        <w:pStyle w:val="Heading2"/>
        <w:numPr>
          <w:ilvl w:val="0"/>
          <w:numId w:val="3"/>
        </w:numPr>
        <w:tabs>
          <w:tab w:val="left" w:pos="833"/>
        </w:tabs>
        <w:kinsoku w:val="0"/>
        <w:overflowPunct w:val="0"/>
        <w:ind w:left="832"/>
      </w:pPr>
      <w:bookmarkStart w:id="2" w:name="VI.__Submitting_the_Survey"/>
      <w:bookmarkEnd w:id="2"/>
      <w:r>
        <w:t>Submitting the</w:t>
      </w:r>
      <w:r>
        <w:rPr>
          <w:spacing w:val="-12"/>
        </w:rPr>
        <w:t xml:space="preserve"> </w:t>
      </w:r>
      <w:r>
        <w:t>Survey</w:t>
      </w:r>
    </w:p>
    <w:p w14:paraId="2EF10322" w14:textId="77777777" w:rsidR="009D7E35" w:rsidRDefault="009D7E35">
      <w:pPr>
        <w:pStyle w:val="BodyText"/>
        <w:kinsoku w:val="0"/>
        <w:overflowPunct w:val="0"/>
        <w:spacing w:before="10"/>
        <w:rPr>
          <w:sz w:val="23"/>
          <w:szCs w:val="23"/>
        </w:rPr>
      </w:pPr>
    </w:p>
    <w:p w14:paraId="6F12085D" w14:textId="7506787D" w:rsidR="009D7E35" w:rsidRDefault="009D7E35">
      <w:pPr>
        <w:pStyle w:val="BodyText"/>
        <w:kinsoku w:val="0"/>
        <w:overflowPunct w:val="0"/>
        <w:ind w:left="112" w:right="93"/>
      </w:pPr>
      <w:r>
        <w:t xml:space="preserve">The Annual Report (online OR paper) should be completed and submitted to MDH </w:t>
      </w:r>
      <w:r>
        <w:rPr>
          <w:b/>
          <w:bCs/>
          <w:u w:val="single" w:color="000000"/>
        </w:rPr>
        <w:t xml:space="preserve">no later than Close of </w:t>
      </w:r>
      <w:r w:rsidR="00FE72E6">
        <w:rPr>
          <w:b/>
          <w:bCs/>
          <w:u w:val="single" w:color="000000"/>
        </w:rPr>
        <w:t>Bu</w:t>
      </w:r>
      <w:r w:rsidR="00D81DAA">
        <w:rPr>
          <w:b/>
          <w:bCs/>
          <w:u w:val="single" w:color="000000"/>
        </w:rPr>
        <w:t>siness (COB) Friday, November 1</w:t>
      </w:r>
      <w:r w:rsidR="00ED37F7">
        <w:rPr>
          <w:b/>
          <w:bCs/>
          <w:u w:val="single" w:color="000000"/>
        </w:rPr>
        <w:t>8</w:t>
      </w:r>
      <w:r w:rsidR="004D53D1">
        <w:rPr>
          <w:b/>
          <w:bCs/>
          <w:u w:val="single" w:color="000000"/>
        </w:rPr>
        <w:t>, 202</w:t>
      </w:r>
      <w:r w:rsidR="00ED37F7">
        <w:rPr>
          <w:b/>
          <w:bCs/>
          <w:u w:val="single" w:color="000000"/>
        </w:rPr>
        <w:t>2</w:t>
      </w:r>
      <w:r>
        <w:t>.</w:t>
      </w:r>
    </w:p>
    <w:p w14:paraId="21D7CFE6" w14:textId="77777777" w:rsidR="009D7E35" w:rsidRDefault="009D7E35">
      <w:pPr>
        <w:pStyle w:val="BodyText"/>
        <w:kinsoku w:val="0"/>
        <w:overflowPunct w:val="0"/>
        <w:spacing w:before="8"/>
        <w:rPr>
          <w:sz w:val="19"/>
          <w:szCs w:val="19"/>
        </w:rPr>
      </w:pPr>
    </w:p>
    <w:p w14:paraId="6F4F649F" w14:textId="77777777" w:rsidR="009D7E35" w:rsidRDefault="009D7E35">
      <w:pPr>
        <w:pStyle w:val="BodyText"/>
        <w:kinsoku w:val="0"/>
        <w:overflowPunct w:val="0"/>
        <w:spacing w:before="52"/>
        <w:ind w:left="112"/>
      </w:pPr>
      <w:r>
        <w:t>The Annual Report of School Immunization Status questionnaire should be completed online at</w:t>
      </w:r>
    </w:p>
    <w:p w14:paraId="53D41F32" w14:textId="33D948F2" w:rsidR="009D7E35" w:rsidRDefault="00F16052">
      <w:pPr>
        <w:pStyle w:val="BodyText"/>
        <w:kinsoku w:val="0"/>
        <w:overflowPunct w:val="0"/>
        <w:spacing w:before="1"/>
        <w:ind w:left="112"/>
        <w:rPr>
          <w:rFonts w:ascii="Verdana" w:hAnsi="Verdana" w:cs="Verdana"/>
          <w:b/>
          <w:bCs/>
          <w:sz w:val="19"/>
          <w:szCs w:val="19"/>
        </w:rPr>
      </w:pPr>
      <w:hyperlink r:id="rId93" w:anchor="D9BB6SM" w:history="1">
        <w:r w:rsidR="00D524E5" w:rsidRPr="00672D04">
          <w:rPr>
            <w:rStyle w:val="Hyperlink"/>
            <w:rFonts w:ascii="Verdana" w:hAnsi="Verdana" w:cs="Verdana"/>
            <w:b/>
            <w:bCs/>
            <w:sz w:val="19"/>
            <w:szCs w:val="19"/>
          </w:rPr>
          <w:t>https://www.surveymonkey.com/r/</w:t>
        </w:r>
        <w:r w:rsidR="00D524E5" w:rsidRPr="00672D04">
          <w:rPr>
            <w:rStyle w:val="Hyperlink"/>
            <w:noProof/>
          </w:rPr>
          <mc:AlternateContent>
            <mc:Choice Requires="wps">
              <w:drawing>
                <wp:anchor distT="0" distB="0" distL="114300" distR="114300" simplePos="0" relativeHeight="251663360" behindDoc="1" locked="0" layoutInCell="0" allowOverlap="1" wp14:anchorId="3D4ACC1F" wp14:editId="79859F85">
                  <wp:simplePos x="0" y="0"/>
                  <wp:positionH relativeFrom="page">
                    <wp:posOffset>2774950</wp:posOffset>
                  </wp:positionH>
                  <wp:positionV relativeFrom="paragraph">
                    <wp:posOffset>135255</wp:posOffset>
                  </wp:positionV>
                  <wp:extent cx="44450" cy="12700"/>
                  <wp:effectExtent l="0" t="0" r="0" b="0"/>
                  <wp:wrapNone/>
                  <wp:docPr id="111"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12700"/>
                          </a:xfrm>
                          <a:custGeom>
                            <a:avLst/>
                            <a:gdLst>
                              <a:gd name="T0" fmla="*/ 0 w 70"/>
                              <a:gd name="T1" fmla="*/ 0 h 20"/>
                              <a:gd name="T2" fmla="*/ 69 w 70"/>
                              <a:gd name="T3" fmla="*/ 0 h 20"/>
                            </a:gdLst>
                            <a:ahLst/>
                            <a:cxnLst>
                              <a:cxn ang="0">
                                <a:pos x="T0" y="T1"/>
                              </a:cxn>
                              <a:cxn ang="0">
                                <a:pos x="T2" y="T3"/>
                              </a:cxn>
                            </a:cxnLst>
                            <a:rect l="0" t="0" r="r" b="b"/>
                            <a:pathLst>
                              <a:path w="70" h="20">
                                <a:moveTo>
                                  <a:pt x="0" y="0"/>
                                </a:moveTo>
                                <a:lnTo>
                                  <a:pt x="6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8841AD" id="Freeform 14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8.5pt,10.65pt,221.95pt,10.65pt" coordsize="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" o:allowincell="f" filled="f" strokeweight=".96pt">
                  <v:path arrowok="t" o:connecttype="custom" o:connectlocs="0,0;43815,0" o:connectangles="0,0"/>
                  <w10:wrap anchorx="page"/>
                </v:polyline>
              </w:pict>
            </mc:Fallback>
          </mc:AlternateContent>
        </w:r>
        <w:r w:rsidR="00D524E5" w:rsidRPr="00672D04">
          <w:rPr>
            <w:rStyle w:val="Hyperlink"/>
            <w:rFonts w:ascii="Verdana" w:hAnsi="Verdana" w:cs="Verdana"/>
            <w:b/>
            <w:bCs/>
            <w:sz w:val="19"/>
            <w:szCs w:val="19"/>
          </w:rPr>
          <w:t>D9BB6SM</w:t>
        </w:r>
      </w:hyperlink>
    </w:p>
    <w:p w14:paraId="0BBDAFB0" w14:textId="77777777" w:rsidR="009D7E35" w:rsidRDefault="009D7E35">
      <w:pPr>
        <w:pStyle w:val="BodyText"/>
        <w:kinsoku w:val="0"/>
        <w:overflowPunct w:val="0"/>
        <w:spacing w:before="10"/>
        <w:rPr>
          <w:rFonts w:ascii="Verdana" w:hAnsi="Verdana" w:cs="Verdana"/>
          <w:b/>
          <w:bCs/>
          <w:sz w:val="19"/>
          <w:szCs w:val="19"/>
        </w:rPr>
      </w:pPr>
    </w:p>
    <w:p w14:paraId="0709A358" w14:textId="77777777" w:rsidR="009D7E35" w:rsidRDefault="009D7E35">
      <w:pPr>
        <w:pStyle w:val="BodyText"/>
        <w:kinsoku w:val="0"/>
        <w:overflowPunct w:val="0"/>
        <w:spacing w:before="52"/>
        <w:ind w:left="111" w:right="94"/>
      </w:pPr>
      <w:r>
        <w:t xml:space="preserve">If you are unable to complete the online form, you may submit the enclosed Annual Report form by fax or mailing to the address on the form. </w:t>
      </w:r>
      <w:r w:rsidR="00BF58EC">
        <w:t xml:space="preserve"> </w:t>
      </w:r>
      <w:r>
        <w:t>Please note that the Annual Report survey should be submitted only once, either online OR on paper via fax or mail.</w:t>
      </w:r>
    </w:p>
    <w:p w14:paraId="17CC277C" w14:textId="77777777" w:rsidR="009D7E35" w:rsidRDefault="009D7E35">
      <w:pPr>
        <w:pStyle w:val="BodyText"/>
        <w:kinsoku w:val="0"/>
        <w:overflowPunct w:val="0"/>
        <w:spacing w:before="11"/>
        <w:rPr>
          <w:sz w:val="23"/>
          <w:szCs w:val="23"/>
        </w:rPr>
      </w:pPr>
    </w:p>
    <w:p w14:paraId="0E138296" w14:textId="77777777" w:rsidR="009D7E35" w:rsidRDefault="009D7E35">
      <w:pPr>
        <w:pStyle w:val="BodyText"/>
        <w:kinsoku w:val="0"/>
        <w:overflowPunct w:val="0"/>
        <w:ind w:left="112" w:right="351"/>
      </w:pPr>
      <w:r>
        <w:t>If you need assistance or need to make corrections after your submission, please call the Cen</w:t>
      </w:r>
      <w:r w:rsidR="008F47F3">
        <w:t>ter for Immunization at 410-767-5716</w:t>
      </w:r>
      <w:r>
        <w:t>.</w:t>
      </w:r>
    </w:p>
    <w:p w14:paraId="1D85735C" w14:textId="77777777" w:rsidR="009D7E35" w:rsidRDefault="009D7E35">
      <w:pPr>
        <w:pStyle w:val="BodyText"/>
        <w:kinsoku w:val="0"/>
        <w:overflowPunct w:val="0"/>
        <w:ind w:left="112" w:right="351"/>
        <w:sectPr w:rsidR="009D7E35">
          <w:pgSz w:w="12240" w:h="15840"/>
          <w:pgMar w:top="1400" w:right="1040" w:bottom="920" w:left="1040" w:header="545" w:footer="721" w:gutter="0"/>
          <w:cols w:space="720" w:equalWidth="0">
            <w:col w:w="10160"/>
          </w:cols>
          <w:noEndnote/>
        </w:sectPr>
      </w:pPr>
    </w:p>
    <w:p w14:paraId="23A7531C" w14:textId="77777777" w:rsidR="009D7E35" w:rsidRDefault="009D7E35">
      <w:pPr>
        <w:pStyle w:val="BodyText"/>
        <w:kinsoku w:val="0"/>
        <w:overflowPunct w:val="0"/>
        <w:spacing w:before="37"/>
        <w:ind w:left="1458"/>
        <w:rPr>
          <w:b/>
          <w:bCs/>
          <w:sz w:val="22"/>
          <w:szCs w:val="22"/>
        </w:rPr>
      </w:pPr>
      <w:bookmarkStart w:id="3" w:name="_Hlk17453863"/>
      <w:r>
        <w:rPr>
          <w:b/>
          <w:bCs/>
          <w:sz w:val="22"/>
          <w:szCs w:val="22"/>
        </w:rPr>
        <w:lastRenderedPageBreak/>
        <w:t>Frequently Asked Questions (FAQs) for the Annual School Immunization Survey</w:t>
      </w:r>
    </w:p>
    <w:p w14:paraId="652C25F9" w14:textId="77777777" w:rsidR="009D7E35" w:rsidRDefault="009D7E35">
      <w:pPr>
        <w:pStyle w:val="BodyText"/>
        <w:kinsoku w:val="0"/>
        <w:overflowPunct w:val="0"/>
        <w:spacing w:before="6"/>
        <w:rPr>
          <w:b/>
          <w:bCs/>
          <w:sz w:val="28"/>
          <w:szCs w:val="28"/>
        </w:rPr>
      </w:pPr>
    </w:p>
    <w:p w14:paraId="69B9A243" w14:textId="77777777" w:rsidR="009D7E35" w:rsidRDefault="009D7E35">
      <w:pPr>
        <w:pStyle w:val="BodyText"/>
        <w:kinsoku w:val="0"/>
        <w:overflowPunct w:val="0"/>
        <w:ind w:left="111"/>
        <w:rPr>
          <w:b/>
          <w:bCs/>
          <w:sz w:val="22"/>
          <w:szCs w:val="22"/>
        </w:rPr>
      </w:pPr>
      <w:r>
        <w:rPr>
          <w:b/>
          <w:bCs/>
          <w:sz w:val="22"/>
          <w:szCs w:val="22"/>
        </w:rPr>
        <w:t>Do private schools have to complete the survey?</w:t>
      </w:r>
    </w:p>
    <w:p w14:paraId="1192D842" w14:textId="77777777" w:rsidR="009D7E35" w:rsidRDefault="009D7E35">
      <w:pPr>
        <w:pStyle w:val="ListParagraph"/>
        <w:numPr>
          <w:ilvl w:val="0"/>
          <w:numId w:val="2"/>
        </w:numPr>
        <w:tabs>
          <w:tab w:val="left" w:pos="1193"/>
        </w:tabs>
        <w:kinsoku w:val="0"/>
        <w:overflowPunct w:val="0"/>
        <w:spacing w:before="40"/>
        <w:ind w:right="384" w:hanging="360"/>
        <w:rPr>
          <w:sz w:val="22"/>
          <w:szCs w:val="22"/>
        </w:rPr>
      </w:pPr>
      <w:r>
        <w:rPr>
          <w:sz w:val="22"/>
          <w:szCs w:val="22"/>
        </w:rPr>
        <w:t>Yes. The Code of Maryland Regulations (COMAR) 10.06.04.09 requires all Maryland public and private schools to report the vaccination status of their students to the Department of Health (MDH) on an annual</w:t>
      </w:r>
      <w:r>
        <w:rPr>
          <w:spacing w:val="-9"/>
          <w:sz w:val="22"/>
          <w:szCs w:val="22"/>
        </w:rPr>
        <w:t xml:space="preserve"> </w:t>
      </w:r>
      <w:r>
        <w:rPr>
          <w:sz w:val="22"/>
          <w:szCs w:val="22"/>
        </w:rPr>
        <w:t>basis.</w:t>
      </w:r>
    </w:p>
    <w:p w14:paraId="497F0F61" w14:textId="77777777" w:rsidR="009D7E35" w:rsidRDefault="009D7E35">
      <w:pPr>
        <w:pStyle w:val="BodyText"/>
        <w:kinsoku w:val="0"/>
        <w:overflowPunct w:val="0"/>
        <w:spacing w:before="2"/>
        <w:rPr>
          <w:sz w:val="25"/>
          <w:szCs w:val="25"/>
        </w:rPr>
      </w:pPr>
    </w:p>
    <w:p w14:paraId="2A7DC6F2" w14:textId="77777777" w:rsidR="009D7E35" w:rsidRDefault="009D7E35">
      <w:pPr>
        <w:pStyle w:val="BodyText"/>
        <w:kinsoku w:val="0"/>
        <w:overflowPunct w:val="0"/>
        <w:ind w:left="112"/>
        <w:rPr>
          <w:b/>
          <w:bCs/>
          <w:sz w:val="22"/>
          <w:szCs w:val="22"/>
        </w:rPr>
      </w:pPr>
      <w:r>
        <w:rPr>
          <w:b/>
          <w:bCs/>
          <w:sz w:val="22"/>
          <w:szCs w:val="22"/>
        </w:rPr>
        <w:t xml:space="preserve">Do I have to complete the survey if my school </w:t>
      </w:r>
      <w:r>
        <w:rPr>
          <w:b/>
          <w:bCs/>
          <w:sz w:val="22"/>
          <w:szCs w:val="22"/>
          <w:u w:val="single" w:color="000000"/>
        </w:rPr>
        <w:t xml:space="preserve">only </w:t>
      </w:r>
      <w:r>
        <w:rPr>
          <w:b/>
          <w:bCs/>
          <w:sz w:val="22"/>
          <w:szCs w:val="22"/>
        </w:rPr>
        <w:t>includes pre-school or pre-kindergarten?</w:t>
      </w:r>
    </w:p>
    <w:p w14:paraId="3645E910" w14:textId="77777777" w:rsidR="009D7E35" w:rsidRDefault="009D7E35">
      <w:pPr>
        <w:pStyle w:val="ListParagraph"/>
        <w:numPr>
          <w:ilvl w:val="0"/>
          <w:numId w:val="2"/>
        </w:numPr>
        <w:tabs>
          <w:tab w:val="left" w:pos="1193"/>
        </w:tabs>
        <w:kinsoku w:val="0"/>
        <w:overflowPunct w:val="0"/>
        <w:spacing w:before="41"/>
        <w:ind w:hanging="360"/>
        <w:rPr>
          <w:sz w:val="22"/>
          <w:szCs w:val="22"/>
        </w:rPr>
      </w:pPr>
      <w:r>
        <w:rPr>
          <w:sz w:val="22"/>
          <w:szCs w:val="22"/>
        </w:rPr>
        <w:t>No.  Preschool and pre-kindergarten are not included in this</w:t>
      </w:r>
      <w:r>
        <w:rPr>
          <w:spacing w:val="-25"/>
          <w:sz w:val="22"/>
          <w:szCs w:val="22"/>
        </w:rPr>
        <w:t xml:space="preserve"> </w:t>
      </w:r>
      <w:r>
        <w:rPr>
          <w:sz w:val="22"/>
          <w:szCs w:val="22"/>
        </w:rPr>
        <w:t>survey.</w:t>
      </w:r>
    </w:p>
    <w:p w14:paraId="330AD8AA" w14:textId="77777777" w:rsidR="009D7E35" w:rsidRDefault="009D7E35">
      <w:pPr>
        <w:pStyle w:val="BodyText"/>
        <w:kinsoku w:val="0"/>
        <w:overflowPunct w:val="0"/>
        <w:rPr>
          <w:sz w:val="22"/>
          <w:szCs w:val="22"/>
        </w:rPr>
      </w:pPr>
    </w:p>
    <w:p w14:paraId="4226C108" w14:textId="77777777" w:rsidR="009D7E35" w:rsidRDefault="009D7E35">
      <w:pPr>
        <w:pStyle w:val="BodyText"/>
        <w:kinsoku w:val="0"/>
        <w:overflowPunct w:val="0"/>
        <w:ind w:left="112"/>
        <w:rPr>
          <w:b/>
          <w:bCs/>
          <w:sz w:val="22"/>
          <w:szCs w:val="22"/>
        </w:rPr>
      </w:pPr>
      <w:r>
        <w:rPr>
          <w:b/>
          <w:bCs/>
          <w:sz w:val="22"/>
          <w:szCs w:val="22"/>
        </w:rPr>
        <w:t>Is this survey required for home schooled children?</w:t>
      </w:r>
    </w:p>
    <w:p w14:paraId="63C8307D" w14:textId="77777777" w:rsidR="009D7E35" w:rsidRDefault="009D7E35">
      <w:pPr>
        <w:pStyle w:val="ListParagraph"/>
        <w:numPr>
          <w:ilvl w:val="0"/>
          <w:numId w:val="2"/>
        </w:numPr>
        <w:tabs>
          <w:tab w:val="left" w:pos="1193"/>
        </w:tabs>
        <w:kinsoku w:val="0"/>
        <w:overflowPunct w:val="0"/>
        <w:spacing w:before="40"/>
        <w:ind w:hanging="360"/>
        <w:rPr>
          <w:sz w:val="22"/>
          <w:szCs w:val="22"/>
        </w:rPr>
      </w:pPr>
      <w:r>
        <w:rPr>
          <w:sz w:val="22"/>
          <w:szCs w:val="22"/>
        </w:rPr>
        <w:t>No.</w:t>
      </w:r>
    </w:p>
    <w:p w14:paraId="11F90A6C" w14:textId="77777777" w:rsidR="009D7E35" w:rsidRDefault="009D7E35">
      <w:pPr>
        <w:pStyle w:val="BodyText"/>
        <w:kinsoku w:val="0"/>
        <w:overflowPunct w:val="0"/>
        <w:spacing w:before="9"/>
        <w:rPr>
          <w:sz w:val="21"/>
          <w:szCs w:val="21"/>
        </w:rPr>
      </w:pPr>
    </w:p>
    <w:p w14:paraId="1A119100" w14:textId="77777777" w:rsidR="009D7E35" w:rsidRDefault="009D7E35">
      <w:pPr>
        <w:pStyle w:val="BodyText"/>
        <w:kinsoku w:val="0"/>
        <w:overflowPunct w:val="0"/>
        <w:ind w:left="112"/>
        <w:rPr>
          <w:b/>
          <w:bCs/>
          <w:sz w:val="22"/>
          <w:szCs w:val="22"/>
        </w:rPr>
      </w:pPr>
      <w:r>
        <w:rPr>
          <w:b/>
          <w:bCs/>
          <w:sz w:val="22"/>
          <w:szCs w:val="22"/>
        </w:rPr>
        <w:t xml:space="preserve">Should I review the records of </w:t>
      </w:r>
      <w:r>
        <w:rPr>
          <w:b/>
          <w:bCs/>
          <w:sz w:val="22"/>
          <w:szCs w:val="22"/>
          <w:u w:val="single" w:color="000000"/>
        </w:rPr>
        <w:t xml:space="preserve">all </w:t>
      </w:r>
      <w:r>
        <w:rPr>
          <w:b/>
          <w:bCs/>
          <w:sz w:val="22"/>
          <w:szCs w:val="22"/>
        </w:rPr>
        <w:t>students in grades K-12?</w:t>
      </w:r>
    </w:p>
    <w:p w14:paraId="2EF47695" w14:textId="77777777" w:rsidR="009D7E35" w:rsidRDefault="009D7E35">
      <w:pPr>
        <w:pStyle w:val="ListParagraph"/>
        <w:numPr>
          <w:ilvl w:val="0"/>
          <w:numId w:val="2"/>
        </w:numPr>
        <w:tabs>
          <w:tab w:val="left" w:pos="1193"/>
        </w:tabs>
        <w:kinsoku w:val="0"/>
        <w:overflowPunct w:val="0"/>
        <w:spacing w:before="40"/>
        <w:ind w:right="121" w:hanging="360"/>
        <w:rPr>
          <w:sz w:val="22"/>
          <w:szCs w:val="22"/>
        </w:rPr>
      </w:pPr>
      <w:r>
        <w:rPr>
          <w:sz w:val="22"/>
          <w:szCs w:val="22"/>
          <w:u w:val="single" w:color="000000"/>
        </w:rPr>
        <w:t xml:space="preserve">For kindergarten students: </w:t>
      </w:r>
      <w:r>
        <w:rPr>
          <w:sz w:val="22"/>
          <w:szCs w:val="22"/>
        </w:rPr>
        <w:t xml:space="preserve">Yes. </w:t>
      </w:r>
      <w:r>
        <w:rPr>
          <w:sz w:val="22"/>
          <w:szCs w:val="22"/>
          <w:u w:val="single" w:color="000000"/>
        </w:rPr>
        <w:t xml:space="preserve">All </w:t>
      </w:r>
      <w:r>
        <w:rPr>
          <w:sz w:val="22"/>
          <w:szCs w:val="22"/>
        </w:rPr>
        <w:t>kindergarten records should be reviewed, including records of students who were enrolled in your pre-school program the prior</w:t>
      </w:r>
      <w:r>
        <w:rPr>
          <w:spacing w:val="-25"/>
          <w:sz w:val="22"/>
          <w:szCs w:val="22"/>
        </w:rPr>
        <w:t xml:space="preserve"> </w:t>
      </w:r>
      <w:r>
        <w:rPr>
          <w:sz w:val="22"/>
          <w:szCs w:val="22"/>
        </w:rPr>
        <w:t>year.</w:t>
      </w:r>
    </w:p>
    <w:p w14:paraId="7375F3D7" w14:textId="77777777" w:rsidR="009D7E35" w:rsidRDefault="009D7E35">
      <w:pPr>
        <w:pStyle w:val="ListParagraph"/>
        <w:numPr>
          <w:ilvl w:val="0"/>
          <w:numId w:val="2"/>
        </w:numPr>
        <w:tabs>
          <w:tab w:val="left" w:pos="1193"/>
        </w:tabs>
        <w:kinsoku w:val="0"/>
        <w:overflowPunct w:val="0"/>
        <w:ind w:right="365" w:hanging="360"/>
        <w:rPr>
          <w:sz w:val="22"/>
          <w:szCs w:val="22"/>
        </w:rPr>
      </w:pPr>
      <w:r>
        <w:rPr>
          <w:sz w:val="22"/>
          <w:szCs w:val="22"/>
          <w:u w:val="single" w:color="000000"/>
        </w:rPr>
        <w:t xml:space="preserve">For students in grades 1-12: </w:t>
      </w:r>
      <w:r>
        <w:rPr>
          <w:sz w:val="22"/>
          <w:szCs w:val="22"/>
        </w:rPr>
        <w:t xml:space="preserve">No. You should only review the records of students who are </w:t>
      </w:r>
      <w:r>
        <w:rPr>
          <w:sz w:val="22"/>
          <w:szCs w:val="22"/>
          <w:u w:val="single" w:color="000000"/>
        </w:rPr>
        <w:t xml:space="preserve">newly enrolled </w:t>
      </w:r>
      <w:r>
        <w:rPr>
          <w:sz w:val="22"/>
          <w:szCs w:val="22"/>
        </w:rPr>
        <w:t>in your school for this academic</w:t>
      </w:r>
      <w:r>
        <w:rPr>
          <w:spacing w:val="-15"/>
          <w:sz w:val="22"/>
          <w:szCs w:val="22"/>
        </w:rPr>
        <w:t xml:space="preserve"> </w:t>
      </w:r>
      <w:r>
        <w:rPr>
          <w:sz w:val="22"/>
          <w:szCs w:val="22"/>
        </w:rPr>
        <w:t>year.</w:t>
      </w:r>
    </w:p>
    <w:p w14:paraId="0F186469" w14:textId="77777777" w:rsidR="009D7E35" w:rsidRDefault="009D7E35">
      <w:pPr>
        <w:pStyle w:val="BodyText"/>
        <w:kinsoku w:val="0"/>
        <w:overflowPunct w:val="0"/>
        <w:spacing w:before="5"/>
        <w:rPr>
          <w:sz w:val="17"/>
          <w:szCs w:val="17"/>
        </w:rPr>
      </w:pPr>
    </w:p>
    <w:p w14:paraId="35D0D9CD" w14:textId="77777777" w:rsidR="009D7E35" w:rsidRDefault="009D7E35">
      <w:pPr>
        <w:pStyle w:val="BodyText"/>
        <w:kinsoku w:val="0"/>
        <w:overflowPunct w:val="0"/>
        <w:spacing w:before="56"/>
        <w:ind w:left="112"/>
        <w:rPr>
          <w:b/>
          <w:bCs/>
          <w:sz w:val="22"/>
          <w:szCs w:val="22"/>
        </w:rPr>
      </w:pPr>
      <w:r>
        <w:rPr>
          <w:b/>
          <w:bCs/>
          <w:sz w:val="22"/>
          <w:szCs w:val="22"/>
        </w:rPr>
        <w:t>Do I count students with exemptions as students who are in need of vaccines?</w:t>
      </w:r>
    </w:p>
    <w:p w14:paraId="28405628" w14:textId="77777777" w:rsidR="009D7E35" w:rsidRDefault="009D7E35">
      <w:pPr>
        <w:pStyle w:val="ListParagraph"/>
        <w:numPr>
          <w:ilvl w:val="0"/>
          <w:numId w:val="2"/>
        </w:numPr>
        <w:tabs>
          <w:tab w:val="left" w:pos="1193"/>
        </w:tabs>
        <w:kinsoku w:val="0"/>
        <w:overflowPunct w:val="0"/>
        <w:spacing w:before="38"/>
        <w:ind w:right="863" w:hanging="360"/>
        <w:rPr>
          <w:sz w:val="22"/>
          <w:szCs w:val="22"/>
        </w:rPr>
      </w:pPr>
      <w:r>
        <w:rPr>
          <w:sz w:val="22"/>
          <w:szCs w:val="22"/>
        </w:rPr>
        <w:t>No. Students with exemptions should not be included in your children who are in need of vaccines.</w:t>
      </w:r>
    </w:p>
    <w:p w14:paraId="4735F75A" w14:textId="77777777" w:rsidR="009D7E35" w:rsidRDefault="009D7E35">
      <w:pPr>
        <w:pStyle w:val="BodyText"/>
        <w:kinsoku w:val="0"/>
        <w:overflowPunct w:val="0"/>
        <w:rPr>
          <w:sz w:val="22"/>
          <w:szCs w:val="22"/>
        </w:rPr>
      </w:pPr>
    </w:p>
    <w:p w14:paraId="7C5F01B9" w14:textId="77777777" w:rsidR="009D7E35" w:rsidRDefault="009D7E35">
      <w:pPr>
        <w:pStyle w:val="BodyText"/>
        <w:kinsoku w:val="0"/>
        <w:overflowPunct w:val="0"/>
        <w:ind w:left="112"/>
        <w:rPr>
          <w:b/>
          <w:bCs/>
          <w:sz w:val="22"/>
          <w:szCs w:val="22"/>
        </w:rPr>
      </w:pPr>
      <w:r>
        <w:rPr>
          <w:b/>
          <w:bCs/>
          <w:sz w:val="22"/>
          <w:szCs w:val="22"/>
        </w:rPr>
        <w:t>What should I record if I do not have information for one of the items?</w:t>
      </w:r>
    </w:p>
    <w:p w14:paraId="63D201BA" w14:textId="77777777" w:rsidR="009D7E35" w:rsidRDefault="009D7E35">
      <w:pPr>
        <w:pStyle w:val="ListParagraph"/>
        <w:numPr>
          <w:ilvl w:val="0"/>
          <w:numId w:val="2"/>
        </w:numPr>
        <w:tabs>
          <w:tab w:val="left" w:pos="1193"/>
        </w:tabs>
        <w:kinsoku w:val="0"/>
        <w:overflowPunct w:val="0"/>
        <w:spacing w:before="40"/>
        <w:ind w:hanging="360"/>
        <w:rPr>
          <w:sz w:val="22"/>
          <w:szCs w:val="22"/>
        </w:rPr>
      </w:pPr>
      <w:r>
        <w:rPr>
          <w:sz w:val="22"/>
          <w:szCs w:val="22"/>
        </w:rPr>
        <w:t>Please complete all fields. If a question does not pertain to your school, please fill in “0”</w:t>
      </w:r>
      <w:r>
        <w:rPr>
          <w:spacing w:val="-34"/>
          <w:sz w:val="22"/>
          <w:szCs w:val="22"/>
        </w:rPr>
        <w:t xml:space="preserve"> </w:t>
      </w:r>
      <w:r>
        <w:rPr>
          <w:sz w:val="22"/>
          <w:szCs w:val="22"/>
        </w:rPr>
        <w:t>(zero).</w:t>
      </w:r>
    </w:p>
    <w:p w14:paraId="0A992F97" w14:textId="77777777" w:rsidR="009D7E35" w:rsidRDefault="009D7E35">
      <w:pPr>
        <w:pStyle w:val="BodyText"/>
        <w:kinsoku w:val="0"/>
        <w:overflowPunct w:val="0"/>
        <w:spacing w:before="9"/>
        <w:rPr>
          <w:sz w:val="21"/>
          <w:szCs w:val="21"/>
        </w:rPr>
      </w:pPr>
    </w:p>
    <w:p w14:paraId="31C3605D" w14:textId="77777777" w:rsidR="009D7E35" w:rsidRDefault="009D7E35">
      <w:pPr>
        <w:pStyle w:val="BodyText"/>
        <w:kinsoku w:val="0"/>
        <w:overflowPunct w:val="0"/>
        <w:ind w:left="112"/>
        <w:rPr>
          <w:b/>
          <w:bCs/>
          <w:sz w:val="22"/>
          <w:szCs w:val="22"/>
        </w:rPr>
      </w:pPr>
      <w:r>
        <w:rPr>
          <w:b/>
          <w:bCs/>
          <w:sz w:val="22"/>
          <w:szCs w:val="22"/>
        </w:rPr>
        <w:t>Can I include information for several schools on one form?</w:t>
      </w:r>
    </w:p>
    <w:p w14:paraId="2F54A594" w14:textId="77777777" w:rsidR="009D7E35" w:rsidRDefault="009D7E35">
      <w:pPr>
        <w:pStyle w:val="ListParagraph"/>
        <w:numPr>
          <w:ilvl w:val="0"/>
          <w:numId w:val="2"/>
        </w:numPr>
        <w:tabs>
          <w:tab w:val="left" w:pos="1193"/>
        </w:tabs>
        <w:kinsoku w:val="0"/>
        <w:overflowPunct w:val="0"/>
        <w:spacing w:before="41"/>
        <w:ind w:right="203" w:hanging="360"/>
        <w:rPr>
          <w:b/>
          <w:bCs/>
          <w:sz w:val="22"/>
          <w:szCs w:val="22"/>
        </w:rPr>
      </w:pPr>
      <w:r>
        <w:rPr>
          <w:sz w:val="22"/>
          <w:szCs w:val="22"/>
        </w:rPr>
        <w:t xml:space="preserve">No. You will need to create a </w:t>
      </w:r>
      <w:r>
        <w:rPr>
          <w:sz w:val="22"/>
          <w:szCs w:val="22"/>
          <w:u w:val="single" w:color="000000"/>
        </w:rPr>
        <w:t>separate form for each school</w:t>
      </w:r>
      <w:r>
        <w:rPr>
          <w:sz w:val="22"/>
          <w:szCs w:val="22"/>
        </w:rPr>
        <w:t xml:space="preserve">. Each school must be a unique entry in the database.   </w:t>
      </w:r>
      <w:r>
        <w:rPr>
          <w:b/>
          <w:bCs/>
          <w:i/>
          <w:iCs/>
          <w:sz w:val="22"/>
          <w:szCs w:val="22"/>
        </w:rPr>
        <w:t>Please do not aggregate your</w:t>
      </w:r>
      <w:r>
        <w:rPr>
          <w:b/>
          <w:bCs/>
          <w:i/>
          <w:iCs/>
          <w:spacing w:val="-16"/>
          <w:sz w:val="22"/>
          <w:szCs w:val="22"/>
        </w:rPr>
        <w:t xml:space="preserve"> </w:t>
      </w:r>
      <w:r>
        <w:rPr>
          <w:b/>
          <w:bCs/>
          <w:i/>
          <w:iCs/>
          <w:sz w:val="22"/>
          <w:szCs w:val="22"/>
        </w:rPr>
        <w:t>data</w:t>
      </w:r>
      <w:r>
        <w:rPr>
          <w:b/>
          <w:bCs/>
          <w:sz w:val="22"/>
          <w:szCs w:val="22"/>
        </w:rPr>
        <w:t>.</w:t>
      </w:r>
    </w:p>
    <w:p w14:paraId="5D60F7C7" w14:textId="77777777" w:rsidR="009D7E35" w:rsidRDefault="009D7E35">
      <w:pPr>
        <w:pStyle w:val="BodyText"/>
        <w:kinsoku w:val="0"/>
        <w:overflowPunct w:val="0"/>
        <w:rPr>
          <w:b/>
          <w:bCs/>
          <w:sz w:val="22"/>
          <w:szCs w:val="22"/>
        </w:rPr>
      </w:pPr>
    </w:p>
    <w:p w14:paraId="6C0E8567" w14:textId="77777777" w:rsidR="009D7E35" w:rsidRDefault="009D7E35">
      <w:pPr>
        <w:pStyle w:val="BodyText"/>
        <w:kinsoku w:val="0"/>
        <w:overflowPunct w:val="0"/>
        <w:ind w:left="112"/>
        <w:rPr>
          <w:b/>
          <w:bCs/>
          <w:sz w:val="22"/>
          <w:szCs w:val="22"/>
        </w:rPr>
      </w:pPr>
      <w:r>
        <w:rPr>
          <w:b/>
          <w:bCs/>
          <w:sz w:val="22"/>
          <w:szCs w:val="22"/>
        </w:rPr>
        <w:t>Can I print a copy of my online survey for my records?</w:t>
      </w:r>
    </w:p>
    <w:p w14:paraId="0420A0C8" w14:textId="77777777" w:rsidR="009D7E35" w:rsidRDefault="009D7E35">
      <w:pPr>
        <w:pStyle w:val="ListParagraph"/>
        <w:numPr>
          <w:ilvl w:val="0"/>
          <w:numId w:val="2"/>
        </w:numPr>
        <w:tabs>
          <w:tab w:val="left" w:pos="1193"/>
        </w:tabs>
        <w:kinsoku w:val="0"/>
        <w:overflowPunct w:val="0"/>
        <w:spacing w:before="38"/>
        <w:ind w:right="141" w:hanging="360"/>
        <w:rPr>
          <w:sz w:val="22"/>
          <w:szCs w:val="22"/>
        </w:rPr>
      </w:pPr>
      <w:r>
        <w:rPr>
          <w:sz w:val="22"/>
          <w:szCs w:val="22"/>
        </w:rPr>
        <w:t xml:space="preserve">Yes, prior to clicking the “SUBMIT” button at the end of the survey, right click the survey and print it. If you have already completed the survey without printing it and would like a copy, please call the Center for Immunization at </w:t>
      </w:r>
      <w:r w:rsidRPr="00310B29">
        <w:rPr>
          <w:sz w:val="22"/>
          <w:szCs w:val="22"/>
          <w:highlight w:val="yellow"/>
        </w:rPr>
        <w:t>(410) 767-5716</w:t>
      </w:r>
      <w:r>
        <w:rPr>
          <w:sz w:val="22"/>
          <w:szCs w:val="22"/>
        </w:rPr>
        <w:t xml:space="preserve"> and we will email or fax you a</w:t>
      </w:r>
      <w:r>
        <w:rPr>
          <w:spacing w:val="-34"/>
          <w:sz w:val="22"/>
          <w:szCs w:val="22"/>
        </w:rPr>
        <w:t xml:space="preserve"> </w:t>
      </w:r>
      <w:r>
        <w:rPr>
          <w:sz w:val="22"/>
          <w:szCs w:val="22"/>
        </w:rPr>
        <w:t>copy.</w:t>
      </w:r>
    </w:p>
    <w:p w14:paraId="72C4BC8B" w14:textId="77777777" w:rsidR="009D7E35" w:rsidRDefault="009D7E35">
      <w:pPr>
        <w:pStyle w:val="BodyText"/>
        <w:kinsoku w:val="0"/>
        <w:overflowPunct w:val="0"/>
        <w:rPr>
          <w:sz w:val="22"/>
          <w:szCs w:val="22"/>
        </w:rPr>
      </w:pPr>
    </w:p>
    <w:p w14:paraId="008220ED" w14:textId="77777777" w:rsidR="009D7E35" w:rsidRDefault="009D7E35">
      <w:pPr>
        <w:pStyle w:val="BodyText"/>
        <w:kinsoku w:val="0"/>
        <w:overflowPunct w:val="0"/>
        <w:ind w:left="112"/>
        <w:rPr>
          <w:b/>
          <w:bCs/>
          <w:sz w:val="22"/>
          <w:szCs w:val="22"/>
        </w:rPr>
      </w:pPr>
      <w:r>
        <w:rPr>
          <w:b/>
          <w:bCs/>
          <w:sz w:val="22"/>
          <w:szCs w:val="22"/>
        </w:rPr>
        <w:t xml:space="preserve">If I sent in the paper </w:t>
      </w:r>
      <w:proofErr w:type="gramStart"/>
      <w:r>
        <w:rPr>
          <w:b/>
          <w:bCs/>
          <w:sz w:val="22"/>
          <w:szCs w:val="22"/>
        </w:rPr>
        <w:t>form</w:t>
      </w:r>
      <w:proofErr w:type="gramEnd"/>
      <w:r>
        <w:rPr>
          <w:b/>
          <w:bCs/>
          <w:sz w:val="22"/>
          <w:szCs w:val="22"/>
        </w:rPr>
        <w:t xml:space="preserve"> do I need to complete the online survey?</w:t>
      </w:r>
    </w:p>
    <w:p w14:paraId="1B35E477" w14:textId="77777777" w:rsidR="009D7E35" w:rsidRDefault="009D7E35">
      <w:pPr>
        <w:pStyle w:val="ListParagraph"/>
        <w:numPr>
          <w:ilvl w:val="0"/>
          <w:numId w:val="2"/>
        </w:numPr>
        <w:tabs>
          <w:tab w:val="left" w:pos="1192"/>
        </w:tabs>
        <w:kinsoku w:val="0"/>
        <w:overflowPunct w:val="0"/>
        <w:spacing w:before="41"/>
        <w:ind w:right="524"/>
        <w:rPr>
          <w:sz w:val="22"/>
          <w:szCs w:val="22"/>
        </w:rPr>
      </w:pPr>
      <w:r>
        <w:rPr>
          <w:sz w:val="22"/>
          <w:szCs w:val="22"/>
        </w:rPr>
        <w:t>No. If you mailed or faxed in a hard copy, you do not need to complete the online survey. Although, we would prefer that you complete the online survey rather than fax or mail a hard copy.</w:t>
      </w:r>
    </w:p>
    <w:p w14:paraId="7D8A5DD4" w14:textId="77777777" w:rsidR="009D7E35" w:rsidRDefault="009D7E35">
      <w:pPr>
        <w:pStyle w:val="BodyText"/>
        <w:kinsoku w:val="0"/>
        <w:overflowPunct w:val="0"/>
        <w:spacing w:before="10"/>
        <w:rPr>
          <w:sz w:val="21"/>
          <w:szCs w:val="21"/>
        </w:rPr>
      </w:pPr>
    </w:p>
    <w:p w14:paraId="403E86FD" w14:textId="77777777" w:rsidR="009D7E35" w:rsidRDefault="009D7E35">
      <w:pPr>
        <w:pStyle w:val="BodyText"/>
        <w:kinsoku w:val="0"/>
        <w:overflowPunct w:val="0"/>
        <w:ind w:left="112"/>
        <w:rPr>
          <w:b/>
          <w:bCs/>
          <w:sz w:val="22"/>
          <w:szCs w:val="22"/>
        </w:rPr>
      </w:pPr>
      <w:r>
        <w:rPr>
          <w:b/>
          <w:bCs/>
          <w:sz w:val="22"/>
          <w:szCs w:val="22"/>
        </w:rPr>
        <w:t>Do I have to print and mail in a hard copy of the online survey?</w:t>
      </w:r>
    </w:p>
    <w:p w14:paraId="39CD689C" w14:textId="77777777" w:rsidR="009D7E35" w:rsidRDefault="009D7E35">
      <w:pPr>
        <w:pStyle w:val="ListParagraph"/>
        <w:numPr>
          <w:ilvl w:val="0"/>
          <w:numId w:val="2"/>
        </w:numPr>
        <w:tabs>
          <w:tab w:val="left" w:pos="1193"/>
        </w:tabs>
        <w:kinsoku w:val="0"/>
        <w:overflowPunct w:val="0"/>
        <w:spacing w:before="40"/>
        <w:ind w:right="98" w:hanging="360"/>
        <w:rPr>
          <w:sz w:val="22"/>
          <w:szCs w:val="22"/>
        </w:rPr>
      </w:pPr>
      <w:r>
        <w:rPr>
          <w:sz w:val="22"/>
          <w:szCs w:val="22"/>
        </w:rPr>
        <w:t>No. If you complete the online survey, you do not need to print and mail a copy in. You may want to print a copy for your own records</w:t>
      </w:r>
      <w:r>
        <w:rPr>
          <w:spacing w:val="-15"/>
          <w:sz w:val="22"/>
          <w:szCs w:val="22"/>
        </w:rPr>
        <w:t xml:space="preserve"> </w:t>
      </w:r>
      <w:r>
        <w:rPr>
          <w:sz w:val="22"/>
          <w:szCs w:val="22"/>
        </w:rPr>
        <w:t>though.</w:t>
      </w:r>
    </w:p>
    <w:bookmarkEnd w:id="3"/>
    <w:p w14:paraId="1832F434" w14:textId="77777777" w:rsidR="009D7E35" w:rsidRDefault="009D7E35">
      <w:pPr>
        <w:pStyle w:val="BodyText"/>
        <w:kinsoku w:val="0"/>
        <w:overflowPunct w:val="0"/>
        <w:rPr>
          <w:sz w:val="20"/>
          <w:szCs w:val="20"/>
        </w:rPr>
      </w:pPr>
    </w:p>
    <w:p w14:paraId="75CF25F6" w14:textId="77777777" w:rsidR="009D7E35" w:rsidRDefault="009D7E35">
      <w:pPr>
        <w:pStyle w:val="BodyText"/>
        <w:kinsoku w:val="0"/>
        <w:overflowPunct w:val="0"/>
        <w:rPr>
          <w:sz w:val="20"/>
          <w:szCs w:val="20"/>
        </w:rPr>
      </w:pPr>
    </w:p>
    <w:p w14:paraId="26F03B9D" w14:textId="77777777" w:rsidR="009D7E35" w:rsidRDefault="009D7E35">
      <w:pPr>
        <w:pStyle w:val="BodyText"/>
        <w:kinsoku w:val="0"/>
        <w:overflowPunct w:val="0"/>
        <w:rPr>
          <w:sz w:val="20"/>
          <w:szCs w:val="20"/>
        </w:rPr>
      </w:pPr>
    </w:p>
    <w:p w14:paraId="692BC994" w14:textId="77777777" w:rsidR="009D7E35" w:rsidRDefault="009D7E35">
      <w:pPr>
        <w:pStyle w:val="BodyText"/>
        <w:kinsoku w:val="0"/>
        <w:overflowPunct w:val="0"/>
        <w:rPr>
          <w:sz w:val="20"/>
          <w:szCs w:val="20"/>
        </w:rPr>
      </w:pPr>
    </w:p>
    <w:p w14:paraId="4FE120E9" w14:textId="77777777" w:rsidR="009D7E35" w:rsidRDefault="009D7E35">
      <w:pPr>
        <w:pStyle w:val="BodyText"/>
        <w:kinsoku w:val="0"/>
        <w:overflowPunct w:val="0"/>
        <w:rPr>
          <w:sz w:val="20"/>
          <w:szCs w:val="20"/>
        </w:rPr>
      </w:pPr>
    </w:p>
    <w:p w14:paraId="0AB864F0" w14:textId="77777777" w:rsidR="009D7E35" w:rsidRDefault="009D7E35">
      <w:pPr>
        <w:pStyle w:val="BodyText"/>
        <w:kinsoku w:val="0"/>
        <w:overflowPunct w:val="0"/>
        <w:rPr>
          <w:sz w:val="20"/>
          <w:szCs w:val="20"/>
        </w:rPr>
      </w:pPr>
    </w:p>
    <w:p w14:paraId="5F04F9F1" w14:textId="77777777" w:rsidR="009D7E35" w:rsidRDefault="009D7E35">
      <w:pPr>
        <w:pStyle w:val="BodyText"/>
        <w:kinsoku w:val="0"/>
        <w:overflowPunct w:val="0"/>
        <w:spacing w:before="11"/>
        <w:rPr>
          <w:sz w:val="19"/>
          <w:szCs w:val="19"/>
        </w:rPr>
      </w:pPr>
    </w:p>
    <w:p w14:paraId="5CF57993" w14:textId="77777777" w:rsidR="009D7E35" w:rsidRDefault="009D7E35">
      <w:pPr>
        <w:pStyle w:val="BodyText"/>
        <w:kinsoku w:val="0"/>
        <w:overflowPunct w:val="0"/>
        <w:spacing w:before="68"/>
        <w:ind w:left="112"/>
        <w:rPr>
          <w:sz w:val="16"/>
          <w:szCs w:val="16"/>
        </w:rPr>
      </w:pPr>
      <w:r>
        <w:rPr>
          <w:sz w:val="16"/>
          <w:szCs w:val="16"/>
        </w:rPr>
        <w:t>MDH 1013 (Formally DHMH 1013) 7-17</w:t>
      </w:r>
    </w:p>
    <w:p w14:paraId="5045F33D" w14:textId="77777777" w:rsidR="009D7E35" w:rsidRDefault="009D7E35">
      <w:pPr>
        <w:pStyle w:val="BodyText"/>
        <w:kinsoku w:val="0"/>
        <w:overflowPunct w:val="0"/>
        <w:spacing w:before="68"/>
        <w:ind w:left="112"/>
        <w:rPr>
          <w:sz w:val="16"/>
          <w:szCs w:val="16"/>
        </w:rPr>
        <w:sectPr w:rsidR="009D7E35">
          <w:headerReference w:type="default" r:id="rId94"/>
          <w:footerReference w:type="default" r:id="rId95"/>
          <w:pgSz w:w="12240" w:h="15840"/>
          <w:pgMar w:top="1040" w:right="1120" w:bottom="280" w:left="1040" w:header="0" w:footer="0" w:gutter="0"/>
          <w:pgBorders w:offsetFrom="page">
            <w:top w:val="single" w:sz="4" w:space="24" w:color="000000"/>
            <w:left w:val="single" w:sz="4" w:space="24" w:color="000000"/>
            <w:bottom w:val="single" w:sz="4" w:space="24" w:color="000000"/>
            <w:right w:val="single" w:sz="4" w:space="24" w:color="000000"/>
          </w:pgBorders>
          <w:cols w:space="720" w:equalWidth="0">
            <w:col w:w="10080"/>
          </w:cols>
          <w:noEndnote/>
        </w:sectPr>
      </w:pPr>
    </w:p>
    <w:p w14:paraId="26914826" w14:textId="77777777" w:rsidR="009D7E35" w:rsidRDefault="009D7E35">
      <w:pPr>
        <w:pStyle w:val="BodyText"/>
        <w:kinsoku w:val="0"/>
        <w:overflowPunct w:val="0"/>
        <w:rPr>
          <w:sz w:val="20"/>
          <w:szCs w:val="20"/>
        </w:rPr>
      </w:pPr>
    </w:p>
    <w:p w14:paraId="2E899D3E" w14:textId="77777777" w:rsidR="009D7E35" w:rsidRDefault="009D7E35">
      <w:pPr>
        <w:pStyle w:val="BodyText"/>
        <w:kinsoku w:val="0"/>
        <w:overflowPunct w:val="0"/>
        <w:rPr>
          <w:sz w:val="20"/>
          <w:szCs w:val="20"/>
        </w:rPr>
      </w:pPr>
    </w:p>
    <w:p w14:paraId="70621947" w14:textId="77777777" w:rsidR="009D7E35" w:rsidRDefault="009D7E35">
      <w:pPr>
        <w:pStyle w:val="BodyText"/>
        <w:kinsoku w:val="0"/>
        <w:overflowPunct w:val="0"/>
        <w:rPr>
          <w:sz w:val="20"/>
          <w:szCs w:val="20"/>
        </w:rPr>
        <w:sectPr w:rsidR="009D7E35">
          <w:headerReference w:type="default" r:id="rId96"/>
          <w:footerReference w:type="default" r:id="rId97"/>
          <w:pgSz w:w="12240" w:h="15840"/>
          <w:pgMar w:top="520" w:right="160" w:bottom="0" w:left="360" w:header="0" w:footer="0" w:gutter="0"/>
          <w:cols w:space="720" w:equalWidth="0">
            <w:col w:w="11720"/>
          </w:cols>
          <w:noEndnote/>
        </w:sectPr>
      </w:pPr>
    </w:p>
    <w:p w14:paraId="7E70BD1D" w14:textId="77777777" w:rsidR="009D7E35" w:rsidRDefault="00CE38C2">
      <w:pPr>
        <w:pStyle w:val="ListParagraph"/>
        <w:numPr>
          <w:ilvl w:val="0"/>
          <w:numId w:val="1"/>
        </w:numPr>
        <w:tabs>
          <w:tab w:val="left" w:pos="540"/>
        </w:tabs>
        <w:kinsoku w:val="0"/>
        <w:overflowPunct w:val="0"/>
        <w:spacing w:before="52"/>
        <w:rPr>
          <w:b/>
          <w:bCs/>
        </w:rPr>
      </w:pPr>
      <w:r>
        <w:rPr>
          <w:noProof/>
        </w:rPr>
        <mc:AlternateContent>
          <mc:Choice Requires="wps">
            <w:drawing>
              <wp:anchor distT="0" distB="0" distL="114300" distR="114300" simplePos="0" relativeHeight="251661312" behindDoc="0" locked="0" layoutInCell="0" allowOverlap="1" wp14:anchorId="44186A2B" wp14:editId="77ADBBA0">
                <wp:simplePos x="0" y="0"/>
                <wp:positionH relativeFrom="page">
                  <wp:posOffset>298450</wp:posOffset>
                </wp:positionH>
                <wp:positionV relativeFrom="paragraph">
                  <wp:posOffset>-314325</wp:posOffset>
                </wp:positionV>
                <wp:extent cx="6978650" cy="262890"/>
                <wp:effectExtent l="0" t="0" r="0" b="0"/>
                <wp:wrapNone/>
                <wp:docPr id="11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262890"/>
                        </a:xfrm>
                        <a:prstGeom prst="rect">
                          <a:avLst/>
                        </a:prstGeom>
                        <a:noFill/>
                        <a:ln w="31750">
                          <a:solidFill>
                            <a:srgbClr val="41719C"/>
                          </a:solidFill>
                          <a:miter lim="800000"/>
                          <a:headEnd/>
                          <a:tailEnd/>
                        </a:ln>
                        <a:extLst>
                          <a:ext uri="{909E8E84-426E-40DD-AFC4-6F175D3DCCD1}">
                            <a14:hiddenFill xmlns:a14="http://schemas.microsoft.com/office/drawing/2010/main">
                              <a:solidFill>
                                <a:srgbClr val="FFFFFF"/>
                              </a:solidFill>
                            </a14:hiddenFill>
                          </a:ext>
                        </a:extLst>
                      </wps:spPr>
                      <wps:txbx>
                        <w:txbxContent>
                          <w:p w14:paraId="58B9C74D" w14:textId="77777777" w:rsidR="009D7E35" w:rsidRDefault="009D7E35">
                            <w:pPr>
                              <w:pStyle w:val="BodyText"/>
                              <w:tabs>
                                <w:tab w:val="left" w:pos="10124"/>
                              </w:tabs>
                              <w:kinsoku w:val="0"/>
                              <w:overflowPunct w:val="0"/>
                              <w:spacing w:before="30"/>
                              <w:ind w:left="45"/>
                              <w:rPr>
                                <w:b/>
                                <w:bCs/>
                              </w:rPr>
                            </w:pPr>
                            <w:r>
                              <w:rPr>
                                <w:b/>
                                <w:bCs/>
                              </w:rPr>
                              <w:t>ANNUAL REPORT OF SCHOOL</w:t>
                            </w:r>
                            <w:r>
                              <w:rPr>
                                <w:b/>
                                <w:bCs/>
                                <w:spacing w:val="-7"/>
                              </w:rPr>
                              <w:t xml:space="preserve"> </w:t>
                            </w:r>
                            <w:r>
                              <w:rPr>
                                <w:b/>
                                <w:bCs/>
                              </w:rPr>
                              <w:t>IMMUNIZATION</w:t>
                            </w:r>
                            <w:r>
                              <w:rPr>
                                <w:b/>
                                <w:bCs/>
                                <w:spacing w:val="-4"/>
                              </w:rPr>
                              <w:t xml:space="preserve"> </w:t>
                            </w:r>
                            <w:r>
                              <w:rPr>
                                <w:b/>
                                <w:bCs/>
                              </w:rPr>
                              <w:t>STATUS</w:t>
                            </w:r>
                            <w:r>
                              <w:rPr>
                                <w:b/>
                                <w:bCs/>
                              </w:rPr>
                              <w:tab/>
                              <w:t>201</w:t>
                            </w:r>
                            <w:r w:rsidR="00BF58EC">
                              <w:rPr>
                                <w:b/>
                                <w:bCs/>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86A2B" id="_x0000_t202" coordsize="21600,21600" o:spt="202" path="m,l,21600r21600,l21600,xe">
                <v:stroke joinstyle="miter"/>
                <v:path gradientshapeok="t" o:connecttype="rect"/>
              </v:shapetype>
              <v:shape id="Text Box 146" o:spid="_x0000_s1026" type="#_x0000_t202" style="position:absolute;left:0;text-align:left;margin-left:23.5pt;margin-top:-24.75pt;width:549.5pt;height:20.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" o:allowincell="f" filled="f" strokecolor="#41719c" strokeweight="2.5pt">
                <v:textbox inset="0,0,0,0">
                  <w:txbxContent>
                    <w:p w14:paraId="58B9C74D" w14:textId="77777777" w:rsidR="009D7E35" w:rsidRDefault="009D7E35">
                      <w:pPr>
                        <w:pStyle w:val="BodyText"/>
                        <w:tabs>
                          <w:tab w:val="left" w:pos="10124"/>
                        </w:tabs>
                        <w:kinsoku w:val="0"/>
                        <w:overflowPunct w:val="0"/>
                        <w:spacing w:before="30"/>
                        <w:ind w:left="45"/>
                        <w:rPr>
                          <w:b/>
                          <w:bCs/>
                        </w:rPr>
                      </w:pPr>
                      <w:r>
                        <w:rPr>
                          <w:b/>
                          <w:bCs/>
                        </w:rPr>
                        <w:t>ANNUAL REPORT OF SCHOOL</w:t>
                      </w:r>
                      <w:r>
                        <w:rPr>
                          <w:b/>
                          <w:bCs/>
                          <w:spacing w:val="-7"/>
                        </w:rPr>
                        <w:t xml:space="preserve"> </w:t>
                      </w:r>
                      <w:r>
                        <w:rPr>
                          <w:b/>
                          <w:bCs/>
                        </w:rPr>
                        <w:t>IMMUNIZATION</w:t>
                      </w:r>
                      <w:r>
                        <w:rPr>
                          <w:b/>
                          <w:bCs/>
                          <w:spacing w:val="-4"/>
                        </w:rPr>
                        <w:t xml:space="preserve"> </w:t>
                      </w:r>
                      <w:r>
                        <w:rPr>
                          <w:b/>
                          <w:bCs/>
                        </w:rPr>
                        <w:t>STATUS</w:t>
                      </w:r>
                      <w:r>
                        <w:rPr>
                          <w:b/>
                          <w:bCs/>
                        </w:rPr>
                        <w:tab/>
                        <w:t>201</w:t>
                      </w:r>
                      <w:r w:rsidR="00BF58EC">
                        <w:rPr>
                          <w:b/>
                          <w:bCs/>
                        </w:rPr>
                        <w:t>9</w:t>
                      </w:r>
                    </w:p>
                  </w:txbxContent>
                </v:textbox>
                <w10:wrap anchorx="page"/>
              </v:shape>
            </w:pict>
          </mc:Fallback>
        </mc:AlternateContent>
      </w:r>
      <w:bookmarkStart w:id="4" w:name="A._CONTACT_INFORMATION_(PLEASE_PRINT)"/>
      <w:bookmarkEnd w:id="4"/>
      <w:r w:rsidR="009D7E35">
        <w:rPr>
          <w:b/>
          <w:bCs/>
        </w:rPr>
        <w:t>CONTACT INFORMATION (PLEASE</w:t>
      </w:r>
      <w:r w:rsidR="009D7E35">
        <w:rPr>
          <w:b/>
          <w:bCs/>
          <w:spacing w:val="-11"/>
        </w:rPr>
        <w:t xml:space="preserve"> </w:t>
      </w:r>
      <w:r w:rsidR="009D7E35">
        <w:rPr>
          <w:b/>
          <w:bCs/>
        </w:rPr>
        <w:t>PRINT)</w:t>
      </w:r>
    </w:p>
    <w:p w14:paraId="4613F958" w14:textId="77777777" w:rsidR="009D7E35" w:rsidRDefault="009D7E35">
      <w:pPr>
        <w:pStyle w:val="BodyText"/>
        <w:tabs>
          <w:tab w:val="left" w:pos="7240"/>
        </w:tabs>
        <w:kinsoku w:val="0"/>
        <w:overflowPunct w:val="0"/>
        <w:spacing w:before="45"/>
        <w:ind w:left="180"/>
        <w:rPr>
          <w:sz w:val="20"/>
          <w:szCs w:val="20"/>
        </w:rPr>
      </w:pPr>
      <w:r>
        <w:rPr>
          <w:sz w:val="20"/>
          <w:szCs w:val="20"/>
        </w:rPr>
        <w:t>Name of person completing</w:t>
      </w:r>
      <w:r>
        <w:rPr>
          <w:spacing w:val="-18"/>
          <w:sz w:val="20"/>
          <w:szCs w:val="20"/>
        </w:rPr>
        <w:t xml:space="preserve"> </w:t>
      </w:r>
      <w:r>
        <w:rPr>
          <w:sz w:val="20"/>
          <w:szCs w:val="20"/>
        </w:rPr>
        <w:t>report:</w:t>
      </w:r>
      <w:r>
        <w:rPr>
          <w:sz w:val="20"/>
          <w:szCs w:val="20"/>
          <w:u w:val="single" w:color="000000"/>
        </w:rPr>
        <w:t xml:space="preserve"> </w:t>
      </w:r>
      <w:r>
        <w:rPr>
          <w:sz w:val="20"/>
          <w:szCs w:val="20"/>
          <w:u w:val="single" w:color="000000"/>
        </w:rPr>
        <w:tab/>
      </w:r>
    </w:p>
    <w:p w14:paraId="07518FE5" w14:textId="77777777" w:rsidR="009D7E35" w:rsidRDefault="009D7E35">
      <w:pPr>
        <w:pStyle w:val="BodyText"/>
        <w:kinsoku w:val="0"/>
        <w:overflowPunct w:val="0"/>
        <w:rPr>
          <w:sz w:val="20"/>
          <w:szCs w:val="20"/>
        </w:rPr>
      </w:pPr>
      <w:r>
        <w:rPr>
          <w:rFonts w:ascii="Times New Roman" w:hAnsi="Times New Roman" w:cs="Times New Roman"/>
        </w:rPr>
        <w:br w:type="column"/>
      </w:r>
    </w:p>
    <w:p w14:paraId="5F09FF62" w14:textId="77777777" w:rsidR="009D7E35" w:rsidRDefault="009D7E35">
      <w:pPr>
        <w:pStyle w:val="BodyText"/>
        <w:tabs>
          <w:tab w:val="left" w:pos="3965"/>
        </w:tabs>
        <w:kinsoku w:val="0"/>
        <w:overflowPunct w:val="0"/>
        <w:spacing w:before="146" w:line="218" w:lineRule="exact"/>
        <w:ind w:left="140"/>
        <w:rPr>
          <w:sz w:val="20"/>
          <w:szCs w:val="20"/>
        </w:rPr>
      </w:pPr>
      <w:r>
        <w:rPr>
          <w:sz w:val="20"/>
          <w:szCs w:val="20"/>
        </w:rPr>
        <w:t>County/Jurisdiction:</w:t>
      </w:r>
      <w:r>
        <w:rPr>
          <w:sz w:val="20"/>
          <w:szCs w:val="20"/>
          <w:u w:val="single" w:color="000000"/>
        </w:rPr>
        <w:t xml:space="preserve"> </w:t>
      </w:r>
      <w:r>
        <w:rPr>
          <w:sz w:val="20"/>
          <w:szCs w:val="20"/>
          <w:u w:val="single" w:color="000000"/>
        </w:rPr>
        <w:tab/>
      </w:r>
    </w:p>
    <w:p w14:paraId="1D973F7A" w14:textId="77777777" w:rsidR="009D7E35" w:rsidRDefault="009D7E35">
      <w:pPr>
        <w:pStyle w:val="BodyText"/>
        <w:kinsoku w:val="0"/>
        <w:overflowPunct w:val="0"/>
        <w:spacing w:line="112" w:lineRule="exact"/>
        <w:ind w:left="1642"/>
        <w:rPr>
          <w:rFonts w:ascii="Times New Roman" w:hAnsi="Times New Roman" w:cs="Times New Roman"/>
          <w:sz w:val="12"/>
          <w:szCs w:val="12"/>
        </w:rPr>
      </w:pPr>
      <w:r>
        <w:rPr>
          <w:rFonts w:ascii="Times New Roman" w:hAnsi="Times New Roman" w:cs="Times New Roman"/>
          <w:sz w:val="12"/>
          <w:szCs w:val="12"/>
        </w:rPr>
        <w:t>(Distinguish Between Baltimore City and County)</w:t>
      </w:r>
    </w:p>
    <w:p w14:paraId="4E6ADBE0" w14:textId="77777777" w:rsidR="009D7E35" w:rsidRDefault="009D7E35">
      <w:pPr>
        <w:pStyle w:val="BodyText"/>
        <w:kinsoku w:val="0"/>
        <w:overflowPunct w:val="0"/>
        <w:spacing w:line="112" w:lineRule="exact"/>
        <w:ind w:left="1642"/>
        <w:rPr>
          <w:rFonts w:ascii="Times New Roman" w:hAnsi="Times New Roman" w:cs="Times New Roman"/>
          <w:sz w:val="12"/>
          <w:szCs w:val="12"/>
        </w:rPr>
        <w:sectPr w:rsidR="009D7E35">
          <w:type w:val="continuous"/>
          <w:pgSz w:w="12240" w:h="15840"/>
          <w:pgMar w:top="1420" w:right="160" w:bottom="280" w:left="360" w:header="720" w:footer="720" w:gutter="0"/>
          <w:cols w:num="2" w:space="720" w:equalWidth="0">
            <w:col w:w="7241" w:space="40"/>
            <w:col w:w="4439"/>
          </w:cols>
          <w:noEndnote/>
        </w:sectPr>
      </w:pPr>
    </w:p>
    <w:p w14:paraId="7481EED2" w14:textId="77777777" w:rsidR="009D7E35" w:rsidRDefault="009D7E35">
      <w:pPr>
        <w:pStyle w:val="BodyText"/>
        <w:tabs>
          <w:tab w:val="left" w:pos="2639"/>
          <w:tab w:val="left" w:pos="3213"/>
          <w:tab w:val="left" w:pos="5299"/>
          <w:tab w:val="left" w:pos="7235"/>
        </w:tabs>
        <w:kinsoku w:val="0"/>
        <w:overflowPunct w:val="0"/>
        <w:spacing w:before="158"/>
        <w:ind w:left="180"/>
        <w:rPr>
          <w:sz w:val="20"/>
          <w:szCs w:val="20"/>
        </w:rPr>
      </w:pPr>
      <w:r>
        <w:rPr>
          <w:sz w:val="20"/>
          <w:szCs w:val="20"/>
        </w:rPr>
        <w:t>Date</w:t>
      </w:r>
      <w:r>
        <w:rPr>
          <w:spacing w:val="-4"/>
          <w:sz w:val="20"/>
          <w:szCs w:val="20"/>
        </w:rPr>
        <w:t xml:space="preserve"> </w:t>
      </w:r>
      <w:r>
        <w:rPr>
          <w:sz w:val="20"/>
          <w:szCs w:val="20"/>
        </w:rPr>
        <w:t>report</w:t>
      </w:r>
      <w:r>
        <w:rPr>
          <w:spacing w:val="-3"/>
          <w:sz w:val="20"/>
          <w:szCs w:val="20"/>
        </w:rPr>
        <w:t xml:space="preserve"> </w:t>
      </w:r>
      <w:r>
        <w:rPr>
          <w:sz w:val="20"/>
          <w:szCs w:val="20"/>
        </w:rPr>
        <w:t>completed:</w:t>
      </w:r>
      <w:r>
        <w:rPr>
          <w:sz w:val="20"/>
          <w:szCs w:val="20"/>
          <w:u w:val="single" w:color="000000"/>
        </w:rPr>
        <w:t xml:space="preserve"> </w:t>
      </w:r>
      <w:r>
        <w:rPr>
          <w:sz w:val="20"/>
          <w:szCs w:val="20"/>
          <w:u w:val="single" w:color="000000"/>
        </w:rPr>
        <w:tab/>
        <w:t>/</w:t>
      </w:r>
      <w:r>
        <w:rPr>
          <w:sz w:val="20"/>
          <w:szCs w:val="20"/>
          <w:u w:val="single" w:color="000000"/>
        </w:rPr>
        <w:tab/>
        <w:t>/ 201</w:t>
      </w:r>
      <w:r w:rsidR="00BF58EC">
        <w:rPr>
          <w:sz w:val="20"/>
          <w:szCs w:val="20"/>
          <w:u w:val="single" w:color="000000"/>
        </w:rPr>
        <w:t>9</w:t>
      </w:r>
      <w:r>
        <w:rPr>
          <w:sz w:val="20"/>
          <w:szCs w:val="20"/>
          <w:u w:val="single" w:color="000000"/>
        </w:rPr>
        <w:t xml:space="preserve">  </w:t>
      </w:r>
      <w:r>
        <w:rPr>
          <w:spacing w:val="43"/>
          <w:sz w:val="20"/>
          <w:szCs w:val="20"/>
          <w:u w:val="single" w:color="000000"/>
        </w:rPr>
        <w:t xml:space="preserve"> </w:t>
      </w:r>
      <w:r>
        <w:rPr>
          <w:sz w:val="20"/>
          <w:szCs w:val="20"/>
        </w:rPr>
        <w:t>Phone:</w:t>
      </w:r>
      <w:r>
        <w:rPr>
          <w:spacing w:val="-2"/>
          <w:sz w:val="20"/>
          <w:szCs w:val="20"/>
        </w:rPr>
        <w:t xml:space="preserve"> </w:t>
      </w:r>
      <w:r>
        <w:rPr>
          <w:sz w:val="20"/>
          <w:szCs w:val="20"/>
          <w:u w:val="single" w:color="000000"/>
        </w:rPr>
        <w:t>(</w:t>
      </w:r>
      <w:r>
        <w:rPr>
          <w:sz w:val="20"/>
          <w:szCs w:val="20"/>
          <w:u w:val="single" w:color="000000"/>
        </w:rPr>
        <w:tab/>
        <w:t>)</w:t>
      </w:r>
      <w:r>
        <w:rPr>
          <w:sz w:val="20"/>
          <w:szCs w:val="20"/>
          <w:u w:val="single" w:color="000000"/>
        </w:rPr>
        <w:tab/>
      </w:r>
    </w:p>
    <w:p w14:paraId="37B3F550" w14:textId="77777777" w:rsidR="009D7E35" w:rsidRDefault="009D7E35">
      <w:pPr>
        <w:pStyle w:val="Heading3"/>
        <w:numPr>
          <w:ilvl w:val="0"/>
          <w:numId w:val="1"/>
        </w:numPr>
        <w:tabs>
          <w:tab w:val="left" w:pos="540"/>
        </w:tabs>
        <w:kinsoku w:val="0"/>
        <w:overflowPunct w:val="0"/>
        <w:spacing w:before="123"/>
      </w:pPr>
      <w:bookmarkStart w:id="5" w:name="B._SCHOOL_INFORMATION_(PLEASE_PRINT)"/>
      <w:bookmarkEnd w:id="5"/>
      <w:r>
        <w:t>SCHOOL INFORMATION (PLEASE</w:t>
      </w:r>
      <w:r>
        <w:rPr>
          <w:spacing w:val="-13"/>
        </w:rPr>
        <w:t xml:space="preserve"> </w:t>
      </w:r>
      <w:r>
        <w:t>PRINT)</w:t>
      </w:r>
    </w:p>
    <w:p w14:paraId="0DD6BDD4" w14:textId="77777777" w:rsidR="009D7E35" w:rsidRDefault="009D7E35">
      <w:pPr>
        <w:pStyle w:val="BodyText"/>
        <w:tabs>
          <w:tab w:val="left" w:pos="7123"/>
        </w:tabs>
        <w:kinsoku w:val="0"/>
        <w:overflowPunct w:val="0"/>
        <w:spacing w:before="42"/>
        <w:ind w:left="180"/>
        <w:rPr>
          <w:w w:val="99"/>
          <w:sz w:val="20"/>
          <w:szCs w:val="20"/>
        </w:rPr>
      </w:pPr>
      <w:r>
        <w:rPr>
          <w:sz w:val="20"/>
          <w:szCs w:val="20"/>
        </w:rPr>
        <w:t>Name of</w:t>
      </w:r>
      <w:r>
        <w:rPr>
          <w:spacing w:val="-8"/>
          <w:sz w:val="20"/>
          <w:szCs w:val="20"/>
        </w:rPr>
        <w:t xml:space="preserve"> </w:t>
      </w:r>
      <w:r>
        <w:rPr>
          <w:sz w:val="20"/>
          <w:szCs w:val="20"/>
        </w:rPr>
        <w:t>school:</w:t>
      </w:r>
      <w:r>
        <w:rPr>
          <w:spacing w:val="-1"/>
          <w:sz w:val="20"/>
          <w:szCs w:val="20"/>
        </w:rPr>
        <w:t xml:space="preserve"> </w:t>
      </w:r>
      <w:r>
        <w:rPr>
          <w:w w:val="99"/>
          <w:sz w:val="20"/>
          <w:szCs w:val="20"/>
          <w:u w:val="single" w:color="000000"/>
        </w:rPr>
        <w:t xml:space="preserve"> </w:t>
      </w:r>
      <w:r>
        <w:rPr>
          <w:sz w:val="20"/>
          <w:szCs w:val="20"/>
          <w:u w:val="single" w:color="000000"/>
        </w:rPr>
        <w:tab/>
      </w:r>
    </w:p>
    <w:p w14:paraId="023D3799" w14:textId="77777777" w:rsidR="009D7E35" w:rsidRDefault="009D7E35">
      <w:pPr>
        <w:pStyle w:val="BodyText"/>
        <w:kinsoku w:val="0"/>
        <w:overflowPunct w:val="0"/>
        <w:spacing w:before="158"/>
        <w:ind w:left="180"/>
        <w:rPr>
          <w:sz w:val="20"/>
          <w:szCs w:val="20"/>
        </w:rPr>
      </w:pPr>
      <w:r>
        <w:rPr>
          <w:rFonts w:ascii="Times New Roman" w:hAnsi="Times New Roman" w:cs="Times New Roman"/>
        </w:rPr>
        <w:br w:type="column"/>
      </w:r>
      <w:r>
        <w:rPr>
          <w:sz w:val="20"/>
          <w:szCs w:val="20"/>
        </w:rPr>
        <w:t>E-mail:</w:t>
      </w:r>
    </w:p>
    <w:p w14:paraId="018AAA4C" w14:textId="77777777" w:rsidR="009D7E35" w:rsidRDefault="009D7E35">
      <w:pPr>
        <w:pStyle w:val="BodyText"/>
        <w:kinsoku w:val="0"/>
        <w:overflowPunct w:val="0"/>
        <w:rPr>
          <w:sz w:val="20"/>
          <w:szCs w:val="20"/>
        </w:rPr>
      </w:pPr>
    </w:p>
    <w:p w14:paraId="3FB3E48D" w14:textId="77777777" w:rsidR="009D7E35" w:rsidRDefault="009D7E35">
      <w:pPr>
        <w:pStyle w:val="BodyText"/>
        <w:kinsoku w:val="0"/>
        <w:overflowPunct w:val="0"/>
        <w:spacing w:before="7"/>
        <w:rPr>
          <w:sz w:val="17"/>
          <w:szCs w:val="17"/>
        </w:rPr>
      </w:pPr>
    </w:p>
    <w:p w14:paraId="7353D5DF" w14:textId="77777777" w:rsidR="009D7E35" w:rsidRDefault="00CE38C2">
      <w:pPr>
        <w:pStyle w:val="BodyText"/>
        <w:tabs>
          <w:tab w:val="left" w:pos="1509"/>
          <w:tab w:val="left" w:pos="3902"/>
        </w:tabs>
        <w:kinsoku w:val="0"/>
        <w:overflowPunct w:val="0"/>
        <w:ind w:left="180"/>
        <w:rPr>
          <w:sz w:val="20"/>
          <w:szCs w:val="20"/>
        </w:rPr>
      </w:pPr>
      <w:r>
        <w:rPr>
          <w:noProof/>
        </w:rPr>
        <mc:AlternateContent>
          <mc:Choice Requires="wpg">
            <w:drawing>
              <wp:anchor distT="0" distB="0" distL="114300" distR="114300" simplePos="0" relativeHeight="251656192" behindDoc="0" locked="0" layoutInCell="0" allowOverlap="1" wp14:anchorId="5F03D851" wp14:editId="318E8A8C">
                <wp:simplePos x="0" y="0"/>
                <wp:positionH relativeFrom="page">
                  <wp:posOffset>5351145</wp:posOffset>
                </wp:positionH>
                <wp:positionV relativeFrom="paragraph">
                  <wp:posOffset>-311785</wp:posOffset>
                </wp:positionV>
                <wp:extent cx="1969770" cy="12700"/>
                <wp:effectExtent l="0" t="0" r="0" b="0"/>
                <wp:wrapNone/>
                <wp:docPr id="9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9770" cy="12700"/>
                          <a:chOff x="8427" y="-491"/>
                          <a:chExt cx="3102" cy="20"/>
                        </a:xfrm>
                      </wpg:grpSpPr>
                      <wps:wsp>
                        <wps:cNvPr id="93" name="Freeform 148"/>
                        <wps:cNvSpPr>
                          <a:spLocks/>
                        </wps:cNvSpPr>
                        <wps:spPr bwMode="auto">
                          <a:xfrm>
                            <a:off x="8433" y="-485"/>
                            <a:ext cx="3089" cy="20"/>
                          </a:xfrm>
                          <a:custGeom>
                            <a:avLst/>
                            <a:gdLst>
                              <a:gd name="T0" fmla="*/ 0 w 3089"/>
                              <a:gd name="T1" fmla="*/ 0 h 20"/>
                              <a:gd name="T2" fmla="*/ 3088 w 3089"/>
                              <a:gd name="T3" fmla="*/ 0 h 20"/>
                            </a:gdLst>
                            <a:ahLst/>
                            <a:cxnLst>
                              <a:cxn ang="0">
                                <a:pos x="T0" y="T1"/>
                              </a:cxn>
                              <a:cxn ang="0">
                                <a:pos x="T2" y="T3"/>
                              </a:cxn>
                            </a:cxnLst>
                            <a:rect l="0" t="0" r="r" b="b"/>
                            <a:pathLst>
                              <a:path w="3089" h="20">
                                <a:moveTo>
                                  <a:pt x="0" y="0"/>
                                </a:moveTo>
                                <a:lnTo>
                                  <a:pt x="308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4" name="Group 149"/>
                        <wpg:cNvGrpSpPr>
                          <a:grpSpLocks/>
                        </wpg:cNvGrpSpPr>
                        <wpg:grpSpPr bwMode="auto">
                          <a:xfrm>
                            <a:off x="8433" y="-483"/>
                            <a:ext cx="3087" cy="20"/>
                            <a:chOff x="8433" y="-483"/>
                            <a:chExt cx="3087" cy="20"/>
                          </a:xfrm>
                        </wpg:grpSpPr>
                        <wps:wsp>
                          <wps:cNvPr id="95" name="Freeform 150"/>
                          <wps:cNvSpPr>
                            <a:spLocks/>
                          </wps:cNvSpPr>
                          <wps:spPr bwMode="auto">
                            <a:xfrm>
                              <a:off x="8433" y="-483"/>
                              <a:ext cx="3087" cy="20"/>
                            </a:xfrm>
                            <a:custGeom>
                              <a:avLst/>
                              <a:gdLst>
                                <a:gd name="T0" fmla="*/ 0 w 3087"/>
                                <a:gd name="T1" fmla="*/ 0 h 20"/>
                                <a:gd name="T2" fmla="*/ 297 w 3087"/>
                                <a:gd name="T3" fmla="*/ 0 h 20"/>
                              </a:gdLst>
                              <a:ahLst/>
                              <a:cxnLst>
                                <a:cxn ang="0">
                                  <a:pos x="T0" y="T1"/>
                                </a:cxn>
                                <a:cxn ang="0">
                                  <a:pos x="T2" y="T3"/>
                                </a:cxn>
                              </a:cxnLst>
                              <a:rect l="0" t="0" r="r" b="b"/>
                              <a:pathLst>
                                <a:path w="3087" h="20">
                                  <a:moveTo>
                                    <a:pt x="0" y="0"/>
                                  </a:moveTo>
                                  <a:lnTo>
                                    <a:pt x="297"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51"/>
                          <wps:cNvSpPr>
                            <a:spLocks/>
                          </wps:cNvSpPr>
                          <wps:spPr bwMode="auto">
                            <a:xfrm>
                              <a:off x="8433" y="-483"/>
                              <a:ext cx="3087" cy="20"/>
                            </a:xfrm>
                            <a:custGeom>
                              <a:avLst/>
                              <a:gdLst>
                                <a:gd name="T0" fmla="*/ 299 w 3087"/>
                                <a:gd name="T1" fmla="*/ 0 h 20"/>
                                <a:gd name="T2" fmla="*/ 496 w 3087"/>
                                <a:gd name="T3" fmla="*/ 0 h 20"/>
                              </a:gdLst>
                              <a:ahLst/>
                              <a:cxnLst>
                                <a:cxn ang="0">
                                  <a:pos x="T0" y="T1"/>
                                </a:cxn>
                                <a:cxn ang="0">
                                  <a:pos x="T2" y="T3"/>
                                </a:cxn>
                              </a:cxnLst>
                              <a:rect l="0" t="0" r="r" b="b"/>
                              <a:pathLst>
                                <a:path w="3087" h="20">
                                  <a:moveTo>
                                    <a:pt x="299" y="0"/>
                                  </a:moveTo>
                                  <a:lnTo>
                                    <a:pt x="4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52"/>
                          <wps:cNvSpPr>
                            <a:spLocks/>
                          </wps:cNvSpPr>
                          <wps:spPr bwMode="auto">
                            <a:xfrm>
                              <a:off x="8433" y="-483"/>
                              <a:ext cx="3087" cy="20"/>
                            </a:xfrm>
                            <a:custGeom>
                              <a:avLst/>
                              <a:gdLst>
                                <a:gd name="T0" fmla="*/ 499 w 3087"/>
                                <a:gd name="T1" fmla="*/ 0 h 20"/>
                                <a:gd name="T2" fmla="*/ 696 w 3087"/>
                                <a:gd name="T3" fmla="*/ 0 h 20"/>
                              </a:gdLst>
                              <a:ahLst/>
                              <a:cxnLst>
                                <a:cxn ang="0">
                                  <a:pos x="T0" y="T1"/>
                                </a:cxn>
                                <a:cxn ang="0">
                                  <a:pos x="T2" y="T3"/>
                                </a:cxn>
                              </a:cxnLst>
                              <a:rect l="0" t="0" r="r" b="b"/>
                              <a:pathLst>
                                <a:path w="3087" h="20">
                                  <a:moveTo>
                                    <a:pt x="499" y="0"/>
                                  </a:moveTo>
                                  <a:lnTo>
                                    <a:pt x="6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53"/>
                          <wps:cNvSpPr>
                            <a:spLocks/>
                          </wps:cNvSpPr>
                          <wps:spPr bwMode="auto">
                            <a:xfrm>
                              <a:off x="8433" y="-483"/>
                              <a:ext cx="3087" cy="20"/>
                            </a:xfrm>
                            <a:custGeom>
                              <a:avLst/>
                              <a:gdLst>
                                <a:gd name="T0" fmla="*/ 698 w 3087"/>
                                <a:gd name="T1" fmla="*/ 0 h 20"/>
                                <a:gd name="T2" fmla="*/ 895 w 3087"/>
                                <a:gd name="T3" fmla="*/ 0 h 20"/>
                              </a:gdLst>
                              <a:ahLst/>
                              <a:cxnLst>
                                <a:cxn ang="0">
                                  <a:pos x="T0" y="T1"/>
                                </a:cxn>
                                <a:cxn ang="0">
                                  <a:pos x="T2" y="T3"/>
                                </a:cxn>
                              </a:cxnLst>
                              <a:rect l="0" t="0" r="r" b="b"/>
                              <a:pathLst>
                                <a:path w="3087" h="20">
                                  <a:moveTo>
                                    <a:pt x="698" y="0"/>
                                  </a:moveTo>
                                  <a:lnTo>
                                    <a:pt x="89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54"/>
                          <wps:cNvSpPr>
                            <a:spLocks/>
                          </wps:cNvSpPr>
                          <wps:spPr bwMode="auto">
                            <a:xfrm>
                              <a:off x="8433" y="-483"/>
                              <a:ext cx="3087" cy="20"/>
                            </a:xfrm>
                            <a:custGeom>
                              <a:avLst/>
                              <a:gdLst>
                                <a:gd name="T0" fmla="*/ 897 w 3087"/>
                                <a:gd name="T1" fmla="*/ 0 h 20"/>
                                <a:gd name="T2" fmla="*/ 1094 w 3087"/>
                                <a:gd name="T3" fmla="*/ 0 h 20"/>
                              </a:gdLst>
                              <a:ahLst/>
                              <a:cxnLst>
                                <a:cxn ang="0">
                                  <a:pos x="T0" y="T1"/>
                                </a:cxn>
                                <a:cxn ang="0">
                                  <a:pos x="T2" y="T3"/>
                                </a:cxn>
                              </a:cxnLst>
                              <a:rect l="0" t="0" r="r" b="b"/>
                              <a:pathLst>
                                <a:path w="3087" h="20">
                                  <a:moveTo>
                                    <a:pt x="897" y="0"/>
                                  </a:moveTo>
                                  <a:lnTo>
                                    <a:pt x="1094"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55"/>
                          <wps:cNvSpPr>
                            <a:spLocks/>
                          </wps:cNvSpPr>
                          <wps:spPr bwMode="auto">
                            <a:xfrm>
                              <a:off x="8433" y="-483"/>
                              <a:ext cx="3087" cy="20"/>
                            </a:xfrm>
                            <a:custGeom>
                              <a:avLst/>
                              <a:gdLst>
                                <a:gd name="T0" fmla="*/ 1096 w 3087"/>
                                <a:gd name="T1" fmla="*/ 0 h 20"/>
                                <a:gd name="T2" fmla="*/ 1293 w 3087"/>
                                <a:gd name="T3" fmla="*/ 0 h 20"/>
                              </a:gdLst>
                              <a:ahLst/>
                              <a:cxnLst>
                                <a:cxn ang="0">
                                  <a:pos x="T0" y="T1"/>
                                </a:cxn>
                                <a:cxn ang="0">
                                  <a:pos x="T2" y="T3"/>
                                </a:cxn>
                              </a:cxnLst>
                              <a:rect l="0" t="0" r="r" b="b"/>
                              <a:pathLst>
                                <a:path w="3087" h="20">
                                  <a:moveTo>
                                    <a:pt x="1096" y="0"/>
                                  </a:moveTo>
                                  <a:lnTo>
                                    <a:pt x="1293"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56"/>
                          <wps:cNvSpPr>
                            <a:spLocks/>
                          </wps:cNvSpPr>
                          <wps:spPr bwMode="auto">
                            <a:xfrm>
                              <a:off x="8433" y="-483"/>
                              <a:ext cx="3087" cy="20"/>
                            </a:xfrm>
                            <a:custGeom>
                              <a:avLst/>
                              <a:gdLst>
                                <a:gd name="T0" fmla="*/ 1295 w 3087"/>
                                <a:gd name="T1" fmla="*/ 0 h 20"/>
                                <a:gd name="T2" fmla="*/ 1492 w 3087"/>
                                <a:gd name="T3" fmla="*/ 0 h 20"/>
                              </a:gdLst>
                              <a:ahLst/>
                              <a:cxnLst>
                                <a:cxn ang="0">
                                  <a:pos x="T0" y="T1"/>
                                </a:cxn>
                                <a:cxn ang="0">
                                  <a:pos x="T2" y="T3"/>
                                </a:cxn>
                              </a:cxnLst>
                              <a:rect l="0" t="0" r="r" b="b"/>
                              <a:pathLst>
                                <a:path w="3087" h="20">
                                  <a:moveTo>
                                    <a:pt x="1295" y="0"/>
                                  </a:moveTo>
                                  <a:lnTo>
                                    <a:pt x="1492"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57"/>
                          <wps:cNvSpPr>
                            <a:spLocks/>
                          </wps:cNvSpPr>
                          <wps:spPr bwMode="auto">
                            <a:xfrm>
                              <a:off x="8433" y="-483"/>
                              <a:ext cx="3087" cy="20"/>
                            </a:xfrm>
                            <a:custGeom>
                              <a:avLst/>
                              <a:gdLst>
                                <a:gd name="T0" fmla="*/ 1495 w 3087"/>
                                <a:gd name="T1" fmla="*/ 0 h 20"/>
                                <a:gd name="T2" fmla="*/ 1692 w 3087"/>
                                <a:gd name="T3" fmla="*/ 0 h 20"/>
                              </a:gdLst>
                              <a:ahLst/>
                              <a:cxnLst>
                                <a:cxn ang="0">
                                  <a:pos x="T0" y="T1"/>
                                </a:cxn>
                                <a:cxn ang="0">
                                  <a:pos x="T2" y="T3"/>
                                </a:cxn>
                              </a:cxnLst>
                              <a:rect l="0" t="0" r="r" b="b"/>
                              <a:pathLst>
                                <a:path w="3087" h="20">
                                  <a:moveTo>
                                    <a:pt x="1495" y="0"/>
                                  </a:moveTo>
                                  <a:lnTo>
                                    <a:pt x="1692"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58"/>
                          <wps:cNvSpPr>
                            <a:spLocks/>
                          </wps:cNvSpPr>
                          <wps:spPr bwMode="auto">
                            <a:xfrm>
                              <a:off x="8433" y="-483"/>
                              <a:ext cx="3087" cy="20"/>
                            </a:xfrm>
                            <a:custGeom>
                              <a:avLst/>
                              <a:gdLst>
                                <a:gd name="T0" fmla="*/ 1694 w 3087"/>
                                <a:gd name="T1" fmla="*/ 0 h 20"/>
                                <a:gd name="T2" fmla="*/ 1891 w 3087"/>
                                <a:gd name="T3" fmla="*/ 0 h 20"/>
                              </a:gdLst>
                              <a:ahLst/>
                              <a:cxnLst>
                                <a:cxn ang="0">
                                  <a:pos x="T0" y="T1"/>
                                </a:cxn>
                                <a:cxn ang="0">
                                  <a:pos x="T2" y="T3"/>
                                </a:cxn>
                              </a:cxnLst>
                              <a:rect l="0" t="0" r="r" b="b"/>
                              <a:pathLst>
                                <a:path w="3087" h="20">
                                  <a:moveTo>
                                    <a:pt x="1694" y="0"/>
                                  </a:moveTo>
                                  <a:lnTo>
                                    <a:pt x="189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59"/>
                          <wps:cNvSpPr>
                            <a:spLocks/>
                          </wps:cNvSpPr>
                          <wps:spPr bwMode="auto">
                            <a:xfrm>
                              <a:off x="8433" y="-483"/>
                              <a:ext cx="3087" cy="20"/>
                            </a:xfrm>
                            <a:custGeom>
                              <a:avLst/>
                              <a:gdLst>
                                <a:gd name="T0" fmla="*/ 1893 w 3087"/>
                                <a:gd name="T1" fmla="*/ 0 h 20"/>
                                <a:gd name="T2" fmla="*/ 2090 w 3087"/>
                                <a:gd name="T3" fmla="*/ 0 h 20"/>
                              </a:gdLst>
                              <a:ahLst/>
                              <a:cxnLst>
                                <a:cxn ang="0">
                                  <a:pos x="T0" y="T1"/>
                                </a:cxn>
                                <a:cxn ang="0">
                                  <a:pos x="T2" y="T3"/>
                                </a:cxn>
                              </a:cxnLst>
                              <a:rect l="0" t="0" r="r" b="b"/>
                              <a:pathLst>
                                <a:path w="3087" h="20">
                                  <a:moveTo>
                                    <a:pt x="1893" y="0"/>
                                  </a:moveTo>
                                  <a:lnTo>
                                    <a:pt x="2090"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60"/>
                          <wps:cNvSpPr>
                            <a:spLocks/>
                          </wps:cNvSpPr>
                          <wps:spPr bwMode="auto">
                            <a:xfrm>
                              <a:off x="8433" y="-483"/>
                              <a:ext cx="3087" cy="20"/>
                            </a:xfrm>
                            <a:custGeom>
                              <a:avLst/>
                              <a:gdLst>
                                <a:gd name="T0" fmla="*/ 2092 w 3087"/>
                                <a:gd name="T1" fmla="*/ 0 h 20"/>
                                <a:gd name="T2" fmla="*/ 2289 w 3087"/>
                                <a:gd name="T3" fmla="*/ 0 h 20"/>
                              </a:gdLst>
                              <a:ahLst/>
                              <a:cxnLst>
                                <a:cxn ang="0">
                                  <a:pos x="T0" y="T1"/>
                                </a:cxn>
                                <a:cxn ang="0">
                                  <a:pos x="T2" y="T3"/>
                                </a:cxn>
                              </a:cxnLst>
                              <a:rect l="0" t="0" r="r" b="b"/>
                              <a:pathLst>
                                <a:path w="3087" h="20">
                                  <a:moveTo>
                                    <a:pt x="2092" y="0"/>
                                  </a:moveTo>
                                  <a:lnTo>
                                    <a:pt x="2289"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61"/>
                          <wps:cNvSpPr>
                            <a:spLocks/>
                          </wps:cNvSpPr>
                          <wps:spPr bwMode="auto">
                            <a:xfrm>
                              <a:off x="8433" y="-483"/>
                              <a:ext cx="3087" cy="20"/>
                            </a:xfrm>
                            <a:custGeom>
                              <a:avLst/>
                              <a:gdLst>
                                <a:gd name="T0" fmla="*/ 2291 w 3087"/>
                                <a:gd name="T1" fmla="*/ 0 h 20"/>
                                <a:gd name="T2" fmla="*/ 2488 w 3087"/>
                                <a:gd name="T3" fmla="*/ 0 h 20"/>
                              </a:gdLst>
                              <a:ahLst/>
                              <a:cxnLst>
                                <a:cxn ang="0">
                                  <a:pos x="T0" y="T1"/>
                                </a:cxn>
                                <a:cxn ang="0">
                                  <a:pos x="T2" y="T3"/>
                                </a:cxn>
                              </a:cxnLst>
                              <a:rect l="0" t="0" r="r" b="b"/>
                              <a:pathLst>
                                <a:path w="3087" h="20">
                                  <a:moveTo>
                                    <a:pt x="2291" y="0"/>
                                  </a:moveTo>
                                  <a:lnTo>
                                    <a:pt x="2488"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62"/>
                          <wps:cNvSpPr>
                            <a:spLocks/>
                          </wps:cNvSpPr>
                          <wps:spPr bwMode="auto">
                            <a:xfrm>
                              <a:off x="8433" y="-483"/>
                              <a:ext cx="3087" cy="20"/>
                            </a:xfrm>
                            <a:custGeom>
                              <a:avLst/>
                              <a:gdLst>
                                <a:gd name="T0" fmla="*/ 2491 w 3087"/>
                                <a:gd name="T1" fmla="*/ 0 h 20"/>
                                <a:gd name="T2" fmla="*/ 2688 w 3087"/>
                                <a:gd name="T3" fmla="*/ 0 h 20"/>
                              </a:gdLst>
                              <a:ahLst/>
                              <a:cxnLst>
                                <a:cxn ang="0">
                                  <a:pos x="T0" y="T1"/>
                                </a:cxn>
                                <a:cxn ang="0">
                                  <a:pos x="T2" y="T3"/>
                                </a:cxn>
                              </a:cxnLst>
                              <a:rect l="0" t="0" r="r" b="b"/>
                              <a:pathLst>
                                <a:path w="3087" h="20">
                                  <a:moveTo>
                                    <a:pt x="2491" y="0"/>
                                  </a:moveTo>
                                  <a:lnTo>
                                    <a:pt x="2688"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63"/>
                          <wps:cNvSpPr>
                            <a:spLocks/>
                          </wps:cNvSpPr>
                          <wps:spPr bwMode="auto">
                            <a:xfrm>
                              <a:off x="8433" y="-483"/>
                              <a:ext cx="3087" cy="20"/>
                            </a:xfrm>
                            <a:custGeom>
                              <a:avLst/>
                              <a:gdLst>
                                <a:gd name="T0" fmla="*/ 2690 w 3087"/>
                                <a:gd name="T1" fmla="*/ 0 h 20"/>
                                <a:gd name="T2" fmla="*/ 2887 w 3087"/>
                                <a:gd name="T3" fmla="*/ 0 h 20"/>
                              </a:gdLst>
                              <a:ahLst/>
                              <a:cxnLst>
                                <a:cxn ang="0">
                                  <a:pos x="T0" y="T1"/>
                                </a:cxn>
                                <a:cxn ang="0">
                                  <a:pos x="T2" y="T3"/>
                                </a:cxn>
                              </a:cxnLst>
                              <a:rect l="0" t="0" r="r" b="b"/>
                              <a:pathLst>
                                <a:path w="3087" h="20">
                                  <a:moveTo>
                                    <a:pt x="2690" y="0"/>
                                  </a:moveTo>
                                  <a:lnTo>
                                    <a:pt x="2887"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64"/>
                          <wps:cNvSpPr>
                            <a:spLocks/>
                          </wps:cNvSpPr>
                          <wps:spPr bwMode="auto">
                            <a:xfrm>
                              <a:off x="8433" y="-483"/>
                              <a:ext cx="3087" cy="20"/>
                            </a:xfrm>
                            <a:custGeom>
                              <a:avLst/>
                              <a:gdLst>
                                <a:gd name="T0" fmla="*/ 2889 w 3087"/>
                                <a:gd name="T1" fmla="*/ 0 h 20"/>
                                <a:gd name="T2" fmla="*/ 3086 w 3087"/>
                                <a:gd name="T3" fmla="*/ 0 h 20"/>
                              </a:gdLst>
                              <a:ahLst/>
                              <a:cxnLst>
                                <a:cxn ang="0">
                                  <a:pos x="T0" y="T1"/>
                                </a:cxn>
                                <a:cxn ang="0">
                                  <a:pos x="T2" y="T3"/>
                                </a:cxn>
                              </a:cxnLst>
                              <a:rect l="0" t="0" r="r" b="b"/>
                              <a:pathLst>
                                <a:path w="3087" h="20">
                                  <a:moveTo>
                                    <a:pt x="2889" y="0"/>
                                  </a:moveTo>
                                  <a:lnTo>
                                    <a:pt x="308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98D018" id="Group 147" o:spid="_x0000_s1026" style="position:absolute;margin-left:421.35pt;margin-top:-24.55pt;width:155.1pt;height:1pt;z-index:251656192;mso-position-horizontal-relative:page" coordorigin="8427,-491" coordsize="31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" o:allowincell="f">
                <v:shape id="Freeform 148" o:spid="_x0000_s1027" style="position:absolute;left:8433;top:-485;width:3089;height:20;visibility:visible;mso-wrap-style:square;v-text-anchor:top" coordsize="30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" path="m,l3088,e" filled="f" strokeweight=".6pt">
                  <v:path arrowok="t" o:connecttype="custom" o:connectlocs="0,0;3088,0" o:connectangles="0,0"/>
                </v:shape>
                <v:group id="Group 149" o:spid="_x0000_s1028" style="position:absolute;left:8433;top:-483;width:3087;height:20" coordorigin="8433,-483" coordsize="30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50" o:spid="_x0000_s1029" style="position:absolute;left:8433;top:-483;width:3087;height:20;visibility:visible;mso-wrap-style:square;v-text-anchor:top" coordsize="30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" path="m,l297,e" filled="f" strokeweight=".22817mm">
                    <v:path arrowok="t" o:connecttype="custom" o:connectlocs="0,0;297,0" o:connectangles="0,0"/>
                  </v:shape>
                  <v:shape id="Freeform 151" o:spid="_x0000_s1030" style="position:absolute;left:8433;top:-483;width:3087;height:20;visibility:visible;mso-wrap-style:square;v-text-anchor:top" coordsize="30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" path="m299,l496,e" filled="f" strokeweight=".22817mm">
                    <v:path arrowok="t" o:connecttype="custom" o:connectlocs="299,0;496,0" o:connectangles="0,0"/>
                  </v:shape>
                  <v:shape id="Freeform 152" o:spid="_x0000_s1031" style="position:absolute;left:8433;top:-483;width:3087;height:20;visibility:visible;mso-wrap-style:square;v-text-anchor:top" coordsize="30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" path="m499,l696,e" filled="f" strokeweight=".22817mm">
                    <v:path arrowok="t" o:connecttype="custom" o:connectlocs="499,0;696,0" o:connectangles="0,0"/>
                  </v:shape>
                  <v:shape id="Freeform 153" o:spid="_x0000_s1032" style="position:absolute;left:8433;top:-483;width:3087;height:20;visibility:visible;mso-wrap-style:square;v-text-anchor:top" coordsize="30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" path="m698,l895,e" filled="f" strokeweight=".22817mm">
                    <v:path arrowok="t" o:connecttype="custom" o:connectlocs="698,0;895,0" o:connectangles="0,0"/>
                  </v:shape>
                  <v:shape id="Freeform 154" o:spid="_x0000_s1033" style="position:absolute;left:8433;top:-483;width:3087;height:20;visibility:visible;mso-wrap-style:square;v-text-anchor:top" coordsize="30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" path="m897,r197,e" filled="f" strokeweight=".22817mm">
                    <v:path arrowok="t" o:connecttype="custom" o:connectlocs="897,0;1094,0" o:connectangles="0,0"/>
                  </v:shape>
                  <v:shape id="Freeform 155" o:spid="_x0000_s1034" style="position:absolute;left:8433;top:-483;width:3087;height:20;visibility:visible;mso-wrap-style:square;v-text-anchor:top" coordsize="30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" path="m1096,r197,e" filled="f" strokeweight=".22817mm">
                    <v:path arrowok="t" o:connecttype="custom" o:connectlocs="1096,0;1293,0" o:connectangles="0,0"/>
                  </v:shape>
                  <v:shape id="Freeform 156" o:spid="_x0000_s1035" style="position:absolute;left:8433;top:-483;width:3087;height:20;visibility:visible;mso-wrap-style:square;v-text-anchor:top" coordsize="30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" path="m1295,r197,e" filled="f" strokeweight=".22817mm">
                    <v:path arrowok="t" o:connecttype="custom" o:connectlocs="1295,0;1492,0" o:connectangles="0,0"/>
                  </v:shape>
                  <v:shape id="Freeform 157" o:spid="_x0000_s1036" style="position:absolute;left:8433;top:-483;width:3087;height:20;visibility:visible;mso-wrap-style:square;v-text-anchor:top" coordsize="30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" path="m1495,r197,e" filled="f" strokeweight=".22817mm">
                    <v:path arrowok="t" o:connecttype="custom" o:connectlocs="1495,0;1692,0" o:connectangles="0,0"/>
                  </v:shape>
                  <v:shape id="Freeform 158" o:spid="_x0000_s1037" style="position:absolute;left:8433;top:-483;width:3087;height:20;visibility:visible;mso-wrap-style:square;v-text-anchor:top" coordsize="30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" path="m1694,r197,e" filled="f" strokeweight=".22817mm">
                    <v:path arrowok="t" o:connecttype="custom" o:connectlocs="1694,0;1891,0" o:connectangles="0,0"/>
                  </v:shape>
                  <v:shape id="Freeform 159" o:spid="_x0000_s1038" style="position:absolute;left:8433;top:-483;width:3087;height:20;visibility:visible;mso-wrap-style:square;v-text-anchor:top" coordsize="30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" path="m1893,r197,e" filled="f" strokeweight=".22817mm">
                    <v:path arrowok="t" o:connecttype="custom" o:connectlocs="1893,0;2090,0" o:connectangles="0,0"/>
                  </v:shape>
                  <v:shape id="Freeform 160" o:spid="_x0000_s1039" style="position:absolute;left:8433;top:-483;width:3087;height:20;visibility:visible;mso-wrap-style:square;v-text-anchor:top" coordsize="30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" path="m2092,r197,e" filled="f" strokeweight=".22817mm">
                    <v:path arrowok="t" o:connecttype="custom" o:connectlocs="2092,0;2289,0" o:connectangles="0,0"/>
                  </v:shape>
                  <v:shape id="Freeform 161" o:spid="_x0000_s1040" style="position:absolute;left:8433;top:-483;width:3087;height:20;visibility:visible;mso-wrap-style:square;v-text-anchor:top" coordsize="30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" path="m2291,r197,e" filled="f" strokeweight=".22817mm">
                    <v:path arrowok="t" o:connecttype="custom" o:connectlocs="2291,0;2488,0" o:connectangles="0,0"/>
                  </v:shape>
                  <v:shape id="Freeform 162" o:spid="_x0000_s1041" style="position:absolute;left:8433;top:-483;width:3087;height:20;visibility:visible;mso-wrap-style:square;v-text-anchor:top" coordsize="30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" path="m2491,r197,e" filled="f" strokeweight=".22817mm">
                    <v:path arrowok="t" o:connecttype="custom" o:connectlocs="2491,0;2688,0" o:connectangles="0,0"/>
                  </v:shape>
                  <v:shape id="Freeform 163" o:spid="_x0000_s1042" style="position:absolute;left:8433;top:-483;width:3087;height:20;visibility:visible;mso-wrap-style:square;v-text-anchor:top" coordsize="30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" path="m2690,r197,e" filled="f" strokeweight=".22817mm">
                    <v:path arrowok="t" o:connecttype="custom" o:connectlocs="2690,0;2887,0" o:connectangles="0,0"/>
                  </v:shape>
                  <v:shape id="Freeform 164" o:spid="_x0000_s1043" style="position:absolute;left:8433;top:-483;width:3087;height:20;visibility:visible;mso-wrap-style:square;v-text-anchor:top" coordsize="30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" path="m2889,r197,e" filled="f" strokeweight=".22817mm">
                    <v:path arrowok="t" o:connecttype="custom" o:connectlocs="2889,0;3086,0" o:connectangles="0,0"/>
                  </v:shape>
                </v:group>
                <w10:wrap anchorx="page"/>
              </v:group>
            </w:pict>
          </mc:Fallback>
        </mc:AlternateContent>
      </w:r>
      <w:r w:rsidR="009D7E35">
        <w:rPr>
          <w:sz w:val="20"/>
          <w:szCs w:val="20"/>
        </w:rPr>
        <w:t>Phone:</w:t>
      </w:r>
      <w:r w:rsidR="009D7E35">
        <w:rPr>
          <w:spacing w:val="-2"/>
          <w:sz w:val="20"/>
          <w:szCs w:val="20"/>
        </w:rPr>
        <w:t xml:space="preserve"> </w:t>
      </w:r>
      <w:r w:rsidR="009D7E35">
        <w:rPr>
          <w:sz w:val="20"/>
          <w:szCs w:val="20"/>
          <w:u w:val="single" w:color="000000"/>
        </w:rPr>
        <w:t>(</w:t>
      </w:r>
      <w:r w:rsidR="009D7E35">
        <w:rPr>
          <w:sz w:val="20"/>
          <w:szCs w:val="20"/>
          <w:u w:val="single" w:color="000000"/>
        </w:rPr>
        <w:tab/>
        <w:t>)</w:t>
      </w:r>
      <w:r w:rsidR="009D7E35">
        <w:rPr>
          <w:sz w:val="20"/>
          <w:szCs w:val="20"/>
          <w:u w:val="single" w:color="000000"/>
        </w:rPr>
        <w:tab/>
      </w:r>
    </w:p>
    <w:p w14:paraId="7240C53E" w14:textId="77777777" w:rsidR="009D7E35" w:rsidRDefault="009D7E35">
      <w:pPr>
        <w:pStyle w:val="BodyText"/>
        <w:tabs>
          <w:tab w:val="left" w:pos="1509"/>
          <w:tab w:val="left" w:pos="3902"/>
        </w:tabs>
        <w:kinsoku w:val="0"/>
        <w:overflowPunct w:val="0"/>
        <w:ind w:left="180"/>
        <w:rPr>
          <w:sz w:val="20"/>
          <w:szCs w:val="20"/>
        </w:rPr>
        <w:sectPr w:rsidR="009D7E35">
          <w:type w:val="continuous"/>
          <w:pgSz w:w="12240" w:h="15840"/>
          <w:pgMar w:top="1420" w:right="160" w:bottom="280" w:left="360" w:header="720" w:footer="720" w:gutter="0"/>
          <w:cols w:num="2" w:space="720" w:equalWidth="0">
            <w:col w:w="7237" w:space="55"/>
            <w:col w:w="4428"/>
          </w:cols>
          <w:noEndnote/>
        </w:sectPr>
      </w:pPr>
    </w:p>
    <w:p w14:paraId="39DBD7D5" w14:textId="77777777" w:rsidR="009D7E35" w:rsidRDefault="009D7E35">
      <w:pPr>
        <w:pStyle w:val="BodyText"/>
        <w:kinsoku w:val="0"/>
        <w:overflowPunct w:val="0"/>
        <w:spacing w:before="2"/>
        <w:rPr>
          <w:sz w:val="15"/>
          <w:szCs w:val="15"/>
        </w:rPr>
      </w:pPr>
    </w:p>
    <w:p w14:paraId="41F3C70B" w14:textId="77777777" w:rsidR="009D7E35" w:rsidRDefault="009D7E35">
      <w:pPr>
        <w:pStyle w:val="BodyText"/>
        <w:kinsoku w:val="0"/>
        <w:overflowPunct w:val="0"/>
        <w:spacing w:before="2"/>
        <w:rPr>
          <w:sz w:val="15"/>
          <w:szCs w:val="15"/>
        </w:rPr>
        <w:sectPr w:rsidR="009D7E35">
          <w:type w:val="continuous"/>
          <w:pgSz w:w="12240" w:h="15840"/>
          <w:pgMar w:top="1420" w:right="160" w:bottom="280" w:left="360" w:header="720" w:footer="720" w:gutter="0"/>
          <w:cols w:space="720" w:equalWidth="0">
            <w:col w:w="11720"/>
          </w:cols>
          <w:noEndnote/>
        </w:sectPr>
      </w:pPr>
    </w:p>
    <w:p w14:paraId="4027C178" w14:textId="77777777" w:rsidR="009D7E35" w:rsidRDefault="00CE38C2">
      <w:pPr>
        <w:pStyle w:val="BodyText"/>
        <w:kinsoku w:val="0"/>
        <w:overflowPunct w:val="0"/>
        <w:spacing w:before="60"/>
        <w:ind w:left="180"/>
        <w:rPr>
          <w:w w:val="95"/>
          <w:sz w:val="20"/>
          <w:szCs w:val="20"/>
        </w:rPr>
      </w:pPr>
      <w:r>
        <w:rPr>
          <w:noProof/>
        </w:rPr>
        <mc:AlternateContent>
          <mc:Choice Requires="wpg">
            <w:drawing>
              <wp:anchor distT="0" distB="0" distL="114300" distR="114300" simplePos="0" relativeHeight="251657216" behindDoc="0" locked="0" layoutInCell="0" allowOverlap="1" wp14:anchorId="4465DEA5" wp14:editId="131B4C37">
                <wp:simplePos x="0" y="0"/>
                <wp:positionH relativeFrom="page">
                  <wp:posOffset>814070</wp:posOffset>
                </wp:positionH>
                <wp:positionV relativeFrom="paragraph">
                  <wp:posOffset>172720</wp:posOffset>
                </wp:positionV>
                <wp:extent cx="2600960" cy="12700"/>
                <wp:effectExtent l="0" t="0" r="0" b="0"/>
                <wp:wrapNone/>
                <wp:docPr id="69"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960" cy="12700"/>
                          <a:chOff x="1282" y="272"/>
                          <a:chExt cx="4096" cy="20"/>
                        </a:xfrm>
                      </wpg:grpSpPr>
                      <wps:wsp>
                        <wps:cNvPr id="70" name="Freeform 166"/>
                        <wps:cNvSpPr>
                          <a:spLocks/>
                        </wps:cNvSpPr>
                        <wps:spPr bwMode="auto">
                          <a:xfrm>
                            <a:off x="1288" y="278"/>
                            <a:ext cx="4083" cy="20"/>
                          </a:xfrm>
                          <a:custGeom>
                            <a:avLst/>
                            <a:gdLst>
                              <a:gd name="T0" fmla="*/ 0 w 4083"/>
                              <a:gd name="T1" fmla="*/ 0 h 20"/>
                              <a:gd name="T2" fmla="*/ 4082 w 4083"/>
                              <a:gd name="T3" fmla="*/ 0 h 20"/>
                            </a:gdLst>
                            <a:ahLst/>
                            <a:cxnLst>
                              <a:cxn ang="0">
                                <a:pos x="T0" y="T1"/>
                              </a:cxn>
                              <a:cxn ang="0">
                                <a:pos x="T2" y="T3"/>
                              </a:cxn>
                            </a:cxnLst>
                            <a:rect l="0" t="0" r="r" b="b"/>
                            <a:pathLst>
                              <a:path w="4083" h="20">
                                <a:moveTo>
                                  <a:pt x="0" y="0"/>
                                </a:moveTo>
                                <a:lnTo>
                                  <a:pt x="408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1" name="Group 167"/>
                        <wpg:cNvGrpSpPr>
                          <a:grpSpLocks/>
                        </wpg:cNvGrpSpPr>
                        <wpg:grpSpPr bwMode="auto">
                          <a:xfrm>
                            <a:off x="1288" y="279"/>
                            <a:ext cx="4083" cy="20"/>
                            <a:chOff x="1288" y="279"/>
                            <a:chExt cx="4083" cy="20"/>
                          </a:xfrm>
                        </wpg:grpSpPr>
                        <wps:wsp>
                          <wps:cNvPr id="72" name="Freeform 168"/>
                          <wps:cNvSpPr>
                            <a:spLocks/>
                          </wps:cNvSpPr>
                          <wps:spPr bwMode="auto">
                            <a:xfrm>
                              <a:off x="1288" y="279"/>
                              <a:ext cx="4083" cy="20"/>
                            </a:xfrm>
                            <a:custGeom>
                              <a:avLst/>
                              <a:gdLst>
                                <a:gd name="T0" fmla="*/ 0 w 4083"/>
                                <a:gd name="T1" fmla="*/ 0 h 20"/>
                                <a:gd name="T2" fmla="*/ 297 w 4083"/>
                                <a:gd name="T3" fmla="*/ 0 h 20"/>
                              </a:gdLst>
                              <a:ahLst/>
                              <a:cxnLst>
                                <a:cxn ang="0">
                                  <a:pos x="T0" y="T1"/>
                                </a:cxn>
                                <a:cxn ang="0">
                                  <a:pos x="T2" y="T3"/>
                                </a:cxn>
                              </a:cxnLst>
                              <a:rect l="0" t="0" r="r" b="b"/>
                              <a:pathLst>
                                <a:path w="4083" h="20">
                                  <a:moveTo>
                                    <a:pt x="0" y="0"/>
                                  </a:moveTo>
                                  <a:lnTo>
                                    <a:pt x="297"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69"/>
                          <wps:cNvSpPr>
                            <a:spLocks/>
                          </wps:cNvSpPr>
                          <wps:spPr bwMode="auto">
                            <a:xfrm>
                              <a:off x="1288" y="279"/>
                              <a:ext cx="4083" cy="20"/>
                            </a:xfrm>
                            <a:custGeom>
                              <a:avLst/>
                              <a:gdLst>
                                <a:gd name="T0" fmla="*/ 299 w 4083"/>
                                <a:gd name="T1" fmla="*/ 0 h 20"/>
                                <a:gd name="T2" fmla="*/ 496 w 4083"/>
                                <a:gd name="T3" fmla="*/ 0 h 20"/>
                              </a:gdLst>
                              <a:ahLst/>
                              <a:cxnLst>
                                <a:cxn ang="0">
                                  <a:pos x="T0" y="T1"/>
                                </a:cxn>
                                <a:cxn ang="0">
                                  <a:pos x="T2" y="T3"/>
                                </a:cxn>
                              </a:cxnLst>
                              <a:rect l="0" t="0" r="r" b="b"/>
                              <a:pathLst>
                                <a:path w="4083" h="20">
                                  <a:moveTo>
                                    <a:pt x="299" y="0"/>
                                  </a:moveTo>
                                  <a:lnTo>
                                    <a:pt x="4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70"/>
                          <wps:cNvSpPr>
                            <a:spLocks/>
                          </wps:cNvSpPr>
                          <wps:spPr bwMode="auto">
                            <a:xfrm>
                              <a:off x="1288" y="279"/>
                              <a:ext cx="4083" cy="20"/>
                            </a:xfrm>
                            <a:custGeom>
                              <a:avLst/>
                              <a:gdLst>
                                <a:gd name="T0" fmla="*/ 499 w 4083"/>
                                <a:gd name="T1" fmla="*/ 0 h 20"/>
                                <a:gd name="T2" fmla="*/ 696 w 4083"/>
                                <a:gd name="T3" fmla="*/ 0 h 20"/>
                              </a:gdLst>
                              <a:ahLst/>
                              <a:cxnLst>
                                <a:cxn ang="0">
                                  <a:pos x="T0" y="T1"/>
                                </a:cxn>
                                <a:cxn ang="0">
                                  <a:pos x="T2" y="T3"/>
                                </a:cxn>
                              </a:cxnLst>
                              <a:rect l="0" t="0" r="r" b="b"/>
                              <a:pathLst>
                                <a:path w="4083" h="20">
                                  <a:moveTo>
                                    <a:pt x="499" y="0"/>
                                  </a:moveTo>
                                  <a:lnTo>
                                    <a:pt x="6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71"/>
                          <wps:cNvSpPr>
                            <a:spLocks/>
                          </wps:cNvSpPr>
                          <wps:spPr bwMode="auto">
                            <a:xfrm>
                              <a:off x="1288" y="279"/>
                              <a:ext cx="4083" cy="20"/>
                            </a:xfrm>
                            <a:custGeom>
                              <a:avLst/>
                              <a:gdLst>
                                <a:gd name="T0" fmla="*/ 698 w 4083"/>
                                <a:gd name="T1" fmla="*/ 0 h 20"/>
                                <a:gd name="T2" fmla="*/ 895 w 4083"/>
                                <a:gd name="T3" fmla="*/ 0 h 20"/>
                              </a:gdLst>
                              <a:ahLst/>
                              <a:cxnLst>
                                <a:cxn ang="0">
                                  <a:pos x="T0" y="T1"/>
                                </a:cxn>
                                <a:cxn ang="0">
                                  <a:pos x="T2" y="T3"/>
                                </a:cxn>
                              </a:cxnLst>
                              <a:rect l="0" t="0" r="r" b="b"/>
                              <a:pathLst>
                                <a:path w="4083" h="20">
                                  <a:moveTo>
                                    <a:pt x="698" y="0"/>
                                  </a:moveTo>
                                  <a:lnTo>
                                    <a:pt x="89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172"/>
                          <wps:cNvSpPr>
                            <a:spLocks/>
                          </wps:cNvSpPr>
                          <wps:spPr bwMode="auto">
                            <a:xfrm>
                              <a:off x="1288" y="279"/>
                              <a:ext cx="4083" cy="20"/>
                            </a:xfrm>
                            <a:custGeom>
                              <a:avLst/>
                              <a:gdLst>
                                <a:gd name="T0" fmla="*/ 897 w 4083"/>
                                <a:gd name="T1" fmla="*/ 0 h 20"/>
                                <a:gd name="T2" fmla="*/ 1094 w 4083"/>
                                <a:gd name="T3" fmla="*/ 0 h 20"/>
                              </a:gdLst>
                              <a:ahLst/>
                              <a:cxnLst>
                                <a:cxn ang="0">
                                  <a:pos x="T0" y="T1"/>
                                </a:cxn>
                                <a:cxn ang="0">
                                  <a:pos x="T2" y="T3"/>
                                </a:cxn>
                              </a:cxnLst>
                              <a:rect l="0" t="0" r="r" b="b"/>
                              <a:pathLst>
                                <a:path w="4083" h="20">
                                  <a:moveTo>
                                    <a:pt x="897" y="0"/>
                                  </a:moveTo>
                                  <a:lnTo>
                                    <a:pt x="1094"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73"/>
                          <wps:cNvSpPr>
                            <a:spLocks/>
                          </wps:cNvSpPr>
                          <wps:spPr bwMode="auto">
                            <a:xfrm>
                              <a:off x="1288" y="279"/>
                              <a:ext cx="4083" cy="20"/>
                            </a:xfrm>
                            <a:custGeom>
                              <a:avLst/>
                              <a:gdLst>
                                <a:gd name="T0" fmla="*/ 1096 w 4083"/>
                                <a:gd name="T1" fmla="*/ 0 h 20"/>
                                <a:gd name="T2" fmla="*/ 1293 w 4083"/>
                                <a:gd name="T3" fmla="*/ 0 h 20"/>
                              </a:gdLst>
                              <a:ahLst/>
                              <a:cxnLst>
                                <a:cxn ang="0">
                                  <a:pos x="T0" y="T1"/>
                                </a:cxn>
                                <a:cxn ang="0">
                                  <a:pos x="T2" y="T3"/>
                                </a:cxn>
                              </a:cxnLst>
                              <a:rect l="0" t="0" r="r" b="b"/>
                              <a:pathLst>
                                <a:path w="4083" h="20">
                                  <a:moveTo>
                                    <a:pt x="1096" y="0"/>
                                  </a:moveTo>
                                  <a:lnTo>
                                    <a:pt x="1293"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174"/>
                          <wps:cNvSpPr>
                            <a:spLocks/>
                          </wps:cNvSpPr>
                          <wps:spPr bwMode="auto">
                            <a:xfrm>
                              <a:off x="1288" y="279"/>
                              <a:ext cx="4083" cy="20"/>
                            </a:xfrm>
                            <a:custGeom>
                              <a:avLst/>
                              <a:gdLst>
                                <a:gd name="T0" fmla="*/ 1295 w 4083"/>
                                <a:gd name="T1" fmla="*/ 0 h 20"/>
                                <a:gd name="T2" fmla="*/ 1492 w 4083"/>
                                <a:gd name="T3" fmla="*/ 0 h 20"/>
                              </a:gdLst>
                              <a:ahLst/>
                              <a:cxnLst>
                                <a:cxn ang="0">
                                  <a:pos x="T0" y="T1"/>
                                </a:cxn>
                                <a:cxn ang="0">
                                  <a:pos x="T2" y="T3"/>
                                </a:cxn>
                              </a:cxnLst>
                              <a:rect l="0" t="0" r="r" b="b"/>
                              <a:pathLst>
                                <a:path w="4083" h="20">
                                  <a:moveTo>
                                    <a:pt x="1295" y="0"/>
                                  </a:moveTo>
                                  <a:lnTo>
                                    <a:pt x="1492"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175"/>
                          <wps:cNvSpPr>
                            <a:spLocks/>
                          </wps:cNvSpPr>
                          <wps:spPr bwMode="auto">
                            <a:xfrm>
                              <a:off x="1288" y="279"/>
                              <a:ext cx="4083" cy="20"/>
                            </a:xfrm>
                            <a:custGeom>
                              <a:avLst/>
                              <a:gdLst>
                                <a:gd name="T0" fmla="*/ 1495 w 4083"/>
                                <a:gd name="T1" fmla="*/ 0 h 20"/>
                                <a:gd name="T2" fmla="*/ 1692 w 4083"/>
                                <a:gd name="T3" fmla="*/ 0 h 20"/>
                              </a:gdLst>
                              <a:ahLst/>
                              <a:cxnLst>
                                <a:cxn ang="0">
                                  <a:pos x="T0" y="T1"/>
                                </a:cxn>
                                <a:cxn ang="0">
                                  <a:pos x="T2" y="T3"/>
                                </a:cxn>
                              </a:cxnLst>
                              <a:rect l="0" t="0" r="r" b="b"/>
                              <a:pathLst>
                                <a:path w="4083" h="20">
                                  <a:moveTo>
                                    <a:pt x="1495" y="0"/>
                                  </a:moveTo>
                                  <a:lnTo>
                                    <a:pt x="1692"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176"/>
                          <wps:cNvSpPr>
                            <a:spLocks/>
                          </wps:cNvSpPr>
                          <wps:spPr bwMode="auto">
                            <a:xfrm>
                              <a:off x="1288" y="279"/>
                              <a:ext cx="4083" cy="20"/>
                            </a:xfrm>
                            <a:custGeom>
                              <a:avLst/>
                              <a:gdLst>
                                <a:gd name="T0" fmla="*/ 1694 w 4083"/>
                                <a:gd name="T1" fmla="*/ 0 h 20"/>
                                <a:gd name="T2" fmla="*/ 1891 w 4083"/>
                                <a:gd name="T3" fmla="*/ 0 h 20"/>
                              </a:gdLst>
                              <a:ahLst/>
                              <a:cxnLst>
                                <a:cxn ang="0">
                                  <a:pos x="T0" y="T1"/>
                                </a:cxn>
                                <a:cxn ang="0">
                                  <a:pos x="T2" y="T3"/>
                                </a:cxn>
                              </a:cxnLst>
                              <a:rect l="0" t="0" r="r" b="b"/>
                              <a:pathLst>
                                <a:path w="4083" h="20">
                                  <a:moveTo>
                                    <a:pt x="1694" y="0"/>
                                  </a:moveTo>
                                  <a:lnTo>
                                    <a:pt x="189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177"/>
                          <wps:cNvSpPr>
                            <a:spLocks/>
                          </wps:cNvSpPr>
                          <wps:spPr bwMode="auto">
                            <a:xfrm>
                              <a:off x="1288" y="279"/>
                              <a:ext cx="4083" cy="20"/>
                            </a:xfrm>
                            <a:custGeom>
                              <a:avLst/>
                              <a:gdLst>
                                <a:gd name="T0" fmla="*/ 1893 w 4083"/>
                                <a:gd name="T1" fmla="*/ 0 h 20"/>
                                <a:gd name="T2" fmla="*/ 2090 w 4083"/>
                                <a:gd name="T3" fmla="*/ 0 h 20"/>
                              </a:gdLst>
                              <a:ahLst/>
                              <a:cxnLst>
                                <a:cxn ang="0">
                                  <a:pos x="T0" y="T1"/>
                                </a:cxn>
                                <a:cxn ang="0">
                                  <a:pos x="T2" y="T3"/>
                                </a:cxn>
                              </a:cxnLst>
                              <a:rect l="0" t="0" r="r" b="b"/>
                              <a:pathLst>
                                <a:path w="4083" h="20">
                                  <a:moveTo>
                                    <a:pt x="1893" y="0"/>
                                  </a:moveTo>
                                  <a:lnTo>
                                    <a:pt x="2090"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178"/>
                          <wps:cNvSpPr>
                            <a:spLocks/>
                          </wps:cNvSpPr>
                          <wps:spPr bwMode="auto">
                            <a:xfrm>
                              <a:off x="1288" y="279"/>
                              <a:ext cx="4083" cy="20"/>
                            </a:xfrm>
                            <a:custGeom>
                              <a:avLst/>
                              <a:gdLst>
                                <a:gd name="T0" fmla="*/ 2092 w 4083"/>
                                <a:gd name="T1" fmla="*/ 0 h 20"/>
                                <a:gd name="T2" fmla="*/ 2289 w 4083"/>
                                <a:gd name="T3" fmla="*/ 0 h 20"/>
                              </a:gdLst>
                              <a:ahLst/>
                              <a:cxnLst>
                                <a:cxn ang="0">
                                  <a:pos x="T0" y="T1"/>
                                </a:cxn>
                                <a:cxn ang="0">
                                  <a:pos x="T2" y="T3"/>
                                </a:cxn>
                              </a:cxnLst>
                              <a:rect l="0" t="0" r="r" b="b"/>
                              <a:pathLst>
                                <a:path w="4083" h="20">
                                  <a:moveTo>
                                    <a:pt x="2092" y="0"/>
                                  </a:moveTo>
                                  <a:lnTo>
                                    <a:pt x="2289"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179"/>
                          <wps:cNvSpPr>
                            <a:spLocks/>
                          </wps:cNvSpPr>
                          <wps:spPr bwMode="auto">
                            <a:xfrm>
                              <a:off x="1288" y="279"/>
                              <a:ext cx="4083" cy="20"/>
                            </a:xfrm>
                            <a:custGeom>
                              <a:avLst/>
                              <a:gdLst>
                                <a:gd name="T0" fmla="*/ 2292 w 4083"/>
                                <a:gd name="T1" fmla="*/ 0 h 20"/>
                                <a:gd name="T2" fmla="*/ 2488 w 4083"/>
                                <a:gd name="T3" fmla="*/ 0 h 20"/>
                              </a:gdLst>
                              <a:ahLst/>
                              <a:cxnLst>
                                <a:cxn ang="0">
                                  <a:pos x="T0" y="T1"/>
                                </a:cxn>
                                <a:cxn ang="0">
                                  <a:pos x="T2" y="T3"/>
                                </a:cxn>
                              </a:cxnLst>
                              <a:rect l="0" t="0" r="r" b="b"/>
                              <a:pathLst>
                                <a:path w="4083" h="20">
                                  <a:moveTo>
                                    <a:pt x="2292" y="0"/>
                                  </a:moveTo>
                                  <a:lnTo>
                                    <a:pt x="2488"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80"/>
                          <wps:cNvSpPr>
                            <a:spLocks/>
                          </wps:cNvSpPr>
                          <wps:spPr bwMode="auto">
                            <a:xfrm>
                              <a:off x="1288" y="279"/>
                              <a:ext cx="4083" cy="20"/>
                            </a:xfrm>
                            <a:custGeom>
                              <a:avLst/>
                              <a:gdLst>
                                <a:gd name="T0" fmla="*/ 2491 w 4083"/>
                                <a:gd name="T1" fmla="*/ 0 h 20"/>
                                <a:gd name="T2" fmla="*/ 2688 w 4083"/>
                                <a:gd name="T3" fmla="*/ 0 h 20"/>
                              </a:gdLst>
                              <a:ahLst/>
                              <a:cxnLst>
                                <a:cxn ang="0">
                                  <a:pos x="T0" y="T1"/>
                                </a:cxn>
                                <a:cxn ang="0">
                                  <a:pos x="T2" y="T3"/>
                                </a:cxn>
                              </a:cxnLst>
                              <a:rect l="0" t="0" r="r" b="b"/>
                              <a:pathLst>
                                <a:path w="4083" h="20">
                                  <a:moveTo>
                                    <a:pt x="2491" y="0"/>
                                  </a:moveTo>
                                  <a:lnTo>
                                    <a:pt x="2688"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81"/>
                          <wps:cNvSpPr>
                            <a:spLocks/>
                          </wps:cNvSpPr>
                          <wps:spPr bwMode="auto">
                            <a:xfrm>
                              <a:off x="1288" y="279"/>
                              <a:ext cx="4083" cy="20"/>
                            </a:xfrm>
                            <a:custGeom>
                              <a:avLst/>
                              <a:gdLst>
                                <a:gd name="T0" fmla="*/ 2690 w 4083"/>
                                <a:gd name="T1" fmla="*/ 0 h 20"/>
                                <a:gd name="T2" fmla="*/ 2887 w 4083"/>
                                <a:gd name="T3" fmla="*/ 0 h 20"/>
                              </a:gdLst>
                              <a:ahLst/>
                              <a:cxnLst>
                                <a:cxn ang="0">
                                  <a:pos x="T0" y="T1"/>
                                </a:cxn>
                                <a:cxn ang="0">
                                  <a:pos x="T2" y="T3"/>
                                </a:cxn>
                              </a:cxnLst>
                              <a:rect l="0" t="0" r="r" b="b"/>
                              <a:pathLst>
                                <a:path w="4083" h="20">
                                  <a:moveTo>
                                    <a:pt x="2690" y="0"/>
                                  </a:moveTo>
                                  <a:lnTo>
                                    <a:pt x="2887"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82"/>
                          <wps:cNvSpPr>
                            <a:spLocks/>
                          </wps:cNvSpPr>
                          <wps:spPr bwMode="auto">
                            <a:xfrm>
                              <a:off x="1288" y="279"/>
                              <a:ext cx="4083" cy="20"/>
                            </a:xfrm>
                            <a:custGeom>
                              <a:avLst/>
                              <a:gdLst>
                                <a:gd name="T0" fmla="*/ 2889 w 4083"/>
                                <a:gd name="T1" fmla="*/ 0 h 20"/>
                                <a:gd name="T2" fmla="*/ 3086 w 4083"/>
                                <a:gd name="T3" fmla="*/ 0 h 20"/>
                              </a:gdLst>
                              <a:ahLst/>
                              <a:cxnLst>
                                <a:cxn ang="0">
                                  <a:pos x="T0" y="T1"/>
                                </a:cxn>
                                <a:cxn ang="0">
                                  <a:pos x="T2" y="T3"/>
                                </a:cxn>
                              </a:cxnLst>
                              <a:rect l="0" t="0" r="r" b="b"/>
                              <a:pathLst>
                                <a:path w="4083" h="20">
                                  <a:moveTo>
                                    <a:pt x="2889" y="0"/>
                                  </a:moveTo>
                                  <a:lnTo>
                                    <a:pt x="308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183"/>
                          <wps:cNvSpPr>
                            <a:spLocks/>
                          </wps:cNvSpPr>
                          <wps:spPr bwMode="auto">
                            <a:xfrm>
                              <a:off x="1288" y="279"/>
                              <a:ext cx="4083" cy="20"/>
                            </a:xfrm>
                            <a:custGeom>
                              <a:avLst/>
                              <a:gdLst>
                                <a:gd name="T0" fmla="*/ 3088 w 4083"/>
                                <a:gd name="T1" fmla="*/ 0 h 20"/>
                                <a:gd name="T2" fmla="*/ 3285 w 4083"/>
                                <a:gd name="T3" fmla="*/ 0 h 20"/>
                              </a:gdLst>
                              <a:ahLst/>
                              <a:cxnLst>
                                <a:cxn ang="0">
                                  <a:pos x="T0" y="T1"/>
                                </a:cxn>
                                <a:cxn ang="0">
                                  <a:pos x="T2" y="T3"/>
                                </a:cxn>
                              </a:cxnLst>
                              <a:rect l="0" t="0" r="r" b="b"/>
                              <a:pathLst>
                                <a:path w="4083" h="20">
                                  <a:moveTo>
                                    <a:pt x="3088" y="0"/>
                                  </a:moveTo>
                                  <a:lnTo>
                                    <a:pt x="328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84"/>
                          <wps:cNvSpPr>
                            <a:spLocks/>
                          </wps:cNvSpPr>
                          <wps:spPr bwMode="auto">
                            <a:xfrm>
                              <a:off x="1288" y="279"/>
                              <a:ext cx="4083" cy="20"/>
                            </a:xfrm>
                            <a:custGeom>
                              <a:avLst/>
                              <a:gdLst>
                                <a:gd name="T0" fmla="*/ 3288 w 4083"/>
                                <a:gd name="T1" fmla="*/ 0 h 20"/>
                                <a:gd name="T2" fmla="*/ 3484 w 4083"/>
                                <a:gd name="T3" fmla="*/ 0 h 20"/>
                              </a:gdLst>
                              <a:ahLst/>
                              <a:cxnLst>
                                <a:cxn ang="0">
                                  <a:pos x="T0" y="T1"/>
                                </a:cxn>
                                <a:cxn ang="0">
                                  <a:pos x="T2" y="T3"/>
                                </a:cxn>
                              </a:cxnLst>
                              <a:rect l="0" t="0" r="r" b="b"/>
                              <a:pathLst>
                                <a:path w="4083" h="20">
                                  <a:moveTo>
                                    <a:pt x="3288" y="0"/>
                                  </a:moveTo>
                                  <a:lnTo>
                                    <a:pt x="3484"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85"/>
                          <wps:cNvSpPr>
                            <a:spLocks/>
                          </wps:cNvSpPr>
                          <wps:spPr bwMode="auto">
                            <a:xfrm>
                              <a:off x="1288" y="279"/>
                              <a:ext cx="4083" cy="20"/>
                            </a:xfrm>
                            <a:custGeom>
                              <a:avLst/>
                              <a:gdLst>
                                <a:gd name="T0" fmla="*/ 3487 w 4083"/>
                                <a:gd name="T1" fmla="*/ 0 h 20"/>
                                <a:gd name="T2" fmla="*/ 3684 w 4083"/>
                                <a:gd name="T3" fmla="*/ 0 h 20"/>
                              </a:gdLst>
                              <a:ahLst/>
                              <a:cxnLst>
                                <a:cxn ang="0">
                                  <a:pos x="T0" y="T1"/>
                                </a:cxn>
                                <a:cxn ang="0">
                                  <a:pos x="T2" y="T3"/>
                                </a:cxn>
                              </a:cxnLst>
                              <a:rect l="0" t="0" r="r" b="b"/>
                              <a:pathLst>
                                <a:path w="4083" h="20">
                                  <a:moveTo>
                                    <a:pt x="3487" y="0"/>
                                  </a:moveTo>
                                  <a:lnTo>
                                    <a:pt x="3684"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86"/>
                          <wps:cNvSpPr>
                            <a:spLocks/>
                          </wps:cNvSpPr>
                          <wps:spPr bwMode="auto">
                            <a:xfrm>
                              <a:off x="1288" y="279"/>
                              <a:ext cx="4083" cy="20"/>
                            </a:xfrm>
                            <a:custGeom>
                              <a:avLst/>
                              <a:gdLst>
                                <a:gd name="T0" fmla="*/ 3686 w 4083"/>
                                <a:gd name="T1" fmla="*/ 0 h 20"/>
                                <a:gd name="T2" fmla="*/ 3883 w 4083"/>
                                <a:gd name="T3" fmla="*/ 0 h 20"/>
                              </a:gdLst>
                              <a:ahLst/>
                              <a:cxnLst>
                                <a:cxn ang="0">
                                  <a:pos x="T0" y="T1"/>
                                </a:cxn>
                                <a:cxn ang="0">
                                  <a:pos x="T2" y="T3"/>
                                </a:cxn>
                              </a:cxnLst>
                              <a:rect l="0" t="0" r="r" b="b"/>
                              <a:pathLst>
                                <a:path w="4083" h="20">
                                  <a:moveTo>
                                    <a:pt x="3686" y="0"/>
                                  </a:moveTo>
                                  <a:lnTo>
                                    <a:pt x="3883"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187"/>
                          <wps:cNvSpPr>
                            <a:spLocks/>
                          </wps:cNvSpPr>
                          <wps:spPr bwMode="auto">
                            <a:xfrm>
                              <a:off x="1288" y="279"/>
                              <a:ext cx="4083" cy="20"/>
                            </a:xfrm>
                            <a:custGeom>
                              <a:avLst/>
                              <a:gdLst>
                                <a:gd name="T0" fmla="*/ 3885 w 4083"/>
                                <a:gd name="T1" fmla="*/ 0 h 20"/>
                                <a:gd name="T2" fmla="*/ 4082 w 4083"/>
                                <a:gd name="T3" fmla="*/ 0 h 20"/>
                              </a:gdLst>
                              <a:ahLst/>
                              <a:cxnLst>
                                <a:cxn ang="0">
                                  <a:pos x="T0" y="T1"/>
                                </a:cxn>
                                <a:cxn ang="0">
                                  <a:pos x="T2" y="T3"/>
                                </a:cxn>
                              </a:cxnLst>
                              <a:rect l="0" t="0" r="r" b="b"/>
                              <a:pathLst>
                                <a:path w="4083" h="20">
                                  <a:moveTo>
                                    <a:pt x="3885" y="0"/>
                                  </a:moveTo>
                                  <a:lnTo>
                                    <a:pt x="4082"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3B95C0" id="Group 165" o:spid="_x0000_s1026" style="position:absolute;margin-left:64.1pt;margin-top:13.6pt;width:204.8pt;height:1pt;z-index:251657216;mso-position-horizontal-relative:page" coordorigin="1282,272" coordsize="40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" o:allowincell="f">
                <v:shape id="Freeform 166" o:spid="_x0000_s1027" style="position:absolute;left:1288;top:278;width:4083;height:20;visibility:visible;mso-wrap-style:square;v-text-anchor:top" coordsize="4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" path="m,l4082,e" filled="f" strokeweight=".6pt">
                  <v:path arrowok="t" o:connecttype="custom" o:connectlocs="0,0;4082,0" o:connectangles="0,0"/>
                </v:shape>
                <v:group id="Group 167" o:spid="_x0000_s1028" style="position:absolute;left:1288;top:279;width:4083;height:20" coordorigin="1288,279" coordsize="4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8" o:spid="_x0000_s1029" style="position:absolute;left:1288;top:279;width:4083;height:20;visibility:visible;mso-wrap-style:square;v-text-anchor:top" coordsize="4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" path="m,l297,e" filled="f" strokeweight=".22817mm">
                    <v:path arrowok="t" o:connecttype="custom" o:connectlocs="0,0;297,0" o:connectangles="0,0"/>
                  </v:shape>
                  <v:shape id="Freeform 169" o:spid="_x0000_s1030" style="position:absolute;left:1288;top:279;width:4083;height:20;visibility:visible;mso-wrap-style:square;v-text-anchor:top" coordsize="4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" path="m299,l496,e" filled="f" strokeweight=".22817mm">
                    <v:path arrowok="t" o:connecttype="custom" o:connectlocs="299,0;496,0" o:connectangles="0,0"/>
                  </v:shape>
                  <v:shape id="Freeform 170" o:spid="_x0000_s1031" style="position:absolute;left:1288;top:279;width:4083;height:20;visibility:visible;mso-wrap-style:square;v-text-anchor:top" coordsize="4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" path="m499,l696,e" filled="f" strokeweight=".22817mm">
                    <v:path arrowok="t" o:connecttype="custom" o:connectlocs="499,0;696,0" o:connectangles="0,0"/>
                  </v:shape>
                  <v:shape id="Freeform 171" o:spid="_x0000_s1032" style="position:absolute;left:1288;top:279;width:4083;height:20;visibility:visible;mso-wrap-style:square;v-text-anchor:top" coordsize="4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" path="m698,l895,e" filled="f" strokeweight=".22817mm">
                    <v:path arrowok="t" o:connecttype="custom" o:connectlocs="698,0;895,0" o:connectangles="0,0"/>
                  </v:shape>
                  <v:shape id="Freeform 172" o:spid="_x0000_s1033" style="position:absolute;left:1288;top:279;width:4083;height:20;visibility:visible;mso-wrap-style:square;v-text-anchor:top" coordsize="4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" path="m897,r197,e" filled="f" strokeweight=".22817mm">
                    <v:path arrowok="t" o:connecttype="custom" o:connectlocs="897,0;1094,0" o:connectangles="0,0"/>
                  </v:shape>
                  <v:shape id="Freeform 173" o:spid="_x0000_s1034" style="position:absolute;left:1288;top:279;width:4083;height:20;visibility:visible;mso-wrap-style:square;v-text-anchor:top" coordsize="4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" path="m1096,r197,e" filled="f" strokeweight=".22817mm">
                    <v:path arrowok="t" o:connecttype="custom" o:connectlocs="1096,0;1293,0" o:connectangles="0,0"/>
                  </v:shape>
                  <v:shape id="Freeform 174" o:spid="_x0000_s1035" style="position:absolute;left:1288;top:279;width:4083;height:20;visibility:visible;mso-wrap-style:square;v-text-anchor:top" coordsize="4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" path="m1295,r197,e" filled="f" strokeweight=".22817mm">
                    <v:path arrowok="t" o:connecttype="custom" o:connectlocs="1295,0;1492,0" o:connectangles="0,0"/>
                  </v:shape>
                  <v:shape id="Freeform 175" o:spid="_x0000_s1036" style="position:absolute;left:1288;top:279;width:4083;height:20;visibility:visible;mso-wrap-style:square;v-text-anchor:top" coordsize="4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" path="m1495,r197,e" filled="f" strokeweight=".22817mm">
                    <v:path arrowok="t" o:connecttype="custom" o:connectlocs="1495,0;1692,0" o:connectangles="0,0"/>
                  </v:shape>
                  <v:shape id="Freeform 176" o:spid="_x0000_s1037" style="position:absolute;left:1288;top:279;width:4083;height:20;visibility:visible;mso-wrap-style:square;v-text-anchor:top" coordsize="4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" path="m1694,r197,e" filled="f" strokeweight=".22817mm">
                    <v:path arrowok="t" o:connecttype="custom" o:connectlocs="1694,0;1891,0" o:connectangles="0,0"/>
                  </v:shape>
                  <v:shape id="Freeform 177" o:spid="_x0000_s1038" style="position:absolute;left:1288;top:279;width:4083;height:20;visibility:visible;mso-wrap-style:square;v-text-anchor:top" coordsize="4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" path="m1893,r197,e" filled="f" strokeweight=".22817mm">
                    <v:path arrowok="t" o:connecttype="custom" o:connectlocs="1893,0;2090,0" o:connectangles="0,0"/>
                  </v:shape>
                  <v:shape id="Freeform 178" o:spid="_x0000_s1039" style="position:absolute;left:1288;top:279;width:4083;height:20;visibility:visible;mso-wrap-style:square;v-text-anchor:top" coordsize="4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" path="m2092,r197,e" filled="f" strokeweight=".22817mm">
                    <v:path arrowok="t" o:connecttype="custom" o:connectlocs="2092,0;2289,0" o:connectangles="0,0"/>
                  </v:shape>
                  <v:shape id="Freeform 179" o:spid="_x0000_s1040" style="position:absolute;left:1288;top:279;width:4083;height:20;visibility:visible;mso-wrap-style:square;v-text-anchor:top" coordsize="4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" path="m2292,r196,e" filled="f" strokeweight=".22817mm">
                    <v:path arrowok="t" o:connecttype="custom" o:connectlocs="2292,0;2488,0" o:connectangles="0,0"/>
                  </v:shape>
                  <v:shape id="Freeform 180" o:spid="_x0000_s1041" style="position:absolute;left:1288;top:279;width:4083;height:20;visibility:visible;mso-wrap-style:square;v-text-anchor:top" coordsize="4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" path="m2491,r197,e" filled="f" strokeweight=".22817mm">
                    <v:path arrowok="t" o:connecttype="custom" o:connectlocs="2491,0;2688,0" o:connectangles="0,0"/>
                  </v:shape>
                  <v:shape id="Freeform 181" o:spid="_x0000_s1042" style="position:absolute;left:1288;top:279;width:4083;height:20;visibility:visible;mso-wrap-style:square;v-text-anchor:top" coordsize="4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" path="m2690,r197,e" filled="f" strokeweight=".22817mm">
                    <v:path arrowok="t" o:connecttype="custom" o:connectlocs="2690,0;2887,0" o:connectangles="0,0"/>
                  </v:shape>
                  <v:shape id="Freeform 182" o:spid="_x0000_s1043" style="position:absolute;left:1288;top:279;width:4083;height:20;visibility:visible;mso-wrap-style:square;v-text-anchor:top" coordsize="4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" path="m2889,r197,e" filled="f" strokeweight=".22817mm">
                    <v:path arrowok="t" o:connecttype="custom" o:connectlocs="2889,0;3086,0" o:connectangles="0,0"/>
                  </v:shape>
                  <v:shape id="Freeform 183" o:spid="_x0000_s1044" style="position:absolute;left:1288;top:279;width:4083;height:20;visibility:visible;mso-wrap-style:square;v-text-anchor:top" coordsize="4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" path="m3088,r197,e" filled="f" strokeweight=".22817mm">
                    <v:path arrowok="t" o:connecttype="custom" o:connectlocs="3088,0;3285,0" o:connectangles="0,0"/>
                  </v:shape>
                  <v:shape id="Freeform 184" o:spid="_x0000_s1045" style="position:absolute;left:1288;top:279;width:4083;height:20;visibility:visible;mso-wrap-style:square;v-text-anchor:top" coordsize="4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" path="m3288,r196,e" filled="f" strokeweight=".22817mm">
                    <v:path arrowok="t" o:connecttype="custom" o:connectlocs="3288,0;3484,0" o:connectangles="0,0"/>
                  </v:shape>
                  <v:shape id="Freeform 185" o:spid="_x0000_s1046" style="position:absolute;left:1288;top:279;width:4083;height:20;visibility:visible;mso-wrap-style:square;v-text-anchor:top" coordsize="4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" path="m3487,r197,e" filled="f" strokeweight=".22817mm">
                    <v:path arrowok="t" o:connecttype="custom" o:connectlocs="3487,0;3684,0" o:connectangles="0,0"/>
                  </v:shape>
                  <v:shape id="Freeform 186" o:spid="_x0000_s1047" style="position:absolute;left:1288;top:279;width:4083;height:20;visibility:visible;mso-wrap-style:square;v-text-anchor:top" coordsize="4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" path="m3686,r197,e" filled="f" strokeweight=".22817mm">
                    <v:path arrowok="t" o:connecttype="custom" o:connectlocs="3686,0;3883,0" o:connectangles="0,0"/>
                  </v:shape>
                  <v:shape id="Freeform 187" o:spid="_x0000_s1048" style="position:absolute;left:1288;top:279;width:4083;height:20;visibility:visible;mso-wrap-style:square;v-text-anchor:top" coordsize="4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" path="m3885,r197,e" filled="f" strokeweight=".22817mm">
                    <v:path arrowok="t" o:connecttype="custom" o:connectlocs="3885,0;4082,0" o:connectangles="0,0"/>
                  </v:shape>
                </v:group>
                <w10:wrap anchorx="page"/>
              </v:group>
            </w:pict>
          </mc:Fallback>
        </mc:AlternateContent>
      </w:r>
      <w:r w:rsidR="009D7E35">
        <w:rPr>
          <w:w w:val="95"/>
          <w:sz w:val="20"/>
          <w:szCs w:val="20"/>
        </w:rPr>
        <w:t>Address:</w:t>
      </w:r>
    </w:p>
    <w:p w14:paraId="5035F594" w14:textId="77777777" w:rsidR="009D7E35" w:rsidRDefault="009D7E35">
      <w:pPr>
        <w:pStyle w:val="BodyText"/>
        <w:kinsoku w:val="0"/>
        <w:overflowPunct w:val="0"/>
        <w:spacing w:before="60"/>
        <w:ind w:left="180"/>
        <w:rPr>
          <w:w w:val="95"/>
          <w:sz w:val="20"/>
          <w:szCs w:val="20"/>
        </w:rPr>
      </w:pPr>
      <w:r>
        <w:rPr>
          <w:rFonts w:ascii="Times New Roman" w:hAnsi="Times New Roman" w:cs="Times New Roman"/>
        </w:rPr>
        <w:br w:type="column"/>
      </w:r>
      <w:r>
        <w:rPr>
          <w:w w:val="95"/>
          <w:sz w:val="20"/>
          <w:szCs w:val="20"/>
        </w:rPr>
        <w:t>City:</w:t>
      </w:r>
    </w:p>
    <w:p w14:paraId="411B1891" w14:textId="77777777" w:rsidR="009D7E35" w:rsidRDefault="009D7E35">
      <w:pPr>
        <w:pStyle w:val="BodyText"/>
        <w:tabs>
          <w:tab w:val="left" w:pos="1718"/>
        </w:tabs>
        <w:kinsoku w:val="0"/>
        <w:overflowPunct w:val="0"/>
        <w:spacing w:before="60"/>
        <w:ind w:left="180"/>
        <w:rPr>
          <w:sz w:val="20"/>
          <w:szCs w:val="20"/>
        </w:rPr>
      </w:pPr>
      <w:r>
        <w:rPr>
          <w:rFonts w:ascii="Times New Roman" w:hAnsi="Times New Roman" w:cs="Times New Roman"/>
        </w:rPr>
        <w:br w:type="column"/>
      </w:r>
      <w:r>
        <w:rPr>
          <w:sz w:val="20"/>
          <w:szCs w:val="20"/>
        </w:rPr>
        <w:t>Zip:</w:t>
      </w:r>
      <w:r>
        <w:rPr>
          <w:sz w:val="20"/>
          <w:szCs w:val="20"/>
        </w:rPr>
        <w:tab/>
        <w:t>_</w:t>
      </w:r>
    </w:p>
    <w:p w14:paraId="478A386F" w14:textId="77777777" w:rsidR="009D7E35" w:rsidRDefault="009D7E35">
      <w:pPr>
        <w:pStyle w:val="BodyText"/>
        <w:tabs>
          <w:tab w:val="left" w:pos="1718"/>
        </w:tabs>
        <w:kinsoku w:val="0"/>
        <w:overflowPunct w:val="0"/>
        <w:spacing w:before="60"/>
        <w:ind w:left="180"/>
        <w:rPr>
          <w:sz w:val="20"/>
          <w:szCs w:val="20"/>
        </w:rPr>
        <w:sectPr w:rsidR="009D7E35">
          <w:type w:val="continuous"/>
          <w:pgSz w:w="12240" w:h="15840"/>
          <w:pgMar w:top="1420" w:right="160" w:bottom="280" w:left="360" w:header="720" w:footer="720" w:gutter="0"/>
          <w:cols w:num="3" w:space="720" w:equalWidth="0">
            <w:col w:w="884" w:space="4086"/>
            <w:col w:w="543" w:space="3846"/>
            <w:col w:w="2361"/>
          </w:cols>
          <w:noEndnote/>
        </w:sectPr>
      </w:pPr>
    </w:p>
    <w:p w14:paraId="1CA3D849" w14:textId="77777777" w:rsidR="009D7E35" w:rsidRDefault="00CE38C2">
      <w:pPr>
        <w:pStyle w:val="BodyText"/>
        <w:kinsoku w:val="0"/>
        <w:overflowPunct w:val="0"/>
        <w:spacing w:before="122" w:line="360" w:lineRule="auto"/>
        <w:ind w:left="180" w:right="2157" w:hanging="1"/>
        <w:rPr>
          <w:sz w:val="20"/>
          <w:szCs w:val="20"/>
        </w:rPr>
      </w:pPr>
      <w:r>
        <w:rPr>
          <w:noProof/>
        </w:rPr>
        <mc:AlternateContent>
          <mc:Choice Requires="wpg">
            <w:drawing>
              <wp:anchor distT="0" distB="0" distL="114300" distR="114300" simplePos="0" relativeHeight="251658240" behindDoc="0" locked="0" layoutInCell="0" allowOverlap="1" wp14:anchorId="19479F84" wp14:editId="6BBF5402">
                <wp:simplePos x="0" y="0"/>
                <wp:positionH relativeFrom="page">
                  <wp:posOffset>3753485</wp:posOffset>
                </wp:positionH>
                <wp:positionV relativeFrom="paragraph">
                  <wp:posOffset>-19685</wp:posOffset>
                </wp:positionV>
                <wp:extent cx="2348230" cy="12700"/>
                <wp:effectExtent l="0" t="0" r="0" b="0"/>
                <wp:wrapNone/>
                <wp:docPr id="4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8230" cy="12700"/>
                          <a:chOff x="5911" y="-31"/>
                          <a:chExt cx="3698" cy="20"/>
                        </a:xfrm>
                      </wpg:grpSpPr>
                      <wps:wsp>
                        <wps:cNvPr id="49" name="Freeform 189"/>
                        <wps:cNvSpPr>
                          <a:spLocks/>
                        </wps:cNvSpPr>
                        <wps:spPr bwMode="auto">
                          <a:xfrm>
                            <a:off x="5918" y="-25"/>
                            <a:ext cx="3684" cy="20"/>
                          </a:xfrm>
                          <a:custGeom>
                            <a:avLst/>
                            <a:gdLst>
                              <a:gd name="T0" fmla="*/ 0 w 3684"/>
                              <a:gd name="T1" fmla="*/ 0 h 20"/>
                              <a:gd name="T2" fmla="*/ 3684 w 3684"/>
                              <a:gd name="T3" fmla="*/ 0 h 20"/>
                            </a:gdLst>
                            <a:ahLst/>
                            <a:cxnLst>
                              <a:cxn ang="0">
                                <a:pos x="T0" y="T1"/>
                              </a:cxn>
                              <a:cxn ang="0">
                                <a:pos x="T2" y="T3"/>
                              </a:cxn>
                            </a:cxnLst>
                            <a:rect l="0" t="0" r="r" b="b"/>
                            <a:pathLst>
                              <a:path w="3684" h="20">
                                <a:moveTo>
                                  <a:pt x="0" y="0"/>
                                </a:moveTo>
                                <a:lnTo>
                                  <a:pt x="368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190"/>
                        <wpg:cNvGrpSpPr>
                          <a:grpSpLocks/>
                        </wpg:cNvGrpSpPr>
                        <wpg:grpSpPr bwMode="auto">
                          <a:xfrm>
                            <a:off x="5918" y="-24"/>
                            <a:ext cx="3685" cy="20"/>
                            <a:chOff x="5918" y="-24"/>
                            <a:chExt cx="3685" cy="20"/>
                          </a:xfrm>
                        </wpg:grpSpPr>
                        <wps:wsp>
                          <wps:cNvPr id="51" name="Freeform 191"/>
                          <wps:cNvSpPr>
                            <a:spLocks/>
                          </wps:cNvSpPr>
                          <wps:spPr bwMode="auto">
                            <a:xfrm>
                              <a:off x="5918" y="-24"/>
                              <a:ext cx="3685" cy="20"/>
                            </a:xfrm>
                            <a:custGeom>
                              <a:avLst/>
                              <a:gdLst>
                                <a:gd name="T0" fmla="*/ 0 w 3685"/>
                                <a:gd name="T1" fmla="*/ 0 h 20"/>
                                <a:gd name="T2" fmla="*/ 196 w 3685"/>
                                <a:gd name="T3" fmla="*/ 0 h 20"/>
                              </a:gdLst>
                              <a:ahLst/>
                              <a:cxnLst>
                                <a:cxn ang="0">
                                  <a:pos x="T0" y="T1"/>
                                </a:cxn>
                                <a:cxn ang="0">
                                  <a:pos x="T2" y="T3"/>
                                </a:cxn>
                              </a:cxnLst>
                              <a:rect l="0" t="0" r="r" b="b"/>
                              <a:pathLst>
                                <a:path w="3685"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92"/>
                          <wps:cNvSpPr>
                            <a:spLocks/>
                          </wps:cNvSpPr>
                          <wps:spPr bwMode="auto">
                            <a:xfrm>
                              <a:off x="5918" y="-24"/>
                              <a:ext cx="3685" cy="20"/>
                            </a:xfrm>
                            <a:custGeom>
                              <a:avLst/>
                              <a:gdLst>
                                <a:gd name="T0" fmla="*/ 199 w 3685"/>
                                <a:gd name="T1" fmla="*/ 0 h 20"/>
                                <a:gd name="T2" fmla="*/ 396 w 3685"/>
                                <a:gd name="T3" fmla="*/ 0 h 20"/>
                              </a:gdLst>
                              <a:ahLst/>
                              <a:cxnLst>
                                <a:cxn ang="0">
                                  <a:pos x="T0" y="T1"/>
                                </a:cxn>
                                <a:cxn ang="0">
                                  <a:pos x="T2" y="T3"/>
                                </a:cxn>
                              </a:cxnLst>
                              <a:rect l="0" t="0" r="r" b="b"/>
                              <a:pathLst>
                                <a:path w="3685" h="20">
                                  <a:moveTo>
                                    <a:pt x="199" y="0"/>
                                  </a:moveTo>
                                  <a:lnTo>
                                    <a:pt x="3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93"/>
                          <wps:cNvSpPr>
                            <a:spLocks/>
                          </wps:cNvSpPr>
                          <wps:spPr bwMode="auto">
                            <a:xfrm>
                              <a:off x="5918" y="-24"/>
                              <a:ext cx="3685" cy="20"/>
                            </a:xfrm>
                            <a:custGeom>
                              <a:avLst/>
                              <a:gdLst>
                                <a:gd name="T0" fmla="*/ 398 w 3685"/>
                                <a:gd name="T1" fmla="*/ 0 h 20"/>
                                <a:gd name="T2" fmla="*/ 595 w 3685"/>
                                <a:gd name="T3" fmla="*/ 0 h 20"/>
                              </a:gdLst>
                              <a:ahLst/>
                              <a:cxnLst>
                                <a:cxn ang="0">
                                  <a:pos x="T0" y="T1"/>
                                </a:cxn>
                                <a:cxn ang="0">
                                  <a:pos x="T2" y="T3"/>
                                </a:cxn>
                              </a:cxnLst>
                              <a:rect l="0" t="0" r="r" b="b"/>
                              <a:pathLst>
                                <a:path w="3685" h="20">
                                  <a:moveTo>
                                    <a:pt x="398" y="0"/>
                                  </a:moveTo>
                                  <a:lnTo>
                                    <a:pt x="59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94"/>
                          <wps:cNvSpPr>
                            <a:spLocks/>
                          </wps:cNvSpPr>
                          <wps:spPr bwMode="auto">
                            <a:xfrm>
                              <a:off x="5918" y="-24"/>
                              <a:ext cx="3685" cy="20"/>
                            </a:xfrm>
                            <a:custGeom>
                              <a:avLst/>
                              <a:gdLst>
                                <a:gd name="T0" fmla="*/ 597 w 3685"/>
                                <a:gd name="T1" fmla="*/ 0 h 20"/>
                                <a:gd name="T2" fmla="*/ 794 w 3685"/>
                                <a:gd name="T3" fmla="*/ 0 h 20"/>
                              </a:gdLst>
                              <a:ahLst/>
                              <a:cxnLst>
                                <a:cxn ang="0">
                                  <a:pos x="T0" y="T1"/>
                                </a:cxn>
                                <a:cxn ang="0">
                                  <a:pos x="T2" y="T3"/>
                                </a:cxn>
                              </a:cxnLst>
                              <a:rect l="0" t="0" r="r" b="b"/>
                              <a:pathLst>
                                <a:path w="3685" h="20">
                                  <a:moveTo>
                                    <a:pt x="597" y="0"/>
                                  </a:moveTo>
                                  <a:lnTo>
                                    <a:pt x="794"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95"/>
                          <wps:cNvSpPr>
                            <a:spLocks/>
                          </wps:cNvSpPr>
                          <wps:spPr bwMode="auto">
                            <a:xfrm>
                              <a:off x="5918" y="-24"/>
                              <a:ext cx="3685" cy="20"/>
                            </a:xfrm>
                            <a:custGeom>
                              <a:avLst/>
                              <a:gdLst>
                                <a:gd name="T0" fmla="*/ 796 w 3685"/>
                                <a:gd name="T1" fmla="*/ 0 h 20"/>
                                <a:gd name="T2" fmla="*/ 993 w 3685"/>
                                <a:gd name="T3" fmla="*/ 0 h 20"/>
                              </a:gdLst>
                              <a:ahLst/>
                              <a:cxnLst>
                                <a:cxn ang="0">
                                  <a:pos x="T0" y="T1"/>
                                </a:cxn>
                                <a:cxn ang="0">
                                  <a:pos x="T2" y="T3"/>
                                </a:cxn>
                              </a:cxnLst>
                              <a:rect l="0" t="0" r="r" b="b"/>
                              <a:pathLst>
                                <a:path w="3685" h="20">
                                  <a:moveTo>
                                    <a:pt x="796" y="0"/>
                                  </a:moveTo>
                                  <a:lnTo>
                                    <a:pt x="993"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96"/>
                          <wps:cNvSpPr>
                            <a:spLocks/>
                          </wps:cNvSpPr>
                          <wps:spPr bwMode="auto">
                            <a:xfrm>
                              <a:off x="5918" y="-24"/>
                              <a:ext cx="3685" cy="20"/>
                            </a:xfrm>
                            <a:custGeom>
                              <a:avLst/>
                              <a:gdLst>
                                <a:gd name="T0" fmla="*/ 996 w 3685"/>
                                <a:gd name="T1" fmla="*/ 0 h 20"/>
                                <a:gd name="T2" fmla="*/ 1192 w 3685"/>
                                <a:gd name="T3" fmla="*/ 0 h 20"/>
                              </a:gdLst>
                              <a:ahLst/>
                              <a:cxnLst>
                                <a:cxn ang="0">
                                  <a:pos x="T0" y="T1"/>
                                </a:cxn>
                                <a:cxn ang="0">
                                  <a:pos x="T2" y="T3"/>
                                </a:cxn>
                              </a:cxnLst>
                              <a:rect l="0" t="0" r="r" b="b"/>
                              <a:pathLst>
                                <a:path w="3685" h="20">
                                  <a:moveTo>
                                    <a:pt x="996" y="0"/>
                                  </a:moveTo>
                                  <a:lnTo>
                                    <a:pt x="1192"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97"/>
                          <wps:cNvSpPr>
                            <a:spLocks/>
                          </wps:cNvSpPr>
                          <wps:spPr bwMode="auto">
                            <a:xfrm>
                              <a:off x="5918" y="-24"/>
                              <a:ext cx="3685" cy="20"/>
                            </a:xfrm>
                            <a:custGeom>
                              <a:avLst/>
                              <a:gdLst>
                                <a:gd name="T0" fmla="*/ 1195 w 3685"/>
                                <a:gd name="T1" fmla="*/ 0 h 20"/>
                                <a:gd name="T2" fmla="*/ 1392 w 3685"/>
                                <a:gd name="T3" fmla="*/ 0 h 20"/>
                              </a:gdLst>
                              <a:ahLst/>
                              <a:cxnLst>
                                <a:cxn ang="0">
                                  <a:pos x="T0" y="T1"/>
                                </a:cxn>
                                <a:cxn ang="0">
                                  <a:pos x="T2" y="T3"/>
                                </a:cxn>
                              </a:cxnLst>
                              <a:rect l="0" t="0" r="r" b="b"/>
                              <a:pathLst>
                                <a:path w="3685" h="20">
                                  <a:moveTo>
                                    <a:pt x="1195" y="0"/>
                                  </a:moveTo>
                                  <a:lnTo>
                                    <a:pt x="1392"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98"/>
                          <wps:cNvSpPr>
                            <a:spLocks/>
                          </wps:cNvSpPr>
                          <wps:spPr bwMode="auto">
                            <a:xfrm>
                              <a:off x="5918" y="-24"/>
                              <a:ext cx="3685" cy="20"/>
                            </a:xfrm>
                            <a:custGeom>
                              <a:avLst/>
                              <a:gdLst>
                                <a:gd name="T0" fmla="*/ 1394 w 3685"/>
                                <a:gd name="T1" fmla="*/ 0 h 20"/>
                                <a:gd name="T2" fmla="*/ 1591 w 3685"/>
                                <a:gd name="T3" fmla="*/ 0 h 20"/>
                              </a:gdLst>
                              <a:ahLst/>
                              <a:cxnLst>
                                <a:cxn ang="0">
                                  <a:pos x="T0" y="T1"/>
                                </a:cxn>
                                <a:cxn ang="0">
                                  <a:pos x="T2" y="T3"/>
                                </a:cxn>
                              </a:cxnLst>
                              <a:rect l="0" t="0" r="r" b="b"/>
                              <a:pathLst>
                                <a:path w="3685" h="20">
                                  <a:moveTo>
                                    <a:pt x="1394" y="0"/>
                                  </a:moveTo>
                                  <a:lnTo>
                                    <a:pt x="159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99"/>
                          <wps:cNvSpPr>
                            <a:spLocks/>
                          </wps:cNvSpPr>
                          <wps:spPr bwMode="auto">
                            <a:xfrm>
                              <a:off x="5918" y="-24"/>
                              <a:ext cx="3685" cy="20"/>
                            </a:xfrm>
                            <a:custGeom>
                              <a:avLst/>
                              <a:gdLst>
                                <a:gd name="T0" fmla="*/ 1593 w 3685"/>
                                <a:gd name="T1" fmla="*/ 0 h 20"/>
                                <a:gd name="T2" fmla="*/ 1790 w 3685"/>
                                <a:gd name="T3" fmla="*/ 0 h 20"/>
                              </a:gdLst>
                              <a:ahLst/>
                              <a:cxnLst>
                                <a:cxn ang="0">
                                  <a:pos x="T0" y="T1"/>
                                </a:cxn>
                                <a:cxn ang="0">
                                  <a:pos x="T2" y="T3"/>
                                </a:cxn>
                              </a:cxnLst>
                              <a:rect l="0" t="0" r="r" b="b"/>
                              <a:pathLst>
                                <a:path w="3685" h="20">
                                  <a:moveTo>
                                    <a:pt x="1593" y="0"/>
                                  </a:moveTo>
                                  <a:lnTo>
                                    <a:pt x="1790"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00"/>
                          <wps:cNvSpPr>
                            <a:spLocks/>
                          </wps:cNvSpPr>
                          <wps:spPr bwMode="auto">
                            <a:xfrm>
                              <a:off x="5918" y="-24"/>
                              <a:ext cx="3685" cy="20"/>
                            </a:xfrm>
                            <a:custGeom>
                              <a:avLst/>
                              <a:gdLst>
                                <a:gd name="T0" fmla="*/ 1792 w 3685"/>
                                <a:gd name="T1" fmla="*/ 0 h 20"/>
                                <a:gd name="T2" fmla="*/ 2090 w 3685"/>
                                <a:gd name="T3" fmla="*/ 0 h 20"/>
                              </a:gdLst>
                              <a:ahLst/>
                              <a:cxnLst>
                                <a:cxn ang="0">
                                  <a:pos x="T0" y="T1"/>
                                </a:cxn>
                                <a:cxn ang="0">
                                  <a:pos x="T2" y="T3"/>
                                </a:cxn>
                              </a:cxnLst>
                              <a:rect l="0" t="0" r="r" b="b"/>
                              <a:pathLst>
                                <a:path w="3685" h="20">
                                  <a:moveTo>
                                    <a:pt x="1792" y="0"/>
                                  </a:moveTo>
                                  <a:lnTo>
                                    <a:pt x="2090"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201"/>
                          <wps:cNvSpPr>
                            <a:spLocks/>
                          </wps:cNvSpPr>
                          <wps:spPr bwMode="auto">
                            <a:xfrm>
                              <a:off x="5918" y="-24"/>
                              <a:ext cx="3685" cy="20"/>
                            </a:xfrm>
                            <a:custGeom>
                              <a:avLst/>
                              <a:gdLst>
                                <a:gd name="T0" fmla="*/ 2092 w 3685"/>
                                <a:gd name="T1" fmla="*/ 0 h 20"/>
                                <a:gd name="T2" fmla="*/ 2289 w 3685"/>
                                <a:gd name="T3" fmla="*/ 0 h 20"/>
                              </a:gdLst>
                              <a:ahLst/>
                              <a:cxnLst>
                                <a:cxn ang="0">
                                  <a:pos x="T0" y="T1"/>
                                </a:cxn>
                                <a:cxn ang="0">
                                  <a:pos x="T2" y="T3"/>
                                </a:cxn>
                              </a:cxnLst>
                              <a:rect l="0" t="0" r="r" b="b"/>
                              <a:pathLst>
                                <a:path w="3685" h="20">
                                  <a:moveTo>
                                    <a:pt x="2092" y="0"/>
                                  </a:moveTo>
                                  <a:lnTo>
                                    <a:pt x="2289"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02"/>
                          <wps:cNvSpPr>
                            <a:spLocks/>
                          </wps:cNvSpPr>
                          <wps:spPr bwMode="auto">
                            <a:xfrm>
                              <a:off x="5918" y="-24"/>
                              <a:ext cx="3685" cy="20"/>
                            </a:xfrm>
                            <a:custGeom>
                              <a:avLst/>
                              <a:gdLst>
                                <a:gd name="T0" fmla="*/ 2292 w 3685"/>
                                <a:gd name="T1" fmla="*/ 0 h 20"/>
                                <a:gd name="T2" fmla="*/ 2488 w 3685"/>
                                <a:gd name="T3" fmla="*/ 0 h 20"/>
                              </a:gdLst>
                              <a:ahLst/>
                              <a:cxnLst>
                                <a:cxn ang="0">
                                  <a:pos x="T0" y="T1"/>
                                </a:cxn>
                                <a:cxn ang="0">
                                  <a:pos x="T2" y="T3"/>
                                </a:cxn>
                              </a:cxnLst>
                              <a:rect l="0" t="0" r="r" b="b"/>
                              <a:pathLst>
                                <a:path w="3685" h="20">
                                  <a:moveTo>
                                    <a:pt x="2292" y="0"/>
                                  </a:moveTo>
                                  <a:lnTo>
                                    <a:pt x="2488"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03"/>
                          <wps:cNvSpPr>
                            <a:spLocks/>
                          </wps:cNvSpPr>
                          <wps:spPr bwMode="auto">
                            <a:xfrm>
                              <a:off x="5918" y="-24"/>
                              <a:ext cx="3685" cy="20"/>
                            </a:xfrm>
                            <a:custGeom>
                              <a:avLst/>
                              <a:gdLst>
                                <a:gd name="T0" fmla="*/ 2491 w 3685"/>
                                <a:gd name="T1" fmla="*/ 0 h 20"/>
                                <a:gd name="T2" fmla="*/ 2688 w 3685"/>
                                <a:gd name="T3" fmla="*/ 0 h 20"/>
                              </a:gdLst>
                              <a:ahLst/>
                              <a:cxnLst>
                                <a:cxn ang="0">
                                  <a:pos x="T0" y="T1"/>
                                </a:cxn>
                                <a:cxn ang="0">
                                  <a:pos x="T2" y="T3"/>
                                </a:cxn>
                              </a:cxnLst>
                              <a:rect l="0" t="0" r="r" b="b"/>
                              <a:pathLst>
                                <a:path w="3685" h="20">
                                  <a:moveTo>
                                    <a:pt x="2491" y="0"/>
                                  </a:moveTo>
                                  <a:lnTo>
                                    <a:pt x="2688"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04"/>
                          <wps:cNvSpPr>
                            <a:spLocks/>
                          </wps:cNvSpPr>
                          <wps:spPr bwMode="auto">
                            <a:xfrm>
                              <a:off x="5918" y="-24"/>
                              <a:ext cx="3685" cy="20"/>
                            </a:xfrm>
                            <a:custGeom>
                              <a:avLst/>
                              <a:gdLst>
                                <a:gd name="T0" fmla="*/ 2690 w 3685"/>
                                <a:gd name="T1" fmla="*/ 0 h 20"/>
                                <a:gd name="T2" fmla="*/ 2887 w 3685"/>
                                <a:gd name="T3" fmla="*/ 0 h 20"/>
                              </a:gdLst>
                              <a:ahLst/>
                              <a:cxnLst>
                                <a:cxn ang="0">
                                  <a:pos x="T0" y="T1"/>
                                </a:cxn>
                                <a:cxn ang="0">
                                  <a:pos x="T2" y="T3"/>
                                </a:cxn>
                              </a:cxnLst>
                              <a:rect l="0" t="0" r="r" b="b"/>
                              <a:pathLst>
                                <a:path w="3685" h="20">
                                  <a:moveTo>
                                    <a:pt x="2690" y="0"/>
                                  </a:moveTo>
                                  <a:lnTo>
                                    <a:pt x="2887"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05"/>
                          <wps:cNvSpPr>
                            <a:spLocks/>
                          </wps:cNvSpPr>
                          <wps:spPr bwMode="auto">
                            <a:xfrm>
                              <a:off x="5918" y="-24"/>
                              <a:ext cx="3685" cy="20"/>
                            </a:xfrm>
                            <a:custGeom>
                              <a:avLst/>
                              <a:gdLst>
                                <a:gd name="T0" fmla="*/ 2889 w 3685"/>
                                <a:gd name="T1" fmla="*/ 0 h 20"/>
                                <a:gd name="T2" fmla="*/ 3086 w 3685"/>
                                <a:gd name="T3" fmla="*/ 0 h 20"/>
                              </a:gdLst>
                              <a:ahLst/>
                              <a:cxnLst>
                                <a:cxn ang="0">
                                  <a:pos x="T0" y="T1"/>
                                </a:cxn>
                                <a:cxn ang="0">
                                  <a:pos x="T2" y="T3"/>
                                </a:cxn>
                              </a:cxnLst>
                              <a:rect l="0" t="0" r="r" b="b"/>
                              <a:pathLst>
                                <a:path w="3685" h="20">
                                  <a:moveTo>
                                    <a:pt x="2889" y="0"/>
                                  </a:moveTo>
                                  <a:lnTo>
                                    <a:pt x="308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206"/>
                          <wps:cNvSpPr>
                            <a:spLocks/>
                          </wps:cNvSpPr>
                          <wps:spPr bwMode="auto">
                            <a:xfrm>
                              <a:off x="5918" y="-24"/>
                              <a:ext cx="3685" cy="20"/>
                            </a:xfrm>
                            <a:custGeom>
                              <a:avLst/>
                              <a:gdLst>
                                <a:gd name="T0" fmla="*/ 3088 w 3685"/>
                                <a:gd name="T1" fmla="*/ 0 h 20"/>
                                <a:gd name="T2" fmla="*/ 3285 w 3685"/>
                                <a:gd name="T3" fmla="*/ 0 h 20"/>
                              </a:gdLst>
                              <a:ahLst/>
                              <a:cxnLst>
                                <a:cxn ang="0">
                                  <a:pos x="T0" y="T1"/>
                                </a:cxn>
                                <a:cxn ang="0">
                                  <a:pos x="T2" y="T3"/>
                                </a:cxn>
                              </a:cxnLst>
                              <a:rect l="0" t="0" r="r" b="b"/>
                              <a:pathLst>
                                <a:path w="3685" h="20">
                                  <a:moveTo>
                                    <a:pt x="3088" y="0"/>
                                  </a:moveTo>
                                  <a:lnTo>
                                    <a:pt x="328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207"/>
                          <wps:cNvSpPr>
                            <a:spLocks/>
                          </wps:cNvSpPr>
                          <wps:spPr bwMode="auto">
                            <a:xfrm>
                              <a:off x="5918" y="-24"/>
                              <a:ext cx="3685" cy="20"/>
                            </a:xfrm>
                            <a:custGeom>
                              <a:avLst/>
                              <a:gdLst>
                                <a:gd name="T0" fmla="*/ 3288 w 3685"/>
                                <a:gd name="T1" fmla="*/ 0 h 20"/>
                                <a:gd name="T2" fmla="*/ 3484 w 3685"/>
                                <a:gd name="T3" fmla="*/ 0 h 20"/>
                              </a:gdLst>
                              <a:ahLst/>
                              <a:cxnLst>
                                <a:cxn ang="0">
                                  <a:pos x="T0" y="T1"/>
                                </a:cxn>
                                <a:cxn ang="0">
                                  <a:pos x="T2" y="T3"/>
                                </a:cxn>
                              </a:cxnLst>
                              <a:rect l="0" t="0" r="r" b="b"/>
                              <a:pathLst>
                                <a:path w="3685" h="20">
                                  <a:moveTo>
                                    <a:pt x="3288" y="0"/>
                                  </a:moveTo>
                                  <a:lnTo>
                                    <a:pt x="3484"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208"/>
                          <wps:cNvSpPr>
                            <a:spLocks/>
                          </wps:cNvSpPr>
                          <wps:spPr bwMode="auto">
                            <a:xfrm>
                              <a:off x="5918" y="-24"/>
                              <a:ext cx="3685" cy="20"/>
                            </a:xfrm>
                            <a:custGeom>
                              <a:avLst/>
                              <a:gdLst>
                                <a:gd name="T0" fmla="*/ 3487 w 3685"/>
                                <a:gd name="T1" fmla="*/ 0 h 20"/>
                                <a:gd name="T2" fmla="*/ 3684 w 3685"/>
                                <a:gd name="T3" fmla="*/ 0 h 20"/>
                              </a:gdLst>
                              <a:ahLst/>
                              <a:cxnLst>
                                <a:cxn ang="0">
                                  <a:pos x="T0" y="T1"/>
                                </a:cxn>
                                <a:cxn ang="0">
                                  <a:pos x="T2" y="T3"/>
                                </a:cxn>
                              </a:cxnLst>
                              <a:rect l="0" t="0" r="r" b="b"/>
                              <a:pathLst>
                                <a:path w="3685" h="20">
                                  <a:moveTo>
                                    <a:pt x="3487" y="0"/>
                                  </a:moveTo>
                                  <a:lnTo>
                                    <a:pt x="3684"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B20312" id="Group 188" o:spid="_x0000_s1026" style="position:absolute;margin-left:295.55pt;margin-top:-1.55pt;width:184.9pt;height:1pt;z-index:251658240;mso-position-horizontal-relative:page" coordorigin="5911,-31" coordsize="3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" o:allowincell="f">
                <v:shape id="Freeform 189" o:spid="_x0000_s1027" style="position:absolute;left:5918;top:-25;width:3684;height:20;visibility:visible;mso-wrap-style:square;v-text-anchor:top" coordsize="36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" path="m,l3684,e" filled="f" strokeweight=".6pt">
                  <v:path arrowok="t" o:connecttype="custom" o:connectlocs="0,0;3684,0" o:connectangles="0,0"/>
                </v:shape>
                <v:group id="Group 190" o:spid="_x0000_s1028" style="position:absolute;left:5918;top:-24;width:3685;height:20" coordorigin="5918,-24" coordsize="3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91" o:spid="_x0000_s1029" style="position:absolute;left:5918;top:-24;width:3685;height:20;visibility:visible;mso-wrap-style:square;v-text-anchor:top" coordsize="3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" path="m,l196,e" filled="f" strokeweight=".22817mm">
                    <v:path arrowok="t" o:connecttype="custom" o:connectlocs="0,0;196,0" o:connectangles="0,0"/>
                  </v:shape>
                  <v:shape id="Freeform 192" o:spid="_x0000_s1030" style="position:absolute;left:5918;top:-24;width:3685;height:20;visibility:visible;mso-wrap-style:square;v-text-anchor:top" coordsize="3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" path="m199,l396,e" filled="f" strokeweight=".22817mm">
                    <v:path arrowok="t" o:connecttype="custom" o:connectlocs="199,0;396,0" o:connectangles="0,0"/>
                  </v:shape>
                  <v:shape id="Freeform 193" o:spid="_x0000_s1031" style="position:absolute;left:5918;top:-24;width:3685;height:20;visibility:visible;mso-wrap-style:square;v-text-anchor:top" coordsize="3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" path="m398,l595,e" filled="f" strokeweight=".22817mm">
                    <v:path arrowok="t" o:connecttype="custom" o:connectlocs="398,0;595,0" o:connectangles="0,0"/>
                  </v:shape>
                  <v:shape id="Freeform 194" o:spid="_x0000_s1032" style="position:absolute;left:5918;top:-24;width:3685;height:20;visibility:visible;mso-wrap-style:square;v-text-anchor:top" coordsize="3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" path="m597,l794,e" filled="f" strokeweight=".22817mm">
                    <v:path arrowok="t" o:connecttype="custom" o:connectlocs="597,0;794,0" o:connectangles="0,0"/>
                  </v:shape>
                  <v:shape id="Freeform 195" o:spid="_x0000_s1033" style="position:absolute;left:5918;top:-24;width:3685;height:20;visibility:visible;mso-wrap-style:square;v-text-anchor:top" coordsize="3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" path="m796,l993,e" filled="f" strokeweight=".22817mm">
                    <v:path arrowok="t" o:connecttype="custom" o:connectlocs="796,0;993,0" o:connectangles="0,0"/>
                  </v:shape>
                  <v:shape id="Freeform 196" o:spid="_x0000_s1034" style="position:absolute;left:5918;top:-24;width:3685;height:20;visibility:visible;mso-wrap-style:square;v-text-anchor:top" coordsize="3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" path="m996,r196,e" filled="f" strokeweight=".22817mm">
                    <v:path arrowok="t" o:connecttype="custom" o:connectlocs="996,0;1192,0" o:connectangles="0,0"/>
                  </v:shape>
                  <v:shape id="Freeform 197" o:spid="_x0000_s1035" style="position:absolute;left:5918;top:-24;width:3685;height:20;visibility:visible;mso-wrap-style:square;v-text-anchor:top" coordsize="3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" path="m1195,r197,e" filled="f" strokeweight=".22817mm">
                    <v:path arrowok="t" o:connecttype="custom" o:connectlocs="1195,0;1392,0" o:connectangles="0,0"/>
                  </v:shape>
                  <v:shape id="Freeform 198" o:spid="_x0000_s1036" style="position:absolute;left:5918;top:-24;width:3685;height:20;visibility:visible;mso-wrap-style:square;v-text-anchor:top" coordsize="3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" path="m1394,r197,e" filled="f" strokeweight=".22817mm">
                    <v:path arrowok="t" o:connecttype="custom" o:connectlocs="1394,0;1591,0" o:connectangles="0,0"/>
                  </v:shape>
                  <v:shape id="Freeform 199" o:spid="_x0000_s1037" style="position:absolute;left:5918;top:-24;width:3685;height:20;visibility:visible;mso-wrap-style:square;v-text-anchor:top" coordsize="3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" path="m1593,r197,e" filled="f" strokeweight=".22817mm">
                    <v:path arrowok="t" o:connecttype="custom" o:connectlocs="1593,0;1790,0" o:connectangles="0,0"/>
                  </v:shape>
                  <v:shape id="Freeform 200" o:spid="_x0000_s1038" style="position:absolute;left:5918;top:-24;width:3685;height:20;visibility:visible;mso-wrap-style:square;v-text-anchor:top" coordsize="3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" path="m1792,r298,e" filled="f" strokeweight=".22817mm">
                    <v:path arrowok="t" o:connecttype="custom" o:connectlocs="1792,0;2090,0" o:connectangles="0,0"/>
                  </v:shape>
                  <v:shape id="Freeform 201" o:spid="_x0000_s1039" style="position:absolute;left:5918;top:-24;width:3685;height:20;visibility:visible;mso-wrap-style:square;v-text-anchor:top" coordsize="3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" path="m2092,r197,e" filled="f" strokeweight=".22817mm">
                    <v:path arrowok="t" o:connecttype="custom" o:connectlocs="2092,0;2289,0" o:connectangles="0,0"/>
                  </v:shape>
                  <v:shape id="Freeform 202" o:spid="_x0000_s1040" style="position:absolute;left:5918;top:-24;width:3685;height:20;visibility:visible;mso-wrap-style:square;v-text-anchor:top" coordsize="3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" path="m2292,r196,e" filled="f" strokeweight=".22817mm">
                    <v:path arrowok="t" o:connecttype="custom" o:connectlocs="2292,0;2488,0" o:connectangles="0,0"/>
                  </v:shape>
                  <v:shape id="Freeform 203" o:spid="_x0000_s1041" style="position:absolute;left:5918;top:-24;width:3685;height:20;visibility:visible;mso-wrap-style:square;v-text-anchor:top" coordsize="3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" path="m2491,r197,e" filled="f" strokeweight=".22817mm">
                    <v:path arrowok="t" o:connecttype="custom" o:connectlocs="2491,0;2688,0" o:connectangles="0,0"/>
                  </v:shape>
                  <v:shape id="Freeform 204" o:spid="_x0000_s1042" style="position:absolute;left:5918;top:-24;width:3685;height:20;visibility:visible;mso-wrap-style:square;v-text-anchor:top" coordsize="3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" path="m2690,r197,e" filled="f" strokeweight=".22817mm">
                    <v:path arrowok="t" o:connecttype="custom" o:connectlocs="2690,0;2887,0" o:connectangles="0,0"/>
                  </v:shape>
                  <v:shape id="Freeform 205" o:spid="_x0000_s1043" style="position:absolute;left:5918;top:-24;width:3685;height:20;visibility:visible;mso-wrap-style:square;v-text-anchor:top" coordsize="3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" path="m2889,r197,e" filled="f" strokeweight=".22817mm">
                    <v:path arrowok="t" o:connecttype="custom" o:connectlocs="2889,0;3086,0" o:connectangles="0,0"/>
                  </v:shape>
                  <v:shape id="Freeform 206" o:spid="_x0000_s1044" style="position:absolute;left:5918;top:-24;width:3685;height:20;visibility:visible;mso-wrap-style:square;v-text-anchor:top" coordsize="3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" path="m3088,r197,e" filled="f" strokeweight=".22817mm">
                    <v:path arrowok="t" o:connecttype="custom" o:connectlocs="3088,0;3285,0" o:connectangles="0,0"/>
                  </v:shape>
                  <v:shape id="Freeform 207" o:spid="_x0000_s1045" style="position:absolute;left:5918;top:-24;width:3685;height:20;visibility:visible;mso-wrap-style:square;v-text-anchor:top" coordsize="3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" path="m3288,r196,e" filled="f" strokeweight=".22817mm">
                    <v:path arrowok="t" o:connecttype="custom" o:connectlocs="3288,0;3484,0" o:connectangles="0,0"/>
                  </v:shape>
                  <v:shape id="Freeform 208" o:spid="_x0000_s1046" style="position:absolute;left:5918;top:-24;width:3685;height:20;visibility:visible;mso-wrap-style:square;v-text-anchor:top" coordsize="3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" path="m3487,r197,e" filled="f" strokeweight=".22817mm">
                    <v:path arrowok="t" o:connecttype="custom" o:connectlocs="3487,0;3684,0" o:connectangles="0,0"/>
                  </v:shape>
                </v:group>
                <w10:wrap anchorx="page"/>
              </v:group>
            </w:pict>
          </mc:Fallback>
        </mc:AlternateContent>
      </w:r>
      <w:r>
        <w:rPr>
          <w:noProof/>
        </w:rPr>
        <mc:AlternateContent>
          <mc:Choice Requires="wpg">
            <w:drawing>
              <wp:anchor distT="0" distB="0" distL="114300" distR="114300" simplePos="0" relativeHeight="251659264" behindDoc="1" locked="0" layoutInCell="0" allowOverlap="1" wp14:anchorId="2606AE64" wp14:editId="695CE7E6">
                <wp:simplePos x="0" y="0"/>
                <wp:positionH relativeFrom="page">
                  <wp:posOffset>6499860</wp:posOffset>
                </wp:positionH>
                <wp:positionV relativeFrom="paragraph">
                  <wp:posOffset>-19685</wp:posOffset>
                </wp:positionV>
                <wp:extent cx="829945" cy="12700"/>
                <wp:effectExtent l="0" t="0" r="0" b="0"/>
                <wp:wrapNone/>
                <wp:docPr id="3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945" cy="12700"/>
                          <a:chOff x="10236" y="-31"/>
                          <a:chExt cx="1307" cy="20"/>
                        </a:xfrm>
                      </wpg:grpSpPr>
                      <wps:wsp>
                        <wps:cNvPr id="40" name="Freeform 210"/>
                        <wps:cNvSpPr>
                          <a:spLocks/>
                        </wps:cNvSpPr>
                        <wps:spPr bwMode="auto">
                          <a:xfrm>
                            <a:off x="10243" y="-25"/>
                            <a:ext cx="1294" cy="20"/>
                          </a:xfrm>
                          <a:custGeom>
                            <a:avLst/>
                            <a:gdLst>
                              <a:gd name="T0" fmla="*/ 0 w 1294"/>
                              <a:gd name="T1" fmla="*/ 0 h 20"/>
                              <a:gd name="T2" fmla="*/ 1293 w 1294"/>
                              <a:gd name="T3" fmla="*/ 0 h 20"/>
                            </a:gdLst>
                            <a:ahLst/>
                            <a:cxnLst>
                              <a:cxn ang="0">
                                <a:pos x="T0" y="T1"/>
                              </a:cxn>
                              <a:cxn ang="0">
                                <a:pos x="T2" y="T3"/>
                              </a:cxn>
                            </a:cxnLst>
                            <a:rect l="0" t="0" r="r" b="b"/>
                            <a:pathLst>
                              <a:path w="1294" h="20">
                                <a:moveTo>
                                  <a:pt x="0" y="0"/>
                                </a:moveTo>
                                <a:lnTo>
                                  <a:pt x="129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1" name="Group 211"/>
                        <wpg:cNvGrpSpPr>
                          <a:grpSpLocks/>
                        </wpg:cNvGrpSpPr>
                        <wpg:grpSpPr bwMode="auto">
                          <a:xfrm>
                            <a:off x="10243" y="-24"/>
                            <a:ext cx="1193" cy="20"/>
                            <a:chOff x="10243" y="-24"/>
                            <a:chExt cx="1193" cy="20"/>
                          </a:xfrm>
                        </wpg:grpSpPr>
                        <wps:wsp>
                          <wps:cNvPr id="42" name="Freeform 212"/>
                          <wps:cNvSpPr>
                            <a:spLocks/>
                          </wps:cNvSpPr>
                          <wps:spPr bwMode="auto">
                            <a:xfrm>
                              <a:off x="10243" y="-24"/>
                              <a:ext cx="1193" cy="20"/>
                            </a:xfrm>
                            <a:custGeom>
                              <a:avLst/>
                              <a:gdLst>
                                <a:gd name="T0" fmla="*/ 0 w 1193"/>
                                <a:gd name="T1" fmla="*/ 0 h 20"/>
                                <a:gd name="T2" fmla="*/ 196 w 1193"/>
                                <a:gd name="T3" fmla="*/ 0 h 20"/>
                              </a:gdLst>
                              <a:ahLst/>
                              <a:cxnLst>
                                <a:cxn ang="0">
                                  <a:pos x="T0" y="T1"/>
                                </a:cxn>
                                <a:cxn ang="0">
                                  <a:pos x="T2" y="T3"/>
                                </a:cxn>
                              </a:cxnLst>
                              <a:rect l="0" t="0" r="r" b="b"/>
                              <a:pathLst>
                                <a:path w="1193"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13"/>
                          <wps:cNvSpPr>
                            <a:spLocks/>
                          </wps:cNvSpPr>
                          <wps:spPr bwMode="auto">
                            <a:xfrm>
                              <a:off x="10243" y="-24"/>
                              <a:ext cx="1193" cy="20"/>
                            </a:xfrm>
                            <a:custGeom>
                              <a:avLst/>
                              <a:gdLst>
                                <a:gd name="T0" fmla="*/ 199 w 1193"/>
                                <a:gd name="T1" fmla="*/ 0 h 20"/>
                                <a:gd name="T2" fmla="*/ 396 w 1193"/>
                                <a:gd name="T3" fmla="*/ 0 h 20"/>
                              </a:gdLst>
                              <a:ahLst/>
                              <a:cxnLst>
                                <a:cxn ang="0">
                                  <a:pos x="T0" y="T1"/>
                                </a:cxn>
                                <a:cxn ang="0">
                                  <a:pos x="T2" y="T3"/>
                                </a:cxn>
                              </a:cxnLst>
                              <a:rect l="0" t="0" r="r" b="b"/>
                              <a:pathLst>
                                <a:path w="1193" h="20">
                                  <a:moveTo>
                                    <a:pt x="199" y="0"/>
                                  </a:moveTo>
                                  <a:lnTo>
                                    <a:pt x="3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14"/>
                          <wps:cNvSpPr>
                            <a:spLocks/>
                          </wps:cNvSpPr>
                          <wps:spPr bwMode="auto">
                            <a:xfrm>
                              <a:off x="10243" y="-24"/>
                              <a:ext cx="1193" cy="20"/>
                            </a:xfrm>
                            <a:custGeom>
                              <a:avLst/>
                              <a:gdLst>
                                <a:gd name="T0" fmla="*/ 398 w 1193"/>
                                <a:gd name="T1" fmla="*/ 0 h 20"/>
                                <a:gd name="T2" fmla="*/ 595 w 1193"/>
                                <a:gd name="T3" fmla="*/ 0 h 20"/>
                              </a:gdLst>
                              <a:ahLst/>
                              <a:cxnLst>
                                <a:cxn ang="0">
                                  <a:pos x="T0" y="T1"/>
                                </a:cxn>
                                <a:cxn ang="0">
                                  <a:pos x="T2" y="T3"/>
                                </a:cxn>
                              </a:cxnLst>
                              <a:rect l="0" t="0" r="r" b="b"/>
                              <a:pathLst>
                                <a:path w="1193" h="20">
                                  <a:moveTo>
                                    <a:pt x="398" y="0"/>
                                  </a:moveTo>
                                  <a:lnTo>
                                    <a:pt x="59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15"/>
                          <wps:cNvSpPr>
                            <a:spLocks/>
                          </wps:cNvSpPr>
                          <wps:spPr bwMode="auto">
                            <a:xfrm>
                              <a:off x="10243" y="-24"/>
                              <a:ext cx="1193" cy="20"/>
                            </a:xfrm>
                            <a:custGeom>
                              <a:avLst/>
                              <a:gdLst>
                                <a:gd name="T0" fmla="*/ 597 w 1193"/>
                                <a:gd name="T1" fmla="*/ 0 h 20"/>
                                <a:gd name="T2" fmla="*/ 794 w 1193"/>
                                <a:gd name="T3" fmla="*/ 0 h 20"/>
                              </a:gdLst>
                              <a:ahLst/>
                              <a:cxnLst>
                                <a:cxn ang="0">
                                  <a:pos x="T0" y="T1"/>
                                </a:cxn>
                                <a:cxn ang="0">
                                  <a:pos x="T2" y="T3"/>
                                </a:cxn>
                              </a:cxnLst>
                              <a:rect l="0" t="0" r="r" b="b"/>
                              <a:pathLst>
                                <a:path w="1193" h="20">
                                  <a:moveTo>
                                    <a:pt x="597" y="0"/>
                                  </a:moveTo>
                                  <a:lnTo>
                                    <a:pt x="794"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216"/>
                          <wps:cNvSpPr>
                            <a:spLocks/>
                          </wps:cNvSpPr>
                          <wps:spPr bwMode="auto">
                            <a:xfrm>
                              <a:off x="10243" y="-24"/>
                              <a:ext cx="1193" cy="20"/>
                            </a:xfrm>
                            <a:custGeom>
                              <a:avLst/>
                              <a:gdLst>
                                <a:gd name="T0" fmla="*/ 796 w 1193"/>
                                <a:gd name="T1" fmla="*/ 0 h 20"/>
                                <a:gd name="T2" fmla="*/ 993 w 1193"/>
                                <a:gd name="T3" fmla="*/ 0 h 20"/>
                              </a:gdLst>
                              <a:ahLst/>
                              <a:cxnLst>
                                <a:cxn ang="0">
                                  <a:pos x="T0" y="T1"/>
                                </a:cxn>
                                <a:cxn ang="0">
                                  <a:pos x="T2" y="T3"/>
                                </a:cxn>
                              </a:cxnLst>
                              <a:rect l="0" t="0" r="r" b="b"/>
                              <a:pathLst>
                                <a:path w="1193" h="20">
                                  <a:moveTo>
                                    <a:pt x="796" y="0"/>
                                  </a:moveTo>
                                  <a:lnTo>
                                    <a:pt x="993"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17"/>
                          <wps:cNvSpPr>
                            <a:spLocks/>
                          </wps:cNvSpPr>
                          <wps:spPr bwMode="auto">
                            <a:xfrm>
                              <a:off x="10243" y="-24"/>
                              <a:ext cx="1193" cy="20"/>
                            </a:xfrm>
                            <a:custGeom>
                              <a:avLst/>
                              <a:gdLst>
                                <a:gd name="T0" fmla="*/ 996 w 1193"/>
                                <a:gd name="T1" fmla="*/ 0 h 20"/>
                                <a:gd name="T2" fmla="*/ 1192 w 1193"/>
                                <a:gd name="T3" fmla="*/ 0 h 20"/>
                              </a:gdLst>
                              <a:ahLst/>
                              <a:cxnLst>
                                <a:cxn ang="0">
                                  <a:pos x="T0" y="T1"/>
                                </a:cxn>
                                <a:cxn ang="0">
                                  <a:pos x="T2" y="T3"/>
                                </a:cxn>
                              </a:cxnLst>
                              <a:rect l="0" t="0" r="r" b="b"/>
                              <a:pathLst>
                                <a:path w="1193" h="20">
                                  <a:moveTo>
                                    <a:pt x="996" y="0"/>
                                  </a:moveTo>
                                  <a:lnTo>
                                    <a:pt x="1192"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51D034" id="Group 209" o:spid="_x0000_s1026" style="position:absolute;margin-left:511.8pt;margin-top:-1.55pt;width:65.35pt;height:1pt;z-index:-251657216;mso-position-horizontal-relative:page" coordorigin="10236,-31" coordsize="13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" o:allowincell="f">
                <v:shape id="Freeform 210" o:spid="_x0000_s1027" style="position:absolute;left:10243;top:-25;width:1294;height:20;visibility:visible;mso-wrap-style:square;v-text-anchor:top" coordsize="12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" path="m,l1293,e" filled="f" strokeweight=".6pt">
                  <v:path arrowok="t" o:connecttype="custom" o:connectlocs="0,0;1293,0" o:connectangles="0,0"/>
                </v:shape>
                <v:group id="Group 211" o:spid="_x0000_s1028" style="position:absolute;left:10243;top:-24;width:1193;height:20" coordorigin="10243,-24" coordsize="11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212" o:spid="_x0000_s1029" style="position:absolute;left:10243;top:-24;width:1193;height:20;visibility:visible;mso-wrap-style:square;v-text-anchor:top" coordsize="11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" path="m,l196,e" filled="f" strokeweight=".22817mm">
                    <v:path arrowok="t" o:connecttype="custom" o:connectlocs="0,0;196,0" o:connectangles="0,0"/>
                  </v:shape>
                  <v:shape id="Freeform 213" o:spid="_x0000_s1030" style="position:absolute;left:10243;top:-24;width:1193;height:20;visibility:visible;mso-wrap-style:square;v-text-anchor:top" coordsize="11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" path="m199,l396,e" filled="f" strokeweight=".22817mm">
                    <v:path arrowok="t" o:connecttype="custom" o:connectlocs="199,0;396,0" o:connectangles="0,0"/>
                  </v:shape>
                  <v:shape id="Freeform 214" o:spid="_x0000_s1031" style="position:absolute;left:10243;top:-24;width:1193;height:20;visibility:visible;mso-wrap-style:square;v-text-anchor:top" coordsize="11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" path="m398,l595,e" filled="f" strokeweight=".22817mm">
                    <v:path arrowok="t" o:connecttype="custom" o:connectlocs="398,0;595,0" o:connectangles="0,0"/>
                  </v:shape>
                  <v:shape id="Freeform 215" o:spid="_x0000_s1032" style="position:absolute;left:10243;top:-24;width:1193;height:20;visibility:visible;mso-wrap-style:square;v-text-anchor:top" coordsize="11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" path="m597,l794,e" filled="f" strokeweight=".22817mm">
                    <v:path arrowok="t" o:connecttype="custom" o:connectlocs="597,0;794,0" o:connectangles="0,0"/>
                  </v:shape>
                  <v:shape id="Freeform 216" o:spid="_x0000_s1033" style="position:absolute;left:10243;top:-24;width:1193;height:20;visibility:visible;mso-wrap-style:square;v-text-anchor:top" coordsize="11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" path="m796,l993,e" filled="f" strokeweight=".22817mm">
                    <v:path arrowok="t" o:connecttype="custom" o:connectlocs="796,0;993,0" o:connectangles="0,0"/>
                  </v:shape>
                  <v:shape id="Freeform 217" o:spid="_x0000_s1034" style="position:absolute;left:10243;top:-24;width:1193;height:20;visibility:visible;mso-wrap-style:square;v-text-anchor:top" coordsize="11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" path="m996,r196,e" filled="f" strokeweight=".22817mm">
                    <v:path arrowok="t" o:connecttype="custom" o:connectlocs="996,0;1192,0" o:connectangles="0,0"/>
                  </v:shape>
                </v:group>
                <w10:wrap anchorx="page"/>
              </v:group>
            </w:pict>
          </mc:Fallback>
        </mc:AlternateContent>
      </w:r>
      <w:r w:rsidR="009D7E35">
        <w:rPr>
          <w:sz w:val="20"/>
          <w:szCs w:val="20"/>
        </w:rPr>
        <w:t xml:space="preserve">Grade levels (check all that apply): </w:t>
      </w:r>
      <w:r w:rsidR="009D7E35">
        <w:rPr>
          <w:rFonts w:ascii="Wingdings" w:hAnsi="Wingdings" w:cs="Wingdings"/>
        </w:rPr>
        <w:t></w:t>
      </w:r>
      <w:r w:rsidR="009D7E35">
        <w:rPr>
          <w:rFonts w:ascii="Times New Roman" w:hAnsi="Times New Roman" w:cs="Times New Roman"/>
        </w:rPr>
        <w:t xml:space="preserve"> </w:t>
      </w:r>
      <w:r w:rsidR="009D7E35">
        <w:rPr>
          <w:sz w:val="20"/>
          <w:szCs w:val="20"/>
        </w:rPr>
        <w:t xml:space="preserve">K </w:t>
      </w:r>
      <w:r w:rsidR="009D7E35">
        <w:rPr>
          <w:rFonts w:ascii="Wingdings" w:hAnsi="Wingdings" w:cs="Wingdings"/>
        </w:rPr>
        <w:t></w:t>
      </w:r>
      <w:r w:rsidR="009D7E35">
        <w:rPr>
          <w:rFonts w:ascii="Times New Roman" w:hAnsi="Times New Roman" w:cs="Times New Roman"/>
        </w:rPr>
        <w:t xml:space="preserve"> </w:t>
      </w:r>
      <w:r w:rsidR="009D7E35">
        <w:rPr>
          <w:sz w:val="20"/>
          <w:szCs w:val="20"/>
        </w:rPr>
        <w:t xml:space="preserve">1 </w:t>
      </w:r>
      <w:r w:rsidR="009D7E35">
        <w:rPr>
          <w:rFonts w:ascii="Wingdings" w:hAnsi="Wingdings" w:cs="Wingdings"/>
        </w:rPr>
        <w:t></w:t>
      </w:r>
      <w:r w:rsidR="009D7E35">
        <w:rPr>
          <w:rFonts w:ascii="Times New Roman" w:hAnsi="Times New Roman" w:cs="Times New Roman"/>
        </w:rPr>
        <w:t xml:space="preserve"> </w:t>
      </w:r>
      <w:proofErr w:type="gramStart"/>
      <w:r w:rsidR="009D7E35">
        <w:rPr>
          <w:sz w:val="20"/>
          <w:szCs w:val="20"/>
        </w:rPr>
        <w:t xml:space="preserve">2  </w:t>
      </w:r>
      <w:r w:rsidR="009D7E35">
        <w:rPr>
          <w:rFonts w:ascii="Wingdings" w:hAnsi="Wingdings" w:cs="Wingdings"/>
        </w:rPr>
        <w:t></w:t>
      </w:r>
      <w:proofErr w:type="gramEnd"/>
      <w:r w:rsidR="009D7E35">
        <w:rPr>
          <w:rFonts w:ascii="Times New Roman" w:hAnsi="Times New Roman" w:cs="Times New Roman"/>
        </w:rPr>
        <w:t xml:space="preserve"> </w:t>
      </w:r>
      <w:r w:rsidR="009D7E35">
        <w:rPr>
          <w:sz w:val="20"/>
          <w:szCs w:val="20"/>
        </w:rPr>
        <w:t xml:space="preserve">3  </w:t>
      </w:r>
      <w:r w:rsidR="009D7E35">
        <w:rPr>
          <w:rFonts w:ascii="Wingdings" w:hAnsi="Wingdings" w:cs="Wingdings"/>
        </w:rPr>
        <w:t></w:t>
      </w:r>
      <w:r w:rsidR="009D7E35">
        <w:rPr>
          <w:rFonts w:ascii="Times New Roman" w:hAnsi="Times New Roman" w:cs="Times New Roman"/>
        </w:rPr>
        <w:t xml:space="preserve"> </w:t>
      </w:r>
      <w:r w:rsidR="009D7E35">
        <w:rPr>
          <w:sz w:val="20"/>
          <w:szCs w:val="20"/>
        </w:rPr>
        <w:t xml:space="preserve">4  </w:t>
      </w:r>
      <w:r w:rsidR="009D7E35">
        <w:rPr>
          <w:rFonts w:ascii="Wingdings" w:hAnsi="Wingdings" w:cs="Wingdings"/>
        </w:rPr>
        <w:t></w:t>
      </w:r>
      <w:r w:rsidR="009D7E35">
        <w:rPr>
          <w:rFonts w:ascii="Times New Roman" w:hAnsi="Times New Roman" w:cs="Times New Roman"/>
        </w:rPr>
        <w:t xml:space="preserve"> </w:t>
      </w:r>
      <w:r w:rsidR="009D7E35">
        <w:rPr>
          <w:sz w:val="20"/>
          <w:szCs w:val="20"/>
        </w:rPr>
        <w:t xml:space="preserve">5  </w:t>
      </w:r>
      <w:r w:rsidR="009D7E35">
        <w:rPr>
          <w:rFonts w:ascii="Wingdings" w:hAnsi="Wingdings" w:cs="Wingdings"/>
        </w:rPr>
        <w:t></w:t>
      </w:r>
      <w:r w:rsidR="009D7E35">
        <w:rPr>
          <w:rFonts w:ascii="Times New Roman" w:hAnsi="Times New Roman" w:cs="Times New Roman"/>
        </w:rPr>
        <w:t xml:space="preserve"> </w:t>
      </w:r>
      <w:r w:rsidR="009D7E35">
        <w:rPr>
          <w:sz w:val="20"/>
          <w:szCs w:val="20"/>
        </w:rPr>
        <w:t xml:space="preserve">6  </w:t>
      </w:r>
      <w:r w:rsidR="009D7E35">
        <w:rPr>
          <w:rFonts w:ascii="Wingdings" w:hAnsi="Wingdings" w:cs="Wingdings"/>
        </w:rPr>
        <w:t></w:t>
      </w:r>
      <w:r w:rsidR="009D7E35">
        <w:rPr>
          <w:rFonts w:ascii="Times New Roman" w:hAnsi="Times New Roman" w:cs="Times New Roman"/>
        </w:rPr>
        <w:t xml:space="preserve"> </w:t>
      </w:r>
      <w:r w:rsidR="009D7E35">
        <w:rPr>
          <w:sz w:val="20"/>
          <w:szCs w:val="20"/>
        </w:rPr>
        <w:t xml:space="preserve">7  </w:t>
      </w:r>
      <w:r w:rsidR="009D7E35">
        <w:rPr>
          <w:rFonts w:ascii="Wingdings" w:hAnsi="Wingdings" w:cs="Wingdings"/>
        </w:rPr>
        <w:t></w:t>
      </w:r>
      <w:r w:rsidR="009D7E35">
        <w:rPr>
          <w:rFonts w:ascii="Times New Roman" w:hAnsi="Times New Roman" w:cs="Times New Roman"/>
        </w:rPr>
        <w:t xml:space="preserve"> </w:t>
      </w:r>
      <w:r w:rsidR="009D7E35">
        <w:rPr>
          <w:sz w:val="20"/>
          <w:szCs w:val="20"/>
        </w:rPr>
        <w:t xml:space="preserve">8  </w:t>
      </w:r>
      <w:r w:rsidR="009D7E35">
        <w:rPr>
          <w:rFonts w:ascii="Wingdings" w:hAnsi="Wingdings" w:cs="Wingdings"/>
        </w:rPr>
        <w:t></w:t>
      </w:r>
      <w:r w:rsidR="009D7E35">
        <w:rPr>
          <w:rFonts w:ascii="Times New Roman" w:hAnsi="Times New Roman" w:cs="Times New Roman"/>
        </w:rPr>
        <w:t xml:space="preserve"> </w:t>
      </w:r>
      <w:r w:rsidR="009D7E35">
        <w:rPr>
          <w:sz w:val="20"/>
          <w:szCs w:val="20"/>
        </w:rPr>
        <w:t xml:space="preserve">9  </w:t>
      </w:r>
      <w:r w:rsidR="009D7E35">
        <w:rPr>
          <w:rFonts w:ascii="Wingdings" w:hAnsi="Wingdings" w:cs="Wingdings"/>
        </w:rPr>
        <w:t></w:t>
      </w:r>
      <w:r w:rsidR="009D7E35">
        <w:rPr>
          <w:rFonts w:ascii="Times New Roman" w:hAnsi="Times New Roman" w:cs="Times New Roman"/>
        </w:rPr>
        <w:t xml:space="preserve"> </w:t>
      </w:r>
      <w:r w:rsidR="009D7E35">
        <w:rPr>
          <w:sz w:val="20"/>
          <w:szCs w:val="20"/>
        </w:rPr>
        <w:t xml:space="preserve">10  </w:t>
      </w:r>
      <w:r w:rsidR="009D7E35">
        <w:rPr>
          <w:rFonts w:ascii="Wingdings" w:hAnsi="Wingdings" w:cs="Wingdings"/>
        </w:rPr>
        <w:t></w:t>
      </w:r>
      <w:r w:rsidR="009D7E35">
        <w:rPr>
          <w:rFonts w:ascii="Times New Roman" w:hAnsi="Times New Roman" w:cs="Times New Roman"/>
        </w:rPr>
        <w:t xml:space="preserve"> </w:t>
      </w:r>
      <w:r w:rsidR="009D7E35">
        <w:rPr>
          <w:sz w:val="20"/>
          <w:szCs w:val="20"/>
        </w:rPr>
        <w:t xml:space="preserve">11  </w:t>
      </w:r>
      <w:r w:rsidR="009D7E35">
        <w:rPr>
          <w:rFonts w:ascii="Wingdings" w:hAnsi="Wingdings" w:cs="Wingdings"/>
        </w:rPr>
        <w:t></w:t>
      </w:r>
      <w:r w:rsidR="009D7E35">
        <w:rPr>
          <w:rFonts w:ascii="Times New Roman" w:hAnsi="Times New Roman" w:cs="Times New Roman"/>
        </w:rPr>
        <w:t xml:space="preserve"> </w:t>
      </w:r>
      <w:r w:rsidR="009D7E35">
        <w:rPr>
          <w:sz w:val="20"/>
          <w:szCs w:val="20"/>
        </w:rPr>
        <w:t xml:space="preserve">12 Type of School (check one): </w:t>
      </w:r>
      <w:r w:rsidR="009D7E35">
        <w:rPr>
          <w:rFonts w:ascii="Wingdings" w:hAnsi="Wingdings" w:cs="Wingdings"/>
        </w:rPr>
        <w:t></w:t>
      </w:r>
      <w:r w:rsidR="009D7E35">
        <w:rPr>
          <w:sz w:val="20"/>
          <w:szCs w:val="20"/>
        </w:rPr>
        <w:t xml:space="preserve">public </w:t>
      </w:r>
      <w:r w:rsidR="009D7E35">
        <w:rPr>
          <w:rFonts w:ascii="Wingdings" w:hAnsi="Wingdings" w:cs="Wingdings"/>
        </w:rPr>
        <w:t></w:t>
      </w:r>
      <w:r w:rsidR="009D7E35">
        <w:rPr>
          <w:rFonts w:ascii="Times New Roman" w:hAnsi="Times New Roman" w:cs="Times New Roman"/>
        </w:rPr>
        <w:t xml:space="preserve"> </w:t>
      </w:r>
      <w:r w:rsidR="009D7E35">
        <w:rPr>
          <w:sz w:val="20"/>
          <w:szCs w:val="20"/>
        </w:rPr>
        <w:t>private/non-public</w:t>
      </w:r>
    </w:p>
    <w:tbl>
      <w:tblPr>
        <w:tblW w:w="0" w:type="auto"/>
        <w:tblInd w:w="222" w:type="dxa"/>
        <w:tblLayout w:type="fixed"/>
        <w:tblCellMar>
          <w:left w:w="0" w:type="dxa"/>
          <w:right w:w="0" w:type="dxa"/>
        </w:tblCellMar>
        <w:tblLook w:val="0000" w:firstRow="0" w:lastRow="0" w:firstColumn="0" w:lastColumn="0" w:noHBand="0" w:noVBand="0"/>
      </w:tblPr>
      <w:tblGrid>
        <w:gridCol w:w="467"/>
        <w:gridCol w:w="6513"/>
        <w:gridCol w:w="720"/>
        <w:gridCol w:w="752"/>
        <w:gridCol w:w="720"/>
        <w:gridCol w:w="636"/>
        <w:gridCol w:w="720"/>
        <w:gridCol w:w="776"/>
      </w:tblGrid>
      <w:tr w:rsidR="009D7E35" w:rsidRPr="000E7EA8" w14:paraId="48DE7A12" w14:textId="77777777">
        <w:trPr>
          <w:trHeight w:hRule="exact" w:val="510"/>
        </w:trPr>
        <w:tc>
          <w:tcPr>
            <w:tcW w:w="467" w:type="dxa"/>
            <w:tcBorders>
              <w:top w:val="thinThickMediumGap" w:sz="16" w:space="0" w:color="000000"/>
              <w:left w:val="thinThickMediumGap" w:sz="16" w:space="0" w:color="000000"/>
              <w:bottom w:val="single" w:sz="6" w:space="0" w:color="000000"/>
              <w:right w:val="single" w:sz="6" w:space="0" w:color="000000"/>
            </w:tcBorders>
          </w:tcPr>
          <w:p w14:paraId="54AD39D1" w14:textId="77777777" w:rsidR="009D7E35" w:rsidRPr="000E7EA8" w:rsidRDefault="009D7E35">
            <w:pPr>
              <w:rPr>
                <w:rFonts w:ascii="Times New Roman" w:hAnsi="Times New Roman" w:cs="Times New Roman"/>
              </w:rPr>
            </w:pPr>
          </w:p>
        </w:tc>
        <w:tc>
          <w:tcPr>
            <w:tcW w:w="6513" w:type="dxa"/>
            <w:tcBorders>
              <w:top w:val="thinThickMediumGap" w:sz="16" w:space="0" w:color="000000"/>
              <w:left w:val="single" w:sz="6" w:space="0" w:color="000000"/>
              <w:bottom w:val="single" w:sz="6" w:space="0" w:color="000000"/>
              <w:right w:val="single" w:sz="6" w:space="0" w:color="000000"/>
            </w:tcBorders>
            <w:shd w:val="clear" w:color="auto" w:fill="EEECE1"/>
          </w:tcPr>
          <w:p w14:paraId="148FE3D7" w14:textId="77777777" w:rsidR="009D7E35" w:rsidRPr="000E7EA8" w:rsidRDefault="009D7E35">
            <w:pPr>
              <w:pStyle w:val="TableParagraph"/>
              <w:kinsoku w:val="0"/>
              <w:overflowPunct w:val="0"/>
              <w:spacing w:before="81"/>
              <w:ind w:left="79" w:right="79"/>
              <w:jc w:val="center"/>
              <w:rPr>
                <w:rFonts w:ascii="Times New Roman" w:hAnsi="Times New Roman" w:cs="Times New Roman"/>
              </w:rPr>
            </w:pPr>
            <w:bookmarkStart w:id="6" w:name="STUDENT_ENROLLMENT_INFORMATION"/>
            <w:bookmarkEnd w:id="6"/>
            <w:r w:rsidRPr="000E7EA8">
              <w:rPr>
                <w:b/>
                <w:bCs/>
              </w:rPr>
              <w:t>STUDENT ENROLLMENT INFORMATION</w:t>
            </w:r>
          </w:p>
        </w:tc>
        <w:tc>
          <w:tcPr>
            <w:tcW w:w="720" w:type="dxa"/>
            <w:tcBorders>
              <w:top w:val="thinThickMediumGap" w:sz="16" w:space="0" w:color="000000"/>
              <w:left w:val="single" w:sz="6" w:space="0" w:color="000000"/>
              <w:bottom w:val="single" w:sz="6" w:space="0" w:color="000000"/>
              <w:right w:val="single" w:sz="6" w:space="0" w:color="000000"/>
            </w:tcBorders>
          </w:tcPr>
          <w:p w14:paraId="6F246B92" w14:textId="77777777" w:rsidR="009D7E35" w:rsidRPr="000E7EA8" w:rsidRDefault="009D7E35">
            <w:pPr>
              <w:pStyle w:val="TableParagraph"/>
              <w:kinsoku w:val="0"/>
              <w:overflowPunct w:val="0"/>
              <w:spacing w:before="13"/>
              <w:ind w:left="300" w:right="139" w:hanging="140"/>
              <w:rPr>
                <w:rFonts w:ascii="Times New Roman" w:hAnsi="Times New Roman" w:cs="Times New Roman"/>
              </w:rPr>
            </w:pPr>
            <w:bookmarkStart w:id="7" w:name="Total_K"/>
            <w:bookmarkEnd w:id="7"/>
            <w:r w:rsidRPr="000E7EA8">
              <w:rPr>
                <w:b/>
                <w:bCs/>
                <w:sz w:val="18"/>
                <w:szCs w:val="18"/>
              </w:rPr>
              <w:t>Total K</w:t>
            </w:r>
          </w:p>
        </w:tc>
        <w:tc>
          <w:tcPr>
            <w:tcW w:w="752" w:type="dxa"/>
            <w:tcBorders>
              <w:top w:val="thinThickMediumGap" w:sz="16" w:space="0" w:color="000000"/>
              <w:left w:val="single" w:sz="6" w:space="0" w:color="000000"/>
              <w:bottom w:val="single" w:sz="6" w:space="0" w:color="000000"/>
              <w:right w:val="single" w:sz="6" w:space="0" w:color="000000"/>
            </w:tcBorders>
          </w:tcPr>
          <w:p w14:paraId="633FB048" w14:textId="77777777" w:rsidR="009D7E35" w:rsidRPr="000E7EA8" w:rsidRDefault="009D7E35">
            <w:pPr>
              <w:pStyle w:val="TableParagraph"/>
              <w:kinsoku w:val="0"/>
              <w:overflowPunct w:val="0"/>
              <w:spacing w:before="13"/>
              <w:ind w:left="187" w:right="174" w:hanging="12"/>
              <w:rPr>
                <w:rFonts w:ascii="Times New Roman" w:hAnsi="Times New Roman" w:cs="Times New Roman"/>
              </w:rPr>
            </w:pPr>
            <w:bookmarkStart w:id="8" w:name="Total_G1-5"/>
            <w:bookmarkEnd w:id="8"/>
            <w:r w:rsidRPr="000E7EA8">
              <w:rPr>
                <w:b/>
                <w:bCs/>
                <w:sz w:val="18"/>
                <w:szCs w:val="18"/>
              </w:rPr>
              <w:t>Total G1-5</w:t>
            </w:r>
          </w:p>
        </w:tc>
        <w:tc>
          <w:tcPr>
            <w:tcW w:w="720" w:type="dxa"/>
            <w:tcBorders>
              <w:top w:val="thinThickMediumGap" w:sz="16" w:space="0" w:color="000000"/>
              <w:left w:val="single" w:sz="6" w:space="0" w:color="000000"/>
              <w:bottom w:val="single" w:sz="6" w:space="0" w:color="000000"/>
              <w:right w:val="single" w:sz="6" w:space="0" w:color="000000"/>
            </w:tcBorders>
          </w:tcPr>
          <w:p w14:paraId="1D5A97E5" w14:textId="77777777" w:rsidR="009D7E35" w:rsidRPr="000E7EA8" w:rsidRDefault="009D7E35">
            <w:pPr>
              <w:pStyle w:val="TableParagraph"/>
              <w:kinsoku w:val="0"/>
              <w:overflowPunct w:val="0"/>
              <w:spacing w:before="13"/>
              <w:ind w:left="247" w:right="141" w:hanging="89"/>
              <w:rPr>
                <w:rFonts w:ascii="Times New Roman" w:hAnsi="Times New Roman" w:cs="Times New Roman"/>
              </w:rPr>
            </w:pPr>
            <w:bookmarkStart w:id="9" w:name="G6"/>
            <w:bookmarkEnd w:id="9"/>
            <w:r w:rsidRPr="000E7EA8">
              <w:rPr>
                <w:b/>
                <w:bCs/>
                <w:sz w:val="18"/>
                <w:szCs w:val="18"/>
              </w:rPr>
              <w:t>Total G6</w:t>
            </w:r>
          </w:p>
        </w:tc>
        <w:tc>
          <w:tcPr>
            <w:tcW w:w="636" w:type="dxa"/>
            <w:tcBorders>
              <w:top w:val="thinThickMediumGap" w:sz="16" w:space="0" w:color="000000"/>
              <w:left w:val="single" w:sz="6" w:space="0" w:color="000000"/>
              <w:bottom w:val="single" w:sz="6" w:space="0" w:color="000000"/>
              <w:right w:val="single" w:sz="6" w:space="0" w:color="000000"/>
            </w:tcBorders>
          </w:tcPr>
          <w:p w14:paraId="3781E896" w14:textId="77777777" w:rsidR="009D7E35" w:rsidRPr="000E7EA8" w:rsidRDefault="009D7E35">
            <w:pPr>
              <w:pStyle w:val="TableParagraph"/>
              <w:kinsoku w:val="0"/>
              <w:overflowPunct w:val="0"/>
              <w:spacing w:before="13"/>
              <w:ind w:left="204" w:right="98" w:hanging="87"/>
              <w:rPr>
                <w:rFonts w:ascii="Times New Roman" w:hAnsi="Times New Roman" w:cs="Times New Roman"/>
              </w:rPr>
            </w:pPr>
            <w:bookmarkStart w:id="10" w:name="G7"/>
            <w:bookmarkEnd w:id="10"/>
            <w:r w:rsidRPr="000E7EA8">
              <w:rPr>
                <w:b/>
                <w:bCs/>
                <w:sz w:val="18"/>
                <w:szCs w:val="18"/>
              </w:rPr>
              <w:t>Total G7</w:t>
            </w:r>
          </w:p>
        </w:tc>
        <w:tc>
          <w:tcPr>
            <w:tcW w:w="720" w:type="dxa"/>
            <w:tcBorders>
              <w:top w:val="thinThickMediumGap" w:sz="16" w:space="0" w:color="000000"/>
              <w:left w:val="single" w:sz="6" w:space="0" w:color="000000"/>
              <w:bottom w:val="single" w:sz="6" w:space="0" w:color="000000"/>
              <w:right w:val="single" w:sz="6" w:space="0" w:color="000000"/>
            </w:tcBorders>
          </w:tcPr>
          <w:p w14:paraId="0DC48568" w14:textId="77777777" w:rsidR="009D7E35" w:rsidRPr="000E7EA8" w:rsidRDefault="009D7E35">
            <w:pPr>
              <w:pStyle w:val="TableParagraph"/>
              <w:kinsoku w:val="0"/>
              <w:overflowPunct w:val="0"/>
              <w:spacing w:before="13"/>
              <w:ind w:left="247" w:right="141" w:hanging="89"/>
              <w:rPr>
                <w:rFonts w:ascii="Times New Roman" w:hAnsi="Times New Roman" w:cs="Times New Roman"/>
              </w:rPr>
            </w:pPr>
            <w:bookmarkStart w:id="11" w:name="G8"/>
            <w:bookmarkEnd w:id="11"/>
            <w:r w:rsidRPr="000E7EA8">
              <w:rPr>
                <w:b/>
                <w:bCs/>
                <w:sz w:val="18"/>
                <w:szCs w:val="18"/>
              </w:rPr>
              <w:t>Total G8</w:t>
            </w:r>
          </w:p>
        </w:tc>
        <w:tc>
          <w:tcPr>
            <w:tcW w:w="776" w:type="dxa"/>
            <w:tcBorders>
              <w:top w:val="thinThickMediumGap" w:sz="16" w:space="0" w:color="000000"/>
              <w:left w:val="single" w:sz="6" w:space="0" w:color="000000"/>
              <w:bottom w:val="single" w:sz="6" w:space="0" w:color="000000"/>
              <w:right w:val="thickThinMediumGap" w:sz="16" w:space="0" w:color="000000"/>
            </w:tcBorders>
          </w:tcPr>
          <w:p w14:paraId="473EA220" w14:textId="77777777" w:rsidR="009D7E35" w:rsidRPr="000E7EA8" w:rsidRDefault="009D7E35">
            <w:pPr>
              <w:pStyle w:val="TableParagraph"/>
              <w:kinsoku w:val="0"/>
              <w:overflowPunct w:val="0"/>
              <w:spacing w:before="13"/>
              <w:ind w:left="155" w:right="120" w:firstLine="31"/>
              <w:rPr>
                <w:rFonts w:ascii="Times New Roman" w:hAnsi="Times New Roman" w:cs="Times New Roman"/>
              </w:rPr>
            </w:pPr>
            <w:bookmarkStart w:id="12" w:name="G9-12"/>
            <w:bookmarkStart w:id="13" w:name="Total"/>
            <w:bookmarkEnd w:id="12"/>
            <w:bookmarkEnd w:id="13"/>
            <w:r w:rsidRPr="000E7EA8">
              <w:rPr>
                <w:b/>
                <w:bCs/>
                <w:sz w:val="18"/>
                <w:szCs w:val="18"/>
              </w:rPr>
              <w:t>Total G9-12</w:t>
            </w:r>
          </w:p>
        </w:tc>
      </w:tr>
      <w:tr w:rsidR="009D7E35" w:rsidRPr="000E7EA8" w14:paraId="5AFCC5F0" w14:textId="77777777">
        <w:trPr>
          <w:trHeight w:hRule="exact" w:val="508"/>
        </w:trPr>
        <w:tc>
          <w:tcPr>
            <w:tcW w:w="467" w:type="dxa"/>
            <w:tcBorders>
              <w:top w:val="single" w:sz="6" w:space="0" w:color="000000"/>
              <w:left w:val="thinThickMediumGap" w:sz="16" w:space="0" w:color="000000"/>
              <w:bottom w:val="thickThinMediumGap" w:sz="16" w:space="0" w:color="000000"/>
              <w:right w:val="single" w:sz="6" w:space="0" w:color="000000"/>
            </w:tcBorders>
          </w:tcPr>
          <w:p w14:paraId="19FDD337" w14:textId="77777777" w:rsidR="009D7E35" w:rsidRPr="000E7EA8" w:rsidRDefault="009D7E35">
            <w:pPr>
              <w:pStyle w:val="TableParagraph"/>
              <w:kinsoku w:val="0"/>
              <w:overflowPunct w:val="0"/>
              <w:spacing w:before="116"/>
              <w:ind w:left="0" w:right="175"/>
              <w:jc w:val="right"/>
              <w:rPr>
                <w:rFonts w:ascii="Times New Roman" w:hAnsi="Times New Roman" w:cs="Times New Roman"/>
              </w:rPr>
            </w:pPr>
            <w:bookmarkStart w:id="14" w:name="1"/>
            <w:bookmarkEnd w:id="14"/>
            <w:r w:rsidRPr="000E7EA8">
              <w:rPr>
                <w:sz w:val="18"/>
                <w:szCs w:val="18"/>
              </w:rPr>
              <w:t>1</w:t>
            </w:r>
          </w:p>
        </w:tc>
        <w:tc>
          <w:tcPr>
            <w:tcW w:w="6513" w:type="dxa"/>
            <w:tcBorders>
              <w:top w:val="single" w:sz="6" w:space="0" w:color="000000"/>
              <w:left w:val="single" w:sz="6" w:space="0" w:color="000000"/>
              <w:bottom w:val="thickThinMediumGap" w:sz="16" w:space="0" w:color="000000"/>
              <w:right w:val="single" w:sz="6" w:space="0" w:color="000000"/>
            </w:tcBorders>
          </w:tcPr>
          <w:p w14:paraId="399CB42E" w14:textId="77777777" w:rsidR="009D7E35" w:rsidRPr="000E7EA8" w:rsidRDefault="009D7E35">
            <w:pPr>
              <w:pStyle w:val="TableParagraph"/>
              <w:kinsoku w:val="0"/>
              <w:overflowPunct w:val="0"/>
              <w:spacing w:before="104"/>
              <w:ind w:left="79" w:right="79"/>
              <w:jc w:val="center"/>
              <w:rPr>
                <w:rFonts w:ascii="Times New Roman" w:hAnsi="Times New Roman" w:cs="Times New Roman"/>
              </w:rPr>
            </w:pPr>
            <w:bookmarkStart w:id="15" w:name="TOTAL_STUDENT_ENROLLMENT_-_Include_ALL_s"/>
            <w:bookmarkEnd w:id="15"/>
            <w:r w:rsidRPr="000E7EA8">
              <w:rPr>
                <w:b/>
                <w:bCs/>
                <w:sz w:val="20"/>
                <w:szCs w:val="20"/>
              </w:rPr>
              <w:t xml:space="preserve">TOTAL STUDENT ENROLLMENT - </w:t>
            </w:r>
            <w:r w:rsidRPr="000E7EA8">
              <w:rPr>
                <w:sz w:val="18"/>
                <w:szCs w:val="18"/>
              </w:rPr>
              <w:t xml:space="preserve">Include </w:t>
            </w:r>
            <w:r w:rsidRPr="000E7EA8">
              <w:rPr>
                <w:b/>
                <w:bCs/>
                <w:sz w:val="18"/>
                <w:szCs w:val="18"/>
              </w:rPr>
              <w:t>ALL</w:t>
            </w:r>
            <w:r w:rsidR="00BF58EC">
              <w:rPr>
                <w:b/>
                <w:bCs/>
                <w:sz w:val="18"/>
                <w:szCs w:val="18"/>
              </w:rPr>
              <w:t xml:space="preserve"> ENROLLED</w:t>
            </w:r>
            <w:r w:rsidRPr="000E7EA8">
              <w:rPr>
                <w:b/>
                <w:bCs/>
                <w:sz w:val="18"/>
                <w:szCs w:val="18"/>
              </w:rPr>
              <w:t xml:space="preserve"> </w:t>
            </w:r>
            <w:r w:rsidRPr="000E7EA8">
              <w:rPr>
                <w:sz w:val="18"/>
                <w:szCs w:val="18"/>
              </w:rPr>
              <w:t>students for each grade</w:t>
            </w:r>
          </w:p>
        </w:tc>
        <w:tc>
          <w:tcPr>
            <w:tcW w:w="720" w:type="dxa"/>
            <w:tcBorders>
              <w:top w:val="single" w:sz="6" w:space="0" w:color="000000"/>
              <w:left w:val="single" w:sz="6" w:space="0" w:color="000000"/>
              <w:bottom w:val="thickThinMediumGap" w:sz="16" w:space="0" w:color="000000"/>
              <w:right w:val="single" w:sz="6" w:space="0" w:color="000000"/>
            </w:tcBorders>
          </w:tcPr>
          <w:p w14:paraId="4BB92253" w14:textId="77777777" w:rsidR="009D7E35" w:rsidRPr="000E7EA8" w:rsidRDefault="009D7E35">
            <w:pPr>
              <w:rPr>
                <w:rFonts w:ascii="Times New Roman" w:hAnsi="Times New Roman" w:cs="Times New Roman"/>
              </w:rPr>
            </w:pPr>
          </w:p>
        </w:tc>
        <w:tc>
          <w:tcPr>
            <w:tcW w:w="752" w:type="dxa"/>
            <w:tcBorders>
              <w:top w:val="single" w:sz="6" w:space="0" w:color="000000"/>
              <w:left w:val="single" w:sz="6" w:space="0" w:color="000000"/>
              <w:bottom w:val="thickThinMediumGap" w:sz="16" w:space="0" w:color="000000"/>
              <w:right w:val="single" w:sz="6" w:space="0" w:color="000000"/>
            </w:tcBorders>
          </w:tcPr>
          <w:p w14:paraId="1866AD49" w14:textId="77777777" w:rsidR="009D7E35" w:rsidRPr="000E7EA8" w:rsidRDefault="009D7E35">
            <w:pPr>
              <w:rPr>
                <w:rFonts w:ascii="Times New Roman" w:hAnsi="Times New Roman" w:cs="Times New Roman"/>
              </w:rPr>
            </w:pPr>
          </w:p>
        </w:tc>
        <w:tc>
          <w:tcPr>
            <w:tcW w:w="720" w:type="dxa"/>
            <w:tcBorders>
              <w:top w:val="single" w:sz="6" w:space="0" w:color="000000"/>
              <w:left w:val="single" w:sz="6" w:space="0" w:color="000000"/>
              <w:bottom w:val="thickThinMediumGap" w:sz="16" w:space="0" w:color="000000"/>
              <w:right w:val="single" w:sz="6" w:space="0" w:color="000000"/>
            </w:tcBorders>
          </w:tcPr>
          <w:p w14:paraId="361288E9" w14:textId="77777777" w:rsidR="009D7E35" w:rsidRPr="000E7EA8" w:rsidRDefault="009D7E35">
            <w:pPr>
              <w:rPr>
                <w:rFonts w:ascii="Times New Roman" w:hAnsi="Times New Roman" w:cs="Times New Roman"/>
              </w:rPr>
            </w:pPr>
          </w:p>
        </w:tc>
        <w:tc>
          <w:tcPr>
            <w:tcW w:w="636" w:type="dxa"/>
            <w:tcBorders>
              <w:top w:val="single" w:sz="6" w:space="0" w:color="000000"/>
              <w:left w:val="single" w:sz="6" w:space="0" w:color="000000"/>
              <w:bottom w:val="thickThinMediumGap" w:sz="16" w:space="0" w:color="000000"/>
              <w:right w:val="single" w:sz="6" w:space="0" w:color="000000"/>
            </w:tcBorders>
          </w:tcPr>
          <w:p w14:paraId="001B1FC0" w14:textId="77777777" w:rsidR="009D7E35" w:rsidRPr="000E7EA8" w:rsidRDefault="009D7E35">
            <w:pPr>
              <w:rPr>
                <w:rFonts w:ascii="Times New Roman" w:hAnsi="Times New Roman" w:cs="Times New Roman"/>
              </w:rPr>
            </w:pPr>
          </w:p>
        </w:tc>
        <w:tc>
          <w:tcPr>
            <w:tcW w:w="720" w:type="dxa"/>
            <w:tcBorders>
              <w:top w:val="single" w:sz="6" w:space="0" w:color="000000"/>
              <w:left w:val="single" w:sz="6" w:space="0" w:color="000000"/>
              <w:bottom w:val="thickThinMediumGap" w:sz="16" w:space="0" w:color="000000"/>
              <w:right w:val="single" w:sz="6" w:space="0" w:color="000000"/>
            </w:tcBorders>
          </w:tcPr>
          <w:p w14:paraId="2B9DB8B5" w14:textId="77777777" w:rsidR="009D7E35" w:rsidRPr="000E7EA8" w:rsidRDefault="009D7E35">
            <w:pPr>
              <w:rPr>
                <w:rFonts w:ascii="Times New Roman" w:hAnsi="Times New Roman" w:cs="Times New Roman"/>
              </w:rPr>
            </w:pPr>
          </w:p>
        </w:tc>
        <w:tc>
          <w:tcPr>
            <w:tcW w:w="776" w:type="dxa"/>
            <w:tcBorders>
              <w:top w:val="single" w:sz="6" w:space="0" w:color="000000"/>
              <w:left w:val="single" w:sz="6" w:space="0" w:color="000000"/>
              <w:bottom w:val="thickThinMediumGap" w:sz="16" w:space="0" w:color="000000"/>
              <w:right w:val="thickThinMediumGap" w:sz="16" w:space="0" w:color="000000"/>
            </w:tcBorders>
          </w:tcPr>
          <w:p w14:paraId="5CC3B4D2" w14:textId="77777777" w:rsidR="009D7E35" w:rsidRPr="000E7EA8" w:rsidRDefault="009D7E35">
            <w:pPr>
              <w:rPr>
                <w:rFonts w:ascii="Times New Roman" w:hAnsi="Times New Roman" w:cs="Times New Roman"/>
              </w:rPr>
            </w:pPr>
          </w:p>
        </w:tc>
      </w:tr>
      <w:tr w:rsidR="009D7E35" w:rsidRPr="000E7EA8" w14:paraId="0B89620C" w14:textId="77777777">
        <w:trPr>
          <w:trHeight w:hRule="exact" w:val="578"/>
        </w:trPr>
        <w:tc>
          <w:tcPr>
            <w:tcW w:w="467" w:type="dxa"/>
            <w:tcBorders>
              <w:top w:val="thinThickMediumGap" w:sz="16" w:space="0" w:color="000000"/>
              <w:left w:val="thinThickMediumGap" w:sz="16" w:space="0" w:color="000000"/>
              <w:bottom w:val="thickThinMediumGap" w:sz="16" w:space="0" w:color="000000"/>
              <w:right w:val="single" w:sz="6" w:space="0" w:color="000000"/>
            </w:tcBorders>
          </w:tcPr>
          <w:p w14:paraId="2E426660" w14:textId="77777777" w:rsidR="009D7E35" w:rsidRPr="000E7EA8" w:rsidRDefault="009D7E35">
            <w:pPr>
              <w:pStyle w:val="TableParagraph"/>
              <w:kinsoku w:val="0"/>
              <w:overflowPunct w:val="0"/>
              <w:spacing w:before="133"/>
              <w:ind w:left="0" w:right="175"/>
              <w:jc w:val="right"/>
              <w:rPr>
                <w:rFonts w:ascii="Times New Roman" w:hAnsi="Times New Roman" w:cs="Times New Roman"/>
              </w:rPr>
            </w:pPr>
            <w:bookmarkStart w:id="16" w:name="2"/>
            <w:bookmarkEnd w:id="16"/>
            <w:r w:rsidRPr="000E7EA8">
              <w:rPr>
                <w:sz w:val="18"/>
                <w:szCs w:val="18"/>
              </w:rPr>
              <w:t>2</w:t>
            </w:r>
          </w:p>
        </w:tc>
        <w:tc>
          <w:tcPr>
            <w:tcW w:w="6513" w:type="dxa"/>
            <w:tcBorders>
              <w:top w:val="thinThickMediumGap" w:sz="16" w:space="0" w:color="000000"/>
              <w:left w:val="single" w:sz="6" w:space="0" w:color="000000"/>
              <w:bottom w:val="thickThinMediumGap" w:sz="16" w:space="0" w:color="000000"/>
              <w:right w:val="single" w:sz="6" w:space="0" w:color="000000"/>
            </w:tcBorders>
          </w:tcPr>
          <w:p w14:paraId="445E30B7" w14:textId="77777777" w:rsidR="009D7E35" w:rsidRPr="000E7EA8" w:rsidRDefault="009D7E35">
            <w:pPr>
              <w:pStyle w:val="TableParagraph"/>
              <w:kinsoku w:val="0"/>
              <w:overflowPunct w:val="0"/>
              <w:spacing w:before="1"/>
              <w:ind w:left="98" w:right="468"/>
              <w:rPr>
                <w:rFonts w:ascii="Times New Roman" w:hAnsi="Times New Roman" w:cs="Times New Roman"/>
              </w:rPr>
            </w:pPr>
            <w:bookmarkStart w:id="17" w:name="NEW_STUDENT_ENROLLMENT_–_Include_only_st"/>
            <w:bookmarkEnd w:id="17"/>
            <w:r w:rsidRPr="000E7EA8">
              <w:rPr>
                <w:b/>
                <w:bCs/>
                <w:sz w:val="20"/>
                <w:szCs w:val="20"/>
              </w:rPr>
              <w:t xml:space="preserve">NEW STUDENT ENROLLMENT – </w:t>
            </w:r>
            <w:r w:rsidRPr="000E7EA8">
              <w:rPr>
                <w:sz w:val="20"/>
                <w:szCs w:val="20"/>
              </w:rPr>
              <w:t xml:space="preserve">Include only students </w:t>
            </w:r>
            <w:r w:rsidRPr="000E7EA8">
              <w:rPr>
                <w:b/>
                <w:bCs/>
                <w:sz w:val="20"/>
                <w:szCs w:val="20"/>
              </w:rPr>
              <w:t xml:space="preserve">NEW </w:t>
            </w:r>
            <w:r w:rsidRPr="000E7EA8">
              <w:rPr>
                <w:sz w:val="20"/>
                <w:szCs w:val="20"/>
              </w:rPr>
              <w:t xml:space="preserve">to the </w:t>
            </w:r>
            <w:r w:rsidRPr="000E7EA8">
              <w:rPr>
                <w:i/>
                <w:iCs/>
                <w:sz w:val="20"/>
                <w:szCs w:val="20"/>
              </w:rPr>
              <w:t>school building</w:t>
            </w:r>
          </w:p>
        </w:tc>
        <w:tc>
          <w:tcPr>
            <w:tcW w:w="720" w:type="dxa"/>
            <w:tcBorders>
              <w:top w:val="thinThickMediumGap" w:sz="16" w:space="0" w:color="000000"/>
              <w:left w:val="single" w:sz="6" w:space="0" w:color="000000"/>
              <w:bottom w:val="thickThinMediumGap" w:sz="16" w:space="0" w:color="000000"/>
              <w:right w:val="single" w:sz="6" w:space="0" w:color="000000"/>
            </w:tcBorders>
          </w:tcPr>
          <w:p w14:paraId="6C7FAD07" w14:textId="77777777" w:rsidR="009D7E35" w:rsidRPr="000E7EA8" w:rsidRDefault="009D7E35">
            <w:pPr>
              <w:pStyle w:val="TableParagraph"/>
              <w:kinsoku w:val="0"/>
              <w:overflowPunct w:val="0"/>
              <w:spacing w:before="148"/>
              <w:ind w:left="203"/>
              <w:rPr>
                <w:rFonts w:ascii="Times New Roman" w:hAnsi="Times New Roman" w:cs="Times New Roman"/>
              </w:rPr>
            </w:pPr>
            <w:bookmarkStart w:id="18" w:name="N/A"/>
            <w:bookmarkEnd w:id="18"/>
            <w:r w:rsidRPr="000E7EA8">
              <w:rPr>
                <w:sz w:val="18"/>
                <w:szCs w:val="18"/>
              </w:rPr>
              <w:t>N/A</w:t>
            </w:r>
          </w:p>
        </w:tc>
        <w:tc>
          <w:tcPr>
            <w:tcW w:w="752" w:type="dxa"/>
            <w:tcBorders>
              <w:top w:val="thinThickMediumGap" w:sz="16" w:space="0" w:color="000000"/>
              <w:left w:val="single" w:sz="6" w:space="0" w:color="000000"/>
              <w:bottom w:val="thickThinMediumGap" w:sz="16" w:space="0" w:color="000000"/>
              <w:right w:val="single" w:sz="6" w:space="0" w:color="000000"/>
            </w:tcBorders>
          </w:tcPr>
          <w:p w14:paraId="791DC97F" w14:textId="77777777" w:rsidR="009D7E35" w:rsidRPr="000E7EA8" w:rsidRDefault="009D7E35">
            <w:pPr>
              <w:rPr>
                <w:rFonts w:ascii="Times New Roman" w:hAnsi="Times New Roman" w:cs="Times New Roman"/>
              </w:rPr>
            </w:pPr>
          </w:p>
        </w:tc>
        <w:tc>
          <w:tcPr>
            <w:tcW w:w="720" w:type="dxa"/>
            <w:tcBorders>
              <w:top w:val="thinThickMediumGap" w:sz="16" w:space="0" w:color="000000"/>
              <w:left w:val="single" w:sz="6" w:space="0" w:color="000000"/>
              <w:bottom w:val="thickThinMediumGap" w:sz="16" w:space="0" w:color="000000"/>
              <w:right w:val="single" w:sz="6" w:space="0" w:color="000000"/>
            </w:tcBorders>
          </w:tcPr>
          <w:p w14:paraId="06C7F2F8" w14:textId="77777777" w:rsidR="009D7E35" w:rsidRPr="000E7EA8" w:rsidRDefault="009D7E35">
            <w:pPr>
              <w:rPr>
                <w:rFonts w:ascii="Times New Roman" w:hAnsi="Times New Roman" w:cs="Times New Roman"/>
              </w:rPr>
            </w:pPr>
          </w:p>
        </w:tc>
        <w:tc>
          <w:tcPr>
            <w:tcW w:w="636" w:type="dxa"/>
            <w:tcBorders>
              <w:top w:val="thinThickMediumGap" w:sz="16" w:space="0" w:color="000000"/>
              <w:left w:val="single" w:sz="6" w:space="0" w:color="000000"/>
              <w:bottom w:val="thickThinMediumGap" w:sz="16" w:space="0" w:color="000000"/>
              <w:right w:val="single" w:sz="6" w:space="0" w:color="000000"/>
            </w:tcBorders>
          </w:tcPr>
          <w:p w14:paraId="3FC0C1E0" w14:textId="77777777" w:rsidR="009D7E35" w:rsidRPr="000E7EA8" w:rsidRDefault="009D7E35">
            <w:pPr>
              <w:rPr>
                <w:rFonts w:ascii="Times New Roman" w:hAnsi="Times New Roman" w:cs="Times New Roman"/>
              </w:rPr>
            </w:pPr>
          </w:p>
        </w:tc>
        <w:tc>
          <w:tcPr>
            <w:tcW w:w="720" w:type="dxa"/>
            <w:tcBorders>
              <w:top w:val="thinThickMediumGap" w:sz="16" w:space="0" w:color="000000"/>
              <w:left w:val="single" w:sz="6" w:space="0" w:color="000000"/>
              <w:bottom w:val="thickThinMediumGap" w:sz="16" w:space="0" w:color="000000"/>
              <w:right w:val="single" w:sz="6" w:space="0" w:color="000000"/>
            </w:tcBorders>
          </w:tcPr>
          <w:p w14:paraId="60DA878A" w14:textId="77777777" w:rsidR="009D7E35" w:rsidRPr="000E7EA8" w:rsidRDefault="009D7E35">
            <w:pPr>
              <w:rPr>
                <w:rFonts w:ascii="Times New Roman" w:hAnsi="Times New Roman" w:cs="Times New Roman"/>
              </w:rPr>
            </w:pPr>
          </w:p>
        </w:tc>
        <w:tc>
          <w:tcPr>
            <w:tcW w:w="776" w:type="dxa"/>
            <w:tcBorders>
              <w:top w:val="thinThickMediumGap" w:sz="16" w:space="0" w:color="000000"/>
              <w:left w:val="single" w:sz="6" w:space="0" w:color="000000"/>
              <w:bottom w:val="thickThinMediumGap" w:sz="16" w:space="0" w:color="000000"/>
              <w:right w:val="thickThinMediumGap" w:sz="16" w:space="0" w:color="000000"/>
            </w:tcBorders>
          </w:tcPr>
          <w:p w14:paraId="3A8E98D1" w14:textId="77777777" w:rsidR="009D7E35" w:rsidRPr="000E7EA8" w:rsidRDefault="009D7E35">
            <w:pPr>
              <w:rPr>
                <w:rFonts w:ascii="Times New Roman" w:hAnsi="Times New Roman" w:cs="Times New Roman"/>
              </w:rPr>
            </w:pPr>
          </w:p>
        </w:tc>
      </w:tr>
    </w:tbl>
    <w:p w14:paraId="30830ADA" w14:textId="77777777" w:rsidR="009D7E35" w:rsidRDefault="00CE38C2">
      <w:pPr>
        <w:pStyle w:val="BodyText"/>
        <w:kinsoku w:val="0"/>
        <w:overflowPunct w:val="0"/>
        <w:spacing w:after="5"/>
        <w:ind w:left="1161" w:hanging="32"/>
        <w:rPr>
          <w:b/>
          <w:bCs/>
          <w:sz w:val="22"/>
          <w:szCs w:val="22"/>
        </w:rPr>
      </w:pPr>
      <w:r>
        <w:rPr>
          <w:noProof/>
        </w:rPr>
        <mc:AlternateContent>
          <mc:Choice Requires="wps">
            <w:drawing>
              <wp:anchor distT="0" distB="0" distL="114300" distR="114300" simplePos="0" relativeHeight="251660288" behindDoc="1" locked="0" layoutInCell="0" allowOverlap="1" wp14:anchorId="2C395DE3" wp14:editId="2FD3A68E">
                <wp:simplePos x="0" y="0"/>
                <wp:positionH relativeFrom="page">
                  <wp:posOffset>323850</wp:posOffset>
                </wp:positionH>
                <wp:positionV relativeFrom="paragraph">
                  <wp:posOffset>324485</wp:posOffset>
                </wp:positionV>
                <wp:extent cx="419100" cy="101600"/>
                <wp:effectExtent l="0" t="0" r="0" b="0"/>
                <wp:wrapNone/>
                <wp:docPr id="3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C7DE5" w14:textId="77777777" w:rsidR="009D7E35" w:rsidRDefault="00CE38C2">
                            <w:pPr>
                              <w:widowControl/>
                              <w:autoSpaceDE/>
                              <w:autoSpaceDN/>
                              <w:adjustRightInd/>
                              <w:spacing w:line="160" w:lineRule="atLeast"/>
                              <w:rPr>
                                <w:rFonts w:ascii="Times New Roman" w:hAnsi="Times New Roman" w:cs="Times New Roman"/>
                              </w:rPr>
                            </w:pPr>
                            <w:r>
                              <w:rPr>
                                <w:rFonts w:ascii="Times New Roman" w:hAnsi="Times New Roman" w:cs="Times New Roman"/>
                                <w:noProof/>
                              </w:rPr>
                              <w:drawing>
                                <wp:inline distT="0" distB="0" distL="0" distR="0" wp14:anchorId="2C5AAB22" wp14:editId="2D63F40C">
                                  <wp:extent cx="419100" cy="95250"/>
                                  <wp:effectExtent l="0" t="0" r="0" b="0"/>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19100" cy="95250"/>
                                          </a:xfrm>
                                          <a:prstGeom prst="rect">
                                            <a:avLst/>
                                          </a:prstGeom>
                                          <a:noFill/>
                                          <a:ln>
                                            <a:noFill/>
                                          </a:ln>
                                        </pic:spPr>
                                      </pic:pic>
                                    </a:graphicData>
                                  </a:graphic>
                                </wp:inline>
                              </w:drawing>
                            </w:r>
                          </w:p>
                          <w:p w14:paraId="1D569E26" w14:textId="77777777" w:rsidR="009D7E35" w:rsidRDefault="009D7E35">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95DE3" id="Rectangle 218" o:spid="_x0000_s1027" style="position:absolute;left:0;text-align:left;margin-left:25.5pt;margin-top:25.55pt;width:33pt;height: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" o:allowincell="f" filled="f" stroked="f">
                <v:textbox inset="0,0,0,0">
                  <w:txbxContent>
                    <w:p w14:paraId="5E5C7DE5" w14:textId="77777777" w:rsidR="009D7E35" w:rsidRDefault="00CE38C2">
                      <w:pPr>
                        <w:widowControl/>
                        <w:autoSpaceDE/>
                        <w:autoSpaceDN/>
                        <w:adjustRightInd/>
                        <w:spacing w:line="160" w:lineRule="atLeast"/>
                        <w:rPr>
                          <w:rFonts w:ascii="Times New Roman" w:hAnsi="Times New Roman" w:cs="Times New Roman"/>
                        </w:rPr>
                      </w:pPr>
                      <w:r>
                        <w:rPr>
                          <w:rFonts w:ascii="Times New Roman" w:hAnsi="Times New Roman" w:cs="Times New Roman"/>
                          <w:noProof/>
                        </w:rPr>
                        <w:drawing>
                          <wp:inline distT="0" distB="0" distL="0" distR="0" wp14:anchorId="2C5AAB22" wp14:editId="2D63F40C">
                            <wp:extent cx="419100" cy="95250"/>
                            <wp:effectExtent l="0" t="0" r="0" b="0"/>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19100" cy="95250"/>
                                    </a:xfrm>
                                    <a:prstGeom prst="rect">
                                      <a:avLst/>
                                    </a:prstGeom>
                                    <a:noFill/>
                                    <a:ln>
                                      <a:noFill/>
                                    </a:ln>
                                  </pic:spPr>
                                </pic:pic>
                              </a:graphicData>
                            </a:graphic>
                          </wp:inline>
                        </w:drawing>
                      </w:r>
                    </w:p>
                    <w:p w14:paraId="1D569E26" w14:textId="77777777" w:rsidR="009D7E35" w:rsidRDefault="009D7E35">
                      <w:pPr>
                        <w:rPr>
                          <w:rFonts w:ascii="Times New Roman" w:hAnsi="Times New Roman" w:cs="Times New Roman"/>
                        </w:rPr>
                      </w:pPr>
                    </w:p>
                  </w:txbxContent>
                </v:textbox>
                <w10:wrap anchorx="page"/>
              </v:rect>
            </w:pict>
          </mc:Fallback>
        </mc:AlternateContent>
      </w:r>
      <w:bookmarkStart w:id="19" w:name="NOTE:__For_the_rest_of_the_questions,_co"/>
      <w:bookmarkEnd w:id="19"/>
      <w:r w:rsidR="009D7E35">
        <w:rPr>
          <w:b/>
          <w:bCs/>
          <w:sz w:val="22"/>
          <w:szCs w:val="22"/>
        </w:rPr>
        <w:t xml:space="preserve">NOTE: </w:t>
      </w:r>
      <w:r w:rsidR="009D7E35">
        <w:rPr>
          <w:sz w:val="22"/>
          <w:szCs w:val="22"/>
        </w:rPr>
        <w:t xml:space="preserve">For the rest of the questions, consider </w:t>
      </w:r>
      <w:r w:rsidR="009D7E35">
        <w:rPr>
          <w:b/>
          <w:bCs/>
          <w:sz w:val="22"/>
          <w:szCs w:val="22"/>
          <w:u w:val="single" w:color="000000"/>
        </w:rPr>
        <w:t xml:space="preserve">ALL </w:t>
      </w:r>
      <w:r w:rsidR="009D7E35">
        <w:rPr>
          <w:sz w:val="22"/>
          <w:szCs w:val="22"/>
        </w:rPr>
        <w:t xml:space="preserve">kindergarten students and </w:t>
      </w:r>
      <w:r w:rsidR="009D7E35">
        <w:rPr>
          <w:b/>
          <w:bCs/>
          <w:sz w:val="22"/>
          <w:szCs w:val="22"/>
          <w:u w:val="single" w:color="000000"/>
        </w:rPr>
        <w:t xml:space="preserve">ONLY NEWLY ENROLLED IN YOUR SCHOOL BUILDING </w:t>
      </w:r>
      <w:r w:rsidR="009D7E35">
        <w:rPr>
          <w:sz w:val="22"/>
          <w:szCs w:val="22"/>
        </w:rPr>
        <w:t xml:space="preserve">grade 1-12 students. </w:t>
      </w:r>
      <w:r w:rsidR="009D7E35">
        <w:rPr>
          <w:b/>
          <w:bCs/>
          <w:sz w:val="22"/>
          <w:szCs w:val="22"/>
        </w:rPr>
        <w:t>Students with exemptions should not be included in questions 5-1</w:t>
      </w:r>
      <w:r w:rsidR="000A5A4D">
        <w:rPr>
          <w:b/>
          <w:bCs/>
          <w:sz w:val="22"/>
          <w:szCs w:val="22"/>
        </w:rPr>
        <w:t>3</w:t>
      </w:r>
      <w:r w:rsidR="009D7E35">
        <w:rPr>
          <w:b/>
          <w:bCs/>
          <w:sz w:val="22"/>
          <w:szCs w:val="22"/>
        </w:rPr>
        <w:t>.</w:t>
      </w:r>
    </w:p>
    <w:tbl>
      <w:tblPr>
        <w:tblW w:w="0" w:type="auto"/>
        <w:tblInd w:w="222" w:type="dxa"/>
        <w:tblLayout w:type="fixed"/>
        <w:tblCellMar>
          <w:left w:w="0" w:type="dxa"/>
          <w:right w:w="0" w:type="dxa"/>
        </w:tblCellMar>
        <w:tblLook w:val="0000" w:firstRow="0" w:lastRow="0" w:firstColumn="0" w:lastColumn="0" w:noHBand="0" w:noVBand="0"/>
      </w:tblPr>
      <w:tblGrid>
        <w:gridCol w:w="467"/>
        <w:gridCol w:w="6513"/>
        <w:gridCol w:w="720"/>
        <w:gridCol w:w="752"/>
        <w:gridCol w:w="720"/>
        <w:gridCol w:w="636"/>
        <w:gridCol w:w="720"/>
        <w:gridCol w:w="553"/>
        <w:gridCol w:w="223"/>
      </w:tblGrid>
      <w:tr w:rsidR="009D7E35" w:rsidRPr="000E7EA8" w14:paraId="4311EF91" w14:textId="77777777">
        <w:trPr>
          <w:trHeight w:hRule="exact" w:val="713"/>
        </w:trPr>
        <w:tc>
          <w:tcPr>
            <w:tcW w:w="467" w:type="dxa"/>
            <w:tcBorders>
              <w:top w:val="none" w:sz="6" w:space="0" w:color="auto"/>
              <w:left w:val="thinThickMediumGap" w:sz="16" w:space="0" w:color="000000"/>
              <w:bottom w:val="single" w:sz="6" w:space="0" w:color="000000"/>
              <w:right w:val="single" w:sz="6" w:space="0" w:color="000000"/>
            </w:tcBorders>
          </w:tcPr>
          <w:p w14:paraId="2E441248" w14:textId="77777777" w:rsidR="009D7E35" w:rsidRPr="000E7EA8" w:rsidRDefault="009D7E35">
            <w:pPr>
              <w:rPr>
                <w:rFonts w:ascii="Times New Roman" w:hAnsi="Times New Roman" w:cs="Times New Roman"/>
              </w:rPr>
            </w:pPr>
          </w:p>
        </w:tc>
        <w:tc>
          <w:tcPr>
            <w:tcW w:w="6513" w:type="dxa"/>
            <w:tcBorders>
              <w:top w:val="thinThickMediumGap" w:sz="16" w:space="0" w:color="000000"/>
              <w:left w:val="single" w:sz="6" w:space="0" w:color="000000"/>
              <w:bottom w:val="single" w:sz="6" w:space="0" w:color="000000"/>
              <w:right w:val="single" w:sz="6" w:space="0" w:color="000000"/>
            </w:tcBorders>
            <w:shd w:val="clear" w:color="auto" w:fill="EEECE1"/>
          </w:tcPr>
          <w:p w14:paraId="047E19C5" w14:textId="77777777" w:rsidR="009D7E35" w:rsidRPr="000E7EA8" w:rsidRDefault="009D7E35">
            <w:pPr>
              <w:pStyle w:val="TableParagraph"/>
              <w:kinsoku w:val="0"/>
              <w:overflowPunct w:val="0"/>
              <w:spacing w:before="60" w:line="293" w:lineRule="exact"/>
              <w:ind w:left="416" w:right="413"/>
              <w:jc w:val="center"/>
              <w:rPr>
                <w:b/>
                <w:bCs/>
              </w:rPr>
            </w:pPr>
            <w:bookmarkStart w:id="20" w:name="IMMUNIZATION_EXEMPTIONS"/>
            <w:bookmarkStart w:id="21" w:name="NOTE:_Do_NOT_include_these_students_in_q"/>
            <w:bookmarkEnd w:id="20"/>
            <w:bookmarkEnd w:id="21"/>
            <w:r w:rsidRPr="000E7EA8">
              <w:rPr>
                <w:b/>
                <w:bCs/>
              </w:rPr>
              <w:t>IMMUNIZATION EXEMPTIONS</w:t>
            </w:r>
          </w:p>
          <w:p w14:paraId="74AF4439" w14:textId="77777777" w:rsidR="009D7E35" w:rsidRPr="000E7EA8" w:rsidRDefault="009D7E35">
            <w:pPr>
              <w:pStyle w:val="TableParagraph"/>
              <w:kinsoku w:val="0"/>
              <w:overflowPunct w:val="0"/>
              <w:spacing w:line="244" w:lineRule="exact"/>
              <w:ind w:left="416" w:right="416"/>
              <w:jc w:val="center"/>
              <w:rPr>
                <w:rFonts w:ascii="Times New Roman" w:hAnsi="Times New Roman" w:cs="Times New Roman"/>
              </w:rPr>
            </w:pPr>
            <w:r w:rsidRPr="000E7EA8">
              <w:rPr>
                <w:b/>
                <w:bCs/>
                <w:i/>
                <w:iCs/>
                <w:sz w:val="20"/>
                <w:szCs w:val="20"/>
              </w:rPr>
              <w:t xml:space="preserve">NOTE: Do </w:t>
            </w:r>
            <w:r w:rsidRPr="000E7EA8">
              <w:rPr>
                <w:b/>
                <w:bCs/>
                <w:i/>
                <w:iCs/>
                <w:sz w:val="20"/>
                <w:szCs w:val="20"/>
                <w:u w:val="single" w:color="000000"/>
              </w:rPr>
              <w:t xml:space="preserve">NOT </w:t>
            </w:r>
            <w:r w:rsidRPr="000E7EA8">
              <w:rPr>
                <w:b/>
                <w:bCs/>
                <w:i/>
                <w:iCs/>
                <w:sz w:val="20"/>
                <w:szCs w:val="20"/>
              </w:rPr>
              <w:t>include these students in questions 5-1</w:t>
            </w:r>
            <w:r w:rsidR="00BF58EC">
              <w:rPr>
                <w:b/>
                <w:bCs/>
                <w:i/>
                <w:iCs/>
                <w:sz w:val="20"/>
                <w:szCs w:val="20"/>
              </w:rPr>
              <w:t>3</w:t>
            </w:r>
          </w:p>
        </w:tc>
        <w:tc>
          <w:tcPr>
            <w:tcW w:w="720" w:type="dxa"/>
            <w:tcBorders>
              <w:top w:val="thinThickMediumGap" w:sz="16" w:space="0" w:color="000000"/>
              <w:left w:val="single" w:sz="6" w:space="0" w:color="000000"/>
              <w:bottom w:val="single" w:sz="6" w:space="0" w:color="000000"/>
              <w:right w:val="single" w:sz="6" w:space="0" w:color="000000"/>
            </w:tcBorders>
          </w:tcPr>
          <w:p w14:paraId="02D93E9D" w14:textId="77777777" w:rsidR="009D7E35" w:rsidRPr="000E7EA8" w:rsidRDefault="009D7E35">
            <w:pPr>
              <w:pStyle w:val="TableParagraph"/>
              <w:kinsoku w:val="0"/>
              <w:overflowPunct w:val="0"/>
              <w:spacing w:before="11"/>
              <w:ind w:left="0"/>
              <w:rPr>
                <w:b/>
                <w:bCs/>
                <w:sz w:val="17"/>
                <w:szCs w:val="17"/>
              </w:rPr>
            </w:pPr>
          </w:p>
          <w:p w14:paraId="6343C2E8" w14:textId="77777777" w:rsidR="009D7E35" w:rsidRPr="000E7EA8" w:rsidRDefault="009D7E35">
            <w:pPr>
              <w:pStyle w:val="TableParagraph"/>
              <w:kinsoku w:val="0"/>
              <w:overflowPunct w:val="0"/>
              <w:ind w:left="251" w:right="252"/>
              <w:jc w:val="center"/>
              <w:rPr>
                <w:rFonts w:ascii="Times New Roman" w:hAnsi="Times New Roman" w:cs="Times New Roman"/>
              </w:rPr>
            </w:pPr>
            <w:r w:rsidRPr="000E7EA8">
              <w:rPr>
                <w:b/>
                <w:bCs/>
                <w:sz w:val="18"/>
                <w:szCs w:val="18"/>
              </w:rPr>
              <w:t>All K</w:t>
            </w:r>
          </w:p>
        </w:tc>
        <w:tc>
          <w:tcPr>
            <w:tcW w:w="752" w:type="dxa"/>
            <w:tcBorders>
              <w:top w:val="thinThickMediumGap" w:sz="16" w:space="0" w:color="000000"/>
              <w:left w:val="single" w:sz="6" w:space="0" w:color="000000"/>
              <w:bottom w:val="single" w:sz="6" w:space="0" w:color="000000"/>
              <w:right w:val="single" w:sz="6" w:space="0" w:color="000000"/>
            </w:tcBorders>
          </w:tcPr>
          <w:p w14:paraId="39992F20" w14:textId="77777777" w:rsidR="009D7E35" w:rsidRPr="000E7EA8" w:rsidRDefault="009D7E35">
            <w:pPr>
              <w:pStyle w:val="TableParagraph"/>
              <w:kinsoku w:val="0"/>
              <w:overflowPunct w:val="0"/>
              <w:ind w:left="187" w:right="180" w:hanging="8"/>
              <w:rPr>
                <w:b/>
                <w:bCs/>
                <w:sz w:val="18"/>
                <w:szCs w:val="18"/>
              </w:rPr>
            </w:pPr>
            <w:r w:rsidRPr="000E7EA8">
              <w:rPr>
                <w:b/>
                <w:bCs/>
                <w:sz w:val="18"/>
                <w:szCs w:val="18"/>
              </w:rPr>
              <w:t>NEW G1-5</w:t>
            </w:r>
          </w:p>
          <w:p w14:paraId="44B1BE3C" w14:textId="77777777" w:rsidR="009D7E35" w:rsidRPr="000E7EA8" w:rsidRDefault="009D7E35">
            <w:pPr>
              <w:pStyle w:val="TableParagraph"/>
              <w:kinsoku w:val="0"/>
              <w:overflowPunct w:val="0"/>
              <w:spacing w:before="1"/>
              <w:ind w:left="203"/>
              <w:rPr>
                <w:rFonts w:ascii="Times New Roman" w:hAnsi="Times New Roman" w:cs="Times New Roman"/>
              </w:rPr>
            </w:pPr>
            <w:r w:rsidRPr="000E7EA8">
              <w:rPr>
                <w:b/>
                <w:bCs/>
                <w:sz w:val="18"/>
                <w:szCs w:val="18"/>
              </w:rPr>
              <w:t>only</w:t>
            </w:r>
          </w:p>
        </w:tc>
        <w:tc>
          <w:tcPr>
            <w:tcW w:w="720" w:type="dxa"/>
            <w:tcBorders>
              <w:top w:val="thinThickMediumGap" w:sz="16" w:space="0" w:color="000000"/>
              <w:left w:val="single" w:sz="6" w:space="0" w:color="000000"/>
              <w:bottom w:val="single" w:sz="6" w:space="0" w:color="000000"/>
              <w:right w:val="single" w:sz="6" w:space="0" w:color="000000"/>
            </w:tcBorders>
          </w:tcPr>
          <w:p w14:paraId="71DBD4F1" w14:textId="77777777" w:rsidR="009D7E35" w:rsidRPr="000E7EA8" w:rsidRDefault="009D7E35">
            <w:pPr>
              <w:pStyle w:val="TableParagraph"/>
              <w:kinsoku w:val="0"/>
              <w:overflowPunct w:val="0"/>
              <w:ind w:left="247" w:right="146" w:hanging="82"/>
              <w:rPr>
                <w:b/>
                <w:bCs/>
                <w:sz w:val="18"/>
                <w:szCs w:val="18"/>
              </w:rPr>
            </w:pPr>
            <w:r w:rsidRPr="000E7EA8">
              <w:rPr>
                <w:b/>
                <w:bCs/>
                <w:sz w:val="18"/>
                <w:szCs w:val="18"/>
              </w:rPr>
              <w:t>NEW G6</w:t>
            </w:r>
          </w:p>
          <w:p w14:paraId="198516E4" w14:textId="77777777" w:rsidR="009D7E35" w:rsidRPr="000E7EA8" w:rsidRDefault="009D7E35">
            <w:pPr>
              <w:pStyle w:val="TableParagraph"/>
              <w:kinsoku w:val="0"/>
              <w:overflowPunct w:val="0"/>
              <w:spacing w:before="1"/>
              <w:ind w:left="187"/>
              <w:rPr>
                <w:rFonts w:ascii="Times New Roman" w:hAnsi="Times New Roman" w:cs="Times New Roman"/>
              </w:rPr>
            </w:pPr>
            <w:r w:rsidRPr="000E7EA8">
              <w:rPr>
                <w:b/>
                <w:bCs/>
                <w:sz w:val="18"/>
                <w:szCs w:val="18"/>
              </w:rPr>
              <w:t>only</w:t>
            </w:r>
          </w:p>
        </w:tc>
        <w:tc>
          <w:tcPr>
            <w:tcW w:w="636" w:type="dxa"/>
            <w:tcBorders>
              <w:top w:val="thinThickMediumGap" w:sz="16" w:space="0" w:color="000000"/>
              <w:left w:val="single" w:sz="6" w:space="0" w:color="000000"/>
              <w:bottom w:val="single" w:sz="6" w:space="0" w:color="000000"/>
              <w:right w:val="single" w:sz="6" w:space="0" w:color="000000"/>
            </w:tcBorders>
          </w:tcPr>
          <w:p w14:paraId="21CBEDB0" w14:textId="77777777" w:rsidR="009D7E35" w:rsidRPr="000E7EA8" w:rsidRDefault="009D7E35">
            <w:pPr>
              <w:pStyle w:val="TableParagraph"/>
              <w:kinsoku w:val="0"/>
              <w:overflowPunct w:val="0"/>
              <w:ind w:left="204" w:right="105" w:hanging="82"/>
              <w:rPr>
                <w:b/>
                <w:bCs/>
                <w:sz w:val="18"/>
                <w:szCs w:val="18"/>
              </w:rPr>
            </w:pPr>
            <w:r w:rsidRPr="000E7EA8">
              <w:rPr>
                <w:b/>
                <w:bCs/>
                <w:sz w:val="18"/>
                <w:szCs w:val="18"/>
              </w:rPr>
              <w:t>NEW G7</w:t>
            </w:r>
          </w:p>
          <w:p w14:paraId="276A5002" w14:textId="77777777" w:rsidR="009D7E35" w:rsidRPr="000E7EA8" w:rsidRDefault="009D7E35">
            <w:pPr>
              <w:pStyle w:val="TableParagraph"/>
              <w:kinsoku w:val="0"/>
              <w:overflowPunct w:val="0"/>
              <w:spacing w:before="1"/>
              <w:ind w:left="146"/>
              <w:rPr>
                <w:rFonts w:ascii="Times New Roman" w:hAnsi="Times New Roman" w:cs="Times New Roman"/>
              </w:rPr>
            </w:pPr>
            <w:r w:rsidRPr="000E7EA8">
              <w:rPr>
                <w:b/>
                <w:bCs/>
                <w:sz w:val="18"/>
                <w:szCs w:val="18"/>
              </w:rPr>
              <w:t>only</w:t>
            </w:r>
          </w:p>
        </w:tc>
        <w:tc>
          <w:tcPr>
            <w:tcW w:w="720" w:type="dxa"/>
            <w:tcBorders>
              <w:top w:val="thinThickMediumGap" w:sz="16" w:space="0" w:color="000000"/>
              <w:left w:val="single" w:sz="6" w:space="0" w:color="000000"/>
              <w:bottom w:val="single" w:sz="6" w:space="0" w:color="000000"/>
              <w:right w:val="single" w:sz="6" w:space="0" w:color="000000"/>
            </w:tcBorders>
          </w:tcPr>
          <w:p w14:paraId="348C12C0" w14:textId="77777777" w:rsidR="009D7E35" w:rsidRPr="000E7EA8" w:rsidRDefault="009D7E35">
            <w:pPr>
              <w:pStyle w:val="TableParagraph"/>
              <w:kinsoku w:val="0"/>
              <w:overflowPunct w:val="0"/>
              <w:ind w:left="247" w:right="146" w:hanging="82"/>
              <w:rPr>
                <w:b/>
                <w:bCs/>
                <w:sz w:val="18"/>
                <w:szCs w:val="18"/>
              </w:rPr>
            </w:pPr>
            <w:r w:rsidRPr="000E7EA8">
              <w:rPr>
                <w:b/>
                <w:bCs/>
                <w:sz w:val="18"/>
                <w:szCs w:val="18"/>
              </w:rPr>
              <w:t>NEW G8</w:t>
            </w:r>
          </w:p>
          <w:p w14:paraId="7CB82829" w14:textId="77777777" w:rsidR="009D7E35" w:rsidRPr="000E7EA8" w:rsidRDefault="009D7E35">
            <w:pPr>
              <w:pStyle w:val="TableParagraph"/>
              <w:kinsoku w:val="0"/>
              <w:overflowPunct w:val="0"/>
              <w:spacing w:before="1"/>
              <w:ind w:left="187"/>
              <w:rPr>
                <w:rFonts w:ascii="Times New Roman" w:hAnsi="Times New Roman" w:cs="Times New Roman"/>
              </w:rPr>
            </w:pPr>
            <w:r w:rsidRPr="000E7EA8">
              <w:rPr>
                <w:b/>
                <w:bCs/>
                <w:sz w:val="18"/>
                <w:szCs w:val="18"/>
              </w:rPr>
              <w:t>only</w:t>
            </w:r>
          </w:p>
        </w:tc>
        <w:tc>
          <w:tcPr>
            <w:tcW w:w="776" w:type="dxa"/>
            <w:gridSpan w:val="2"/>
            <w:tcBorders>
              <w:top w:val="thinThickMediumGap" w:sz="16" w:space="0" w:color="000000"/>
              <w:left w:val="single" w:sz="6" w:space="0" w:color="000000"/>
              <w:bottom w:val="single" w:sz="6" w:space="0" w:color="000000"/>
              <w:right w:val="thickThinMediumGap" w:sz="16" w:space="0" w:color="000000"/>
            </w:tcBorders>
          </w:tcPr>
          <w:p w14:paraId="3FE9B9FC" w14:textId="77777777" w:rsidR="009D7E35" w:rsidRPr="000E7EA8" w:rsidRDefault="009D7E35">
            <w:pPr>
              <w:pStyle w:val="TableParagraph"/>
              <w:kinsoku w:val="0"/>
              <w:overflowPunct w:val="0"/>
              <w:ind w:left="155" w:right="120" w:firstLine="38"/>
              <w:rPr>
                <w:b/>
                <w:bCs/>
                <w:sz w:val="18"/>
                <w:szCs w:val="18"/>
              </w:rPr>
            </w:pPr>
            <w:r w:rsidRPr="000E7EA8">
              <w:rPr>
                <w:b/>
                <w:bCs/>
                <w:sz w:val="18"/>
                <w:szCs w:val="18"/>
              </w:rPr>
              <w:t>NEW G9-12</w:t>
            </w:r>
          </w:p>
          <w:p w14:paraId="0490D397" w14:textId="77777777" w:rsidR="009D7E35" w:rsidRPr="000E7EA8" w:rsidRDefault="009D7E35">
            <w:pPr>
              <w:pStyle w:val="TableParagraph"/>
              <w:kinsoku w:val="0"/>
              <w:overflowPunct w:val="0"/>
              <w:spacing w:before="1"/>
              <w:ind w:left="215"/>
              <w:rPr>
                <w:rFonts w:ascii="Times New Roman" w:hAnsi="Times New Roman" w:cs="Times New Roman"/>
              </w:rPr>
            </w:pPr>
            <w:r w:rsidRPr="000E7EA8">
              <w:rPr>
                <w:b/>
                <w:bCs/>
                <w:sz w:val="18"/>
                <w:szCs w:val="18"/>
              </w:rPr>
              <w:t>only</w:t>
            </w:r>
          </w:p>
        </w:tc>
      </w:tr>
      <w:tr w:rsidR="009D7E35" w:rsidRPr="000E7EA8" w14:paraId="56BB1E8A" w14:textId="77777777">
        <w:trPr>
          <w:trHeight w:hRule="exact" w:val="475"/>
        </w:trPr>
        <w:tc>
          <w:tcPr>
            <w:tcW w:w="467" w:type="dxa"/>
            <w:tcBorders>
              <w:top w:val="single" w:sz="6" w:space="0" w:color="000000"/>
              <w:left w:val="thinThickMediumGap" w:sz="16" w:space="0" w:color="000000"/>
              <w:bottom w:val="single" w:sz="6" w:space="0" w:color="000000"/>
              <w:right w:val="single" w:sz="6" w:space="0" w:color="000000"/>
            </w:tcBorders>
          </w:tcPr>
          <w:p w14:paraId="222071DB" w14:textId="77777777" w:rsidR="009D7E35" w:rsidRPr="000E7EA8" w:rsidRDefault="009D7E35">
            <w:pPr>
              <w:pStyle w:val="TableParagraph"/>
              <w:kinsoku w:val="0"/>
              <w:overflowPunct w:val="0"/>
              <w:spacing w:before="119"/>
              <w:ind w:left="0" w:right="31"/>
              <w:jc w:val="center"/>
              <w:rPr>
                <w:rFonts w:ascii="Times New Roman" w:hAnsi="Times New Roman" w:cs="Times New Roman"/>
              </w:rPr>
            </w:pPr>
            <w:r w:rsidRPr="000E7EA8">
              <w:rPr>
                <w:sz w:val="18"/>
                <w:szCs w:val="18"/>
              </w:rPr>
              <w:t>3</w:t>
            </w:r>
          </w:p>
        </w:tc>
        <w:tc>
          <w:tcPr>
            <w:tcW w:w="6513" w:type="dxa"/>
            <w:tcBorders>
              <w:top w:val="single" w:sz="6" w:space="0" w:color="000000"/>
              <w:left w:val="single" w:sz="6" w:space="0" w:color="000000"/>
              <w:bottom w:val="single" w:sz="6" w:space="0" w:color="000000"/>
              <w:right w:val="single" w:sz="6" w:space="0" w:color="000000"/>
            </w:tcBorders>
          </w:tcPr>
          <w:p w14:paraId="51BCB2C7" w14:textId="77777777" w:rsidR="009D7E35" w:rsidRPr="000E7EA8" w:rsidRDefault="009D7E35">
            <w:pPr>
              <w:pStyle w:val="TableParagraph"/>
              <w:kinsoku w:val="0"/>
              <w:overflowPunct w:val="0"/>
              <w:spacing w:before="104"/>
              <w:ind w:left="98"/>
              <w:rPr>
                <w:rFonts w:ascii="Times New Roman" w:hAnsi="Times New Roman" w:cs="Times New Roman"/>
              </w:rPr>
            </w:pPr>
            <w:r w:rsidRPr="000E7EA8">
              <w:rPr>
                <w:b/>
                <w:bCs/>
                <w:sz w:val="20"/>
                <w:szCs w:val="20"/>
              </w:rPr>
              <w:t>Number of students with medical exemptions</w:t>
            </w:r>
          </w:p>
        </w:tc>
        <w:tc>
          <w:tcPr>
            <w:tcW w:w="720" w:type="dxa"/>
            <w:tcBorders>
              <w:top w:val="single" w:sz="6" w:space="0" w:color="000000"/>
              <w:left w:val="single" w:sz="6" w:space="0" w:color="000000"/>
              <w:bottom w:val="single" w:sz="6" w:space="0" w:color="000000"/>
              <w:right w:val="single" w:sz="6" w:space="0" w:color="000000"/>
            </w:tcBorders>
          </w:tcPr>
          <w:p w14:paraId="4F235C6D" w14:textId="77777777" w:rsidR="009D7E35" w:rsidRPr="000E7EA8" w:rsidRDefault="009D7E35">
            <w:pPr>
              <w:rPr>
                <w:rFonts w:ascii="Times New Roman" w:hAnsi="Times New Roman" w:cs="Times New Roman"/>
              </w:rPr>
            </w:pPr>
          </w:p>
        </w:tc>
        <w:tc>
          <w:tcPr>
            <w:tcW w:w="752" w:type="dxa"/>
            <w:tcBorders>
              <w:top w:val="single" w:sz="6" w:space="0" w:color="000000"/>
              <w:left w:val="single" w:sz="6" w:space="0" w:color="000000"/>
              <w:bottom w:val="single" w:sz="6" w:space="0" w:color="000000"/>
              <w:right w:val="single" w:sz="6" w:space="0" w:color="000000"/>
            </w:tcBorders>
          </w:tcPr>
          <w:p w14:paraId="1A9D9D2A" w14:textId="77777777" w:rsidR="009D7E35" w:rsidRPr="000E7EA8" w:rsidRDefault="009D7E35">
            <w:pPr>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14:paraId="2BA30663" w14:textId="77777777" w:rsidR="009D7E35" w:rsidRPr="000E7EA8" w:rsidRDefault="009D7E35">
            <w:pPr>
              <w:rPr>
                <w:rFonts w:ascii="Times New Roman" w:hAnsi="Times New Roman" w:cs="Times New Roman"/>
              </w:rPr>
            </w:pPr>
          </w:p>
        </w:tc>
        <w:tc>
          <w:tcPr>
            <w:tcW w:w="636" w:type="dxa"/>
            <w:tcBorders>
              <w:top w:val="single" w:sz="6" w:space="0" w:color="000000"/>
              <w:left w:val="single" w:sz="6" w:space="0" w:color="000000"/>
              <w:bottom w:val="single" w:sz="6" w:space="0" w:color="000000"/>
              <w:right w:val="single" w:sz="6" w:space="0" w:color="000000"/>
            </w:tcBorders>
          </w:tcPr>
          <w:p w14:paraId="2838CB4C" w14:textId="77777777" w:rsidR="009D7E35" w:rsidRPr="000E7EA8" w:rsidRDefault="009D7E35">
            <w:pPr>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14:paraId="25DBF974" w14:textId="77777777" w:rsidR="009D7E35" w:rsidRPr="000E7EA8" w:rsidRDefault="009D7E35">
            <w:pPr>
              <w:rPr>
                <w:rFonts w:ascii="Times New Roman" w:hAnsi="Times New Roman" w:cs="Times New Roman"/>
              </w:rPr>
            </w:pPr>
          </w:p>
        </w:tc>
        <w:tc>
          <w:tcPr>
            <w:tcW w:w="776" w:type="dxa"/>
            <w:gridSpan w:val="2"/>
            <w:tcBorders>
              <w:top w:val="single" w:sz="6" w:space="0" w:color="000000"/>
              <w:left w:val="single" w:sz="6" w:space="0" w:color="000000"/>
              <w:bottom w:val="single" w:sz="6" w:space="0" w:color="000000"/>
              <w:right w:val="thickThinMediumGap" w:sz="16" w:space="0" w:color="000000"/>
            </w:tcBorders>
          </w:tcPr>
          <w:p w14:paraId="02FD9EA0" w14:textId="77777777" w:rsidR="009D7E35" w:rsidRPr="000E7EA8" w:rsidRDefault="009D7E35">
            <w:pPr>
              <w:rPr>
                <w:rFonts w:ascii="Times New Roman" w:hAnsi="Times New Roman" w:cs="Times New Roman"/>
              </w:rPr>
            </w:pPr>
          </w:p>
        </w:tc>
      </w:tr>
      <w:tr w:rsidR="009D7E35" w:rsidRPr="000E7EA8" w14:paraId="675F53AC" w14:textId="77777777">
        <w:trPr>
          <w:trHeight w:hRule="exact" w:val="508"/>
        </w:trPr>
        <w:tc>
          <w:tcPr>
            <w:tcW w:w="467" w:type="dxa"/>
            <w:tcBorders>
              <w:top w:val="single" w:sz="6" w:space="0" w:color="000000"/>
              <w:left w:val="thinThickMediumGap" w:sz="16" w:space="0" w:color="000000"/>
              <w:bottom w:val="thickThinMediumGap" w:sz="16" w:space="0" w:color="000000"/>
              <w:right w:val="single" w:sz="6" w:space="0" w:color="000000"/>
            </w:tcBorders>
          </w:tcPr>
          <w:p w14:paraId="638F79BC" w14:textId="77777777" w:rsidR="009D7E35" w:rsidRPr="000E7EA8" w:rsidRDefault="009D7E35">
            <w:pPr>
              <w:pStyle w:val="TableParagraph"/>
              <w:kinsoku w:val="0"/>
              <w:overflowPunct w:val="0"/>
              <w:spacing w:before="116"/>
              <w:ind w:left="0" w:right="31"/>
              <w:jc w:val="center"/>
              <w:rPr>
                <w:rFonts w:ascii="Times New Roman" w:hAnsi="Times New Roman" w:cs="Times New Roman"/>
              </w:rPr>
            </w:pPr>
            <w:r w:rsidRPr="000E7EA8">
              <w:rPr>
                <w:sz w:val="18"/>
                <w:szCs w:val="18"/>
              </w:rPr>
              <w:t>4</w:t>
            </w:r>
          </w:p>
        </w:tc>
        <w:tc>
          <w:tcPr>
            <w:tcW w:w="6513" w:type="dxa"/>
            <w:tcBorders>
              <w:top w:val="single" w:sz="6" w:space="0" w:color="000000"/>
              <w:left w:val="single" w:sz="6" w:space="0" w:color="000000"/>
              <w:bottom w:val="single" w:sz="24" w:space="0" w:color="000000"/>
              <w:right w:val="single" w:sz="6" w:space="0" w:color="000000"/>
            </w:tcBorders>
          </w:tcPr>
          <w:p w14:paraId="123E1DD5" w14:textId="77777777" w:rsidR="009D7E35" w:rsidRPr="000E7EA8" w:rsidRDefault="009D7E35">
            <w:pPr>
              <w:pStyle w:val="TableParagraph"/>
              <w:kinsoku w:val="0"/>
              <w:overflowPunct w:val="0"/>
              <w:spacing w:before="104"/>
              <w:ind w:left="98"/>
              <w:rPr>
                <w:rFonts w:ascii="Times New Roman" w:hAnsi="Times New Roman" w:cs="Times New Roman"/>
              </w:rPr>
            </w:pPr>
            <w:r w:rsidRPr="000E7EA8">
              <w:rPr>
                <w:b/>
                <w:bCs/>
                <w:sz w:val="20"/>
                <w:szCs w:val="20"/>
              </w:rPr>
              <w:t>Number of students with religious exemptions</w:t>
            </w:r>
          </w:p>
        </w:tc>
        <w:tc>
          <w:tcPr>
            <w:tcW w:w="720" w:type="dxa"/>
            <w:tcBorders>
              <w:top w:val="single" w:sz="6" w:space="0" w:color="000000"/>
              <w:left w:val="single" w:sz="6" w:space="0" w:color="000000"/>
              <w:bottom w:val="thickThinMediumGap" w:sz="16" w:space="0" w:color="000000"/>
              <w:right w:val="single" w:sz="6" w:space="0" w:color="000000"/>
            </w:tcBorders>
          </w:tcPr>
          <w:p w14:paraId="740B2382" w14:textId="77777777" w:rsidR="009D7E35" w:rsidRPr="000E7EA8" w:rsidRDefault="009D7E35">
            <w:pPr>
              <w:rPr>
                <w:rFonts w:ascii="Times New Roman" w:hAnsi="Times New Roman" w:cs="Times New Roman"/>
              </w:rPr>
            </w:pPr>
          </w:p>
        </w:tc>
        <w:tc>
          <w:tcPr>
            <w:tcW w:w="752" w:type="dxa"/>
            <w:tcBorders>
              <w:top w:val="single" w:sz="6" w:space="0" w:color="000000"/>
              <w:left w:val="single" w:sz="6" w:space="0" w:color="000000"/>
              <w:bottom w:val="thickThinMediumGap" w:sz="16" w:space="0" w:color="000000"/>
              <w:right w:val="single" w:sz="6" w:space="0" w:color="000000"/>
            </w:tcBorders>
          </w:tcPr>
          <w:p w14:paraId="6A5E15BB" w14:textId="77777777" w:rsidR="009D7E35" w:rsidRPr="000E7EA8" w:rsidRDefault="009D7E35">
            <w:pPr>
              <w:rPr>
                <w:rFonts w:ascii="Times New Roman" w:hAnsi="Times New Roman" w:cs="Times New Roman"/>
              </w:rPr>
            </w:pPr>
          </w:p>
        </w:tc>
        <w:tc>
          <w:tcPr>
            <w:tcW w:w="720" w:type="dxa"/>
            <w:tcBorders>
              <w:top w:val="single" w:sz="6" w:space="0" w:color="000000"/>
              <w:left w:val="single" w:sz="6" w:space="0" w:color="000000"/>
              <w:bottom w:val="thickThinMediumGap" w:sz="16" w:space="0" w:color="000000"/>
              <w:right w:val="single" w:sz="6" w:space="0" w:color="000000"/>
            </w:tcBorders>
          </w:tcPr>
          <w:p w14:paraId="3674892A" w14:textId="77777777" w:rsidR="009D7E35" w:rsidRPr="000E7EA8" w:rsidRDefault="009D7E35">
            <w:pPr>
              <w:rPr>
                <w:rFonts w:ascii="Times New Roman" w:hAnsi="Times New Roman" w:cs="Times New Roman"/>
              </w:rPr>
            </w:pPr>
          </w:p>
        </w:tc>
        <w:tc>
          <w:tcPr>
            <w:tcW w:w="636" w:type="dxa"/>
            <w:tcBorders>
              <w:top w:val="single" w:sz="6" w:space="0" w:color="000000"/>
              <w:left w:val="single" w:sz="6" w:space="0" w:color="000000"/>
              <w:bottom w:val="thickThinMediumGap" w:sz="16" w:space="0" w:color="000000"/>
              <w:right w:val="single" w:sz="6" w:space="0" w:color="000000"/>
            </w:tcBorders>
          </w:tcPr>
          <w:p w14:paraId="2FBEEF1E" w14:textId="77777777" w:rsidR="009D7E35" w:rsidRPr="000E7EA8" w:rsidRDefault="009D7E35">
            <w:pPr>
              <w:rPr>
                <w:rFonts w:ascii="Times New Roman" w:hAnsi="Times New Roman" w:cs="Times New Roman"/>
              </w:rPr>
            </w:pPr>
          </w:p>
        </w:tc>
        <w:tc>
          <w:tcPr>
            <w:tcW w:w="720" w:type="dxa"/>
            <w:tcBorders>
              <w:top w:val="single" w:sz="6" w:space="0" w:color="000000"/>
              <w:left w:val="single" w:sz="6" w:space="0" w:color="000000"/>
              <w:bottom w:val="thickThinMediumGap" w:sz="16" w:space="0" w:color="000000"/>
              <w:right w:val="single" w:sz="6" w:space="0" w:color="000000"/>
            </w:tcBorders>
          </w:tcPr>
          <w:p w14:paraId="4AE82A17" w14:textId="77777777" w:rsidR="009D7E35" w:rsidRPr="000E7EA8" w:rsidRDefault="009D7E35">
            <w:pPr>
              <w:rPr>
                <w:rFonts w:ascii="Times New Roman" w:hAnsi="Times New Roman" w:cs="Times New Roman"/>
              </w:rPr>
            </w:pPr>
          </w:p>
        </w:tc>
        <w:tc>
          <w:tcPr>
            <w:tcW w:w="776" w:type="dxa"/>
            <w:gridSpan w:val="2"/>
            <w:tcBorders>
              <w:top w:val="single" w:sz="6" w:space="0" w:color="000000"/>
              <w:left w:val="single" w:sz="6" w:space="0" w:color="000000"/>
              <w:bottom w:val="thickThinMediumGap" w:sz="16" w:space="0" w:color="000000"/>
              <w:right w:val="thickThinMediumGap" w:sz="16" w:space="0" w:color="000000"/>
            </w:tcBorders>
          </w:tcPr>
          <w:p w14:paraId="47A3862D" w14:textId="77777777" w:rsidR="009D7E35" w:rsidRPr="000E7EA8" w:rsidRDefault="009D7E35">
            <w:pPr>
              <w:rPr>
                <w:rFonts w:ascii="Times New Roman" w:hAnsi="Times New Roman" w:cs="Times New Roman"/>
              </w:rPr>
            </w:pPr>
          </w:p>
        </w:tc>
      </w:tr>
      <w:tr w:rsidR="009D7E35" w:rsidRPr="000E7EA8" w14:paraId="254BF4FA" w14:textId="77777777">
        <w:trPr>
          <w:trHeight w:hRule="exact" w:val="716"/>
        </w:trPr>
        <w:tc>
          <w:tcPr>
            <w:tcW w:w="467" w:type="dxa"/>
            <w:tcBorders>
              <w:top w:val="thinThickMediumGap" w:sz="16" w:space="0" w:color="000000"/>
              <w:left w:val="thinThickMediumGap" w:sz="16" w:space="0" w:color="000000"/>
              <w:bottom w:val="single" w:sz="4" w:space="0" w:color="000000"/>
              <w:right w:val="single" w:sz="6" w:space="0" w:color="000000"/>
            </w:tcBorders>
          </w:tcPr>
          <w:p w14:paraId="4F19D9D5" w14:textId="77777777" w:rsidR="009D7E35" w:rsidRPr="000E7EA8" w:rsidRDefault="009D7E35">
            <w:pPr>
              <w:rPr>
                <w:rFonts w:ascii="Times New Roman" w:hAnsi="Times New Roman" w:cs="Times New Roman"/>
              </w:rPr>
            </w:pPr>
          </w:p>
        </w:tc>
        <w:tc>
          <w:tcPr>
            <w:tcW w:w="6513" w:type="dxa"/>
            <w:tcBorders>
              <w:top w:val="thinThickMediumGap" w:sz="16" w:space="0" w:color="000000"/>
              <w:left w:val="single" w:sz="6" w:space="0" w:color="000000"/>
              <w:bottom w:val="single" w:sz="6" w:space="0" w:color="000000"/>
              <w:right w:val="single" w:sz="6" w:space="0" w:color="000000"/>
            </w:tcBorders>
            <w:shd w:val="clear" w:color="auto" w:fill="EEECE1"/>
          </w:tcPr>
          <w:p w14:paraId="2DC68CE2" w14:textId="77777777" w:rsidR="009D7E35" w:rsidRPr="000E7EA8" w:rsidRDefault="009D7E35">
            <w:pPr>
              <w:pStyle w:val="TableParagraph"/>
              <w:kinsoku w:val="0"/>
              <w:overflowPunct w:val="0"/>
              <w:spacing w:before="74"/>
              <w:ind w:left="416" w:right="416"/>
              <w:jc w:val="center"/>
              <w:rPr>
                <w:b/>
                <w:bCs/>
              </w:rPr>
            </w:pPr>
            <w:bookmarkStart w:id="22" w:name="STUDENTS_TO_BE_SURVEYED"/>
            <w:bookmarkStart w:id="23" w:name="(All_kindergarten_students_and_new_to_yo"/>
            <w:bookmarkEnd w:id="22"/>
            <w:bookmarkEnd w:id="23"/>
            <w:r w:rsidRPr="000E7EA8">
              <w:rPr>
                <w:b/>
                <w:bCs/>
              </w:rPr>
              <w:t>STUDENTS TO BE SURVEYED</w:t>
            </w:r>
          </w:p>
          <w:p w14:paraId="35177F09" w14:textId="77777777" w:rsidR="009D7E35" w:rsidRPr="000E7EA8" w:rsidRDefault="009D7E35">
            <w:pPr>
              <w:pStyle w:val="TableParagraph"/>
              <w:kinsoku w:val="0"/>
              <w:overflowPunct w:val="0"/>
              <w:spacing w:before="2"/>
              <w:ind w:left="416" w:right="416"/>
              <w:jc w:val="center"/>
              <w:rPr>
                <w:rFonts w:ascii="Times New Roman" w:hAnsi="Times New Roman" w:cs="Times New Roman"/>
              </w:rPr>
            </w:pPr>
            <w:r w:rsidRPr="000E7EA8">
              <w:rPr>
                <w:sz w:val="18"/>
                <w:szCs w:val="18"/>
              </w:rPr>
              <w:t>(</w:t>
            </w:r>
            <w:r w:rsidRPr="000E7EA8">
              <w:rPr>
                <w:b/>
                <w:bCs/>
                <w:sz w:val="18"/>
                <w:szCs w:val="18"/>
              </w:rPr>
              <w:t xml:space="preserve">All </w:t>
            </w:r>
            <w:r w:rsidRPr="000E7EA8">
              <w:rPr>
                <w:sz w:val="18"/>
                <w:szCs w:val="18"/>
              </w:rPr>
              <w:t xml:space="preserve">kindergarten students and </w:t>
            </w:r>
            <w:r w:rsidRPr="000E7EA8">
              <w:rPr>
                <w:b/>
                <w:bCs/>
                <w:sz w:val="18"/>
                <w:szCs w:val="18"/>
              </w:rPr>
              <w:t xml:space="preserve">new to your building </w:t>
            </w:r>
            <w:r w:rsidRPr="000E7EA8">
              <w:rPr>
                <w:sz w:val="18"/>
                <w:szCs w:val="18"/>
              </w:rPr>
              <w:t>students in grades 1-12)</w:t>
            </w:r>
          </w:p>
        </w:tc>
        <w:tc>
          <w:tcPr>
            <w:tcW w:w="720" w:type="dxa"/>
            <w:tcBorders>
              <w:top w:val="thinThickMediumGap" w:sz="16" w:space="0" w:color="000000"/>
              <w:left w:val="single" w:sz="6" w:space="0" w:color="000000"/>
              <w:bottom w:val="single" w:sz="6" w:space="0" w:color="000000"/>
              <w:right w:val="single" w:sz="6" w:space="0" w:color="000000"/>
            </w:tcBorders>
          </w:tcPr>
          <w:p w14:paraId="61715A4E" w14:textId="77777777" w:rsidR="009D7E35" w:rsidRPr="000E7EA8" w:rsidRDefault="009D7E35">
            <w:pPr>
              <w:pStyle w:val="TableParagraph"/>
              <w:kinsoku w:val="0"/>
              <w:overflowPunct w:val="0"/>
              <w:ind w:left="0"/>
              <w:rPr>
                <w:b/>
                <w:bCs/>
                <w:sz w:val="18"/>
                <w:szCs w:val="18"/>
              </w:rPr>
            </w:pPr>
          </w:p>
          <w:p w14:paraId="54A23A9A" w14:textId="77777777" w:rsidR="009D7E35" w:rsidRPr="000E7EA8" w:rsidRDefault="009D7E35">
            <w:pPr>
              <w:pStyle w:val="TableParagraph"/>
              <w:kinsoku w:val="0"/>
              <w:overflowPunct w:val="0"/>
              <w:ind w:left="251" w:right="252"/>
              <w:jc w:val="center"/>
              <w:rPr>
                <w:rFonts w:ascii="Times New Roman" w:hAnsi="Times New Roman" w:cs="Times New Roman"/>
              </w:rPr>
            </w:pPr>
            <w:r w:rsidRPr="000E7EA8">
              <w:rPr>
                <w:b/>
                <w:bCs/>
                <w:sz w:val="18"/>
                <w:szCs w:val="18"/>
              </w:rPr>
              <w:t>All K</w:t>
            </w:r>
          </w:p>
        </w:tc>
        <w:tc>
          <w:tcPr>
            <w:tcW w:w="752" w:type="dxa"/>
            <w:tcBorders>
              <w:top w:val="thinThickMediumGap" w:sz="16" w:space="0" w:color="000000"/>
              <w:left w:val="single" w:sz="6" w:space="0" w:color="000000"/>
              <w:bottom w:val="single" w:sz="6" w:space="0" w:color="000000"/>
              <w:right w:val="single" w:sz="6" w:space="0" w:color="000000"/>
            </w:tcBorders>
          </w:tcPr>
          <w:p w14:paraId="6EAEFEBC" w14:textId="77777777" w:rsidR="009D7E35" w:rsidRPr="000E7EA8" w:rsidRDefault="009D7E35">
            <w:pPr>
              <w:pStyle w:val="TableParagraph"/>
              <w:kinsoku w:val="0"/>
              <w:overflowPunct w:val="0"/>
              <w:spacing w:before="1"/>
              <w:ind w:left="187" w:right="180" w:hanging="8"/>
              <w:rPr>
                <w:b/>
                <w:bCs/>
                <w:sz w:val="18"/>
                <w:szCs w:val="18"/>
              </w:rPr>
            </w:pPr>
            <w:r w:rsidRPr="000E7EA8">
              <w:rPr>
                <w:b/>
                <w:bCs/>
                <w:sz w:val="18"/>
                <w:szCs w:val="18"/>
              </w:rPr>
              <w:t>NEW G1-5</w:t>
            </w:r>
          </w:p>
          <w:p w14:paraId="4A6F5580" w14:textId="77777777" w:rsidR="009D7E35" w:rsidRPr="000E7EA8" w:rsidRDefault="009D7E35">
            <w:pPr>
              <w:pStyle w:val="TableParagraph"/>
              <w:kinsoku w:val="0"/>
              <w:overflowPunct w:val="0"/>
              <w:ind w:left="203"/>
              <w:rPr>
                <w:rFonts w:ascii="Times New Roman" w:hAnsi="Times New Roman" w:cs="Times New Roman"/>
              </w:rPr>
            </w:pPr>
            <w:r w:rsidRPr="000E7EA8">
              <w:rPr>
                <w:b/>
                <w:bCs/>
                <w:sz w:val="18"/>
                <w:szCs w:val="18"/>
              </w:rPr>
              <w:t>only</w:t>
            </w:r>
          </w:p>
        </w:tc>
        <w:tc>
          <w:tcPr>
            <w:tcW w:w="720" w:type="dxa"/>
            <w:tcBorders>
              <w:top w:val="thinThickMediumGap" w:sz="16" w:space="0" w:color="000000"/>
              <w:left w:val="single" w:sz="6" w:space="0" w:color="000000"/>
              <w:bottom w:val="single" w:sz="6" w:space="0" w:color="000000"/>
              <w:right w:val="single" w:sz="6" w:space="0" w:color="000000"/>
            </w:tcBorders>
          </w:tcPr>
          <w:p w14:paraId="2C2FFC39" w14:textId="77777777" w:rsidR="009D7E35" w:rsidRPr="000E7EA8" w:rsidRDefault="009D7E35">
            <w:pPr>
              <w:pStyle w:val="TableParagraph"/>
              <w:kinsoku w:val="0"/>
              <w:overflowPunct w:val="0"/>
              <w:spacing w:before="1"/>
              <w:ind w:left="247" w:right="146" w:hanging="82"/>
              <w:rPr>
                <w:b/>
                <w:bCs/>
                <w:sz w:val="18"/>
                <w:szCs w:val="18"/>
              </w:rPr>
            </w:pPr>
            <w:r w:rsidRPr="000E7EA8">
              <w:rPr>
                <w:b/>
                <w:bCs/>
                <w:sz w:val="18"/>
                <w:szCs w:val="18"/>
              </w:rPr>
              <w:t>NEW G6</w:t>
            </w:r>
          </w:p>
          <w:p w14:paraId="47EBDFB0" w14:textId="77777777" w:rsidR="009D7E35" w:rsidRPr="000E7EA8" w:rsidRDefault="009D7E35">
            <w:pPr>
              <w:pStyle w:val="TableParagraph"/>
              <w:kinsoku w:val="0"/>
              <w:overflowPunct w:val="0"/>
              <w:ind w:left="187"/>
              <w:rPr>
                <w:rFonts w:ascii="Times New Roman" w:hAnsi="Times New Roman" w:cs="Times New Roman"/>
              </w:rPr>
            </w:pPr>
            <w:r w:rsidRPr="000E7EA8">
              <w:rPr>
                <w:b/>
                <w:bCs/>
                <w:sz w:val="18"/>
                <w:szCs w:val="18"/>
              </w:rPr>
              <w:t>only</w:t>
            </w:r>
          </w:p>
        </w:tc>
        <w:tc>
          <w:tcPr>
            <w:tcW w:w="636" w:type="dxa"/>
            <w:tcBorders>
              <w:top w:val="thinThickMediumGap" w:sz="16" w:space="0" w:color="000000"/>
              <w:left w:val="single" w:sz="6" w:space="0" w:color="000000"/>
              <w:bottom w:val="single" w:sz="6" w:space="0" w:color="000000"/>
              <w:right w:val="single" w:sz="6" w:space="0" w:color="000000"/>
            </w:tcBorders>
          </w:tcPr>
          <w:p w14:paraId="3EF139A1" w14:textId="77777777" w:rsidR="009D7E35" w:rsidRPr="000E7EA8" w:rsidRDefault="009D7E35">
            <w:pPr>
              <w:pStyle w:val="TableParagraph"/>
              <w:kinsoku w:val="0"/>
              <w:overflowPunct w:val="0"/>
              <w:spacing w:before="1"/>
              <w:ind w:left="204" w:right="105" w:hanging="82"/>
              <w:rPr>
                <w:b/>
                <w:bCs/>
                <w:sz w:val="18"/>
                <w:szCs w:val="18"/>
              </w:rPr>
            </w:pPr>
            <w:r w:rsidRPr="000E7EA8">
              <w:rPr>
                <w:b/>
                <w:bCs/>
                <w:sz w:val="18"/>
                <w:szCs w:val="18"/>
              </w:rPr>
              <w:t>NEW G7</w:t>
            </w:r>
          </w:p>
          <w:p w14:paraId="473CB565" w14:textId="77777777" w:rsidR="009D7E35" w:rsidRPr="000E7EA8" w:rsidRDefault="009D7E35">
            <w:pPr>
              <w:pStyle w:val="TableParagraph"/>
              <w:kinsoku w:val="0"/>
              <w:overflowPunct w:val="0"/>
              <w:ind w:left="146"/>
              <w:rPr>
                <w:rFonts w:ascii="Times New Roman" w:hAnsi="Times New Roman" w:cs="Times New Roman"/>
              </w:rPr>
            </w:pPr>
            <w:r w:rsidRPr="000E7EA8">
              <w:rPr>
                <w:b/>
                <w:bCs/>
                <w:sz w:val="18"/>
                <w:szCs w:val="18"/>
              </w:rPr>
              <w:t>only</w:t>
            </w:r>
          </w:p>
        </w:tc>
        <w:tc>
          <w:tcPr>
            <w:tcW w:w="720" w:type="dxa"/>
            <w:tcBorders>
              <w:top w:val="thinThickMediumGap" w:sz="16" w:space="0" w:color="000000"/>
              <w:left w:val="single" w:sz="6" w:space="0" w:color="000000"/>
              <w:bottom w:val="single" w:sz="6" w:space="0" w:color="000000"/>
              <w:right w:val="single" w:sz="6" w:space="0" w:color="000000"/>
            </w:tcBorders>
          </w:tcPr>
          <w:p w14:paraId="7F07D0B5" w14:textId="77777777" w:rsidR="009D7E35" w:rsidRPr="000E7EA8" w:rsidRDefault="009D7E35">
            <w:pPr>
              <w:pStyle w:val="TableParagraph"/>
              <w:kinsoku w:val="0"/>
              <w:overflowPunct w:val="0"/>
              <w:spacing w:before="1"/>
              <w:ind w:left="247" w:right="146" w:hanging="82"/>
              <w:rPr>
                <w:b/>
                <w:bCs/>
                <w:sz w:val="18"/>
                <w:szCs w:val="18"/>
              </w:rPr>
            </w:pPr>
            <w:r w:rsidRPr="000E7EA8">
              <w:rPr>
                <w:b/>
                <w:bCs/>
                <w:sz w:val="18"/>
                <w:szCs w:val="18"/>
              </w:rPr>
              <w:t>NEW G8</w:t>
            </w:r>
          </w:p>
          <w:p w14:paraId="69DEBAF8" w14:textId="77777777" w:rsidR="009D7E35" w:rsidRPr="000E7EA8" w:rsidRDefault="009D7E35">
            <w:pPr>
              <w:pStyle w:val="TableParagraph"/>
              <w:kinsoku w:val="0"/>
              <w:overflowPunct w:val="0"/>
              <w:ind w:left="187"/>
              <w:rPr>
                <w:rFonts w:ascii="Times New Roman" w:hAnsi="Times New Roman" w:cs="Times New Roman"/>
              </w:rPr>
            </w:pPr>
            <w:r w:rsidRPr="000E7EA8">
              <w:rPr>
                <w:b/>
                <w:bCs/>
                <w:sz w:val="18"/>
                <w:szCs w:val="18"/>
              </w:rPr>
              <w:t>only</w:t>
            </w:r>
          </w:p>
        </w:tc>
        <w:tc>
          <w:tcPr>
            <w:tcW w:w="776" w:type="dxa"/>
            <w:gridSpan w:val="2"/>
            <w:tcBorders>
              <w:top w:val="thinThickMediumGap" w:sz="16" w:space="0" w:color="000000"/>
              <w:left w:val="single" w:sz="6" w:space="0" w:color="000000"/>
              <w:bottom w:val="single" w:sz="6" w:space="0" w:color="000000"/>
              <w:right w:val="thickThinMediumGap" w:sz="16" w:space="0" w:color="000000"/>
            </w:tcBorders>
          </w:tcPr>
          <w:p w14:paraId="20B7A8D1" w14:textId="77777777" w:rsidR="009D7E35" w:rsidRPr="000E7EA8" w:rsidRDefault="009D7E35">
            <w:pPr>
              <w:pStyle w:val="TableParagraph"/>
              <w:kinsoku w:val="0"/>
              <w:overflowPunct w:val="0"/>
              <w:spacing w:before="1"/>
              <w:ind w:left="155" w:right="120" w:firstLine="38"/>
              <w:rPr>
                <w:b/>
                <w:bCs/>
                <w:sz w:val="18"/>
                <w:szCs w:val="18"/>
              </w:rPr>
            </w:pPr>
            <w:r w:rsidRPr="000E7EA8">
              <w:rPr>
                <w:b/>
                <w:bCs/>
                <w:sz w:val="18"/>
                <w:szCs w:val="18"/>
              </w:rPr>
              <w:t>NEW G9-12</w:t>
            </w:r>
          </w:p>
          <w:p w14:paraId="40D422E8" w14:textId="77777777" w:rsidR="009D7E35" w:rsidRPr="000E7EA8" w:rsidRDefault="009D7E35">
            <w:pPr>
              <w:pStyle w:val="TableParagraph"/>
              <w:kinsoku w:val="0"/>
              <w:overflowPunct w:val="0"/>
              <w:ind w:left="215"/>
              <w:rPr>
                <w:rFonts w:ascii="Times New Roman" w:hAnsi="Times New Roman" w:cs="Times New Roman"/>
              </w:rPr>
            </w:pPr>
            <w:r w:rsidRPr="000E7EA8">
              <w:rPr>
                <w:b/>
                <w:bCs/>
                <w:sz w:val="18"/>
                <w:szCs w:val="18"/>
              </w:rPr>
              <w:t>only</w:t>
            </w:r>
          </w:p>
        </w:tc>
      </w:tr>
      <w:tr w:rsidR="009D7E35" w:rsidRPr="000E7EA8" w14:paraId="0BA2F91C" w14:textId="77777777">
        <w:trPr>
          <w:trHeight w:hRule="exact" w:val="478"/>
        </w:trPr>
        <w:tc>
          <w:tcPr>
            <w:tcW w:w="467" w:type="dxa"/>
            <w:tcBorders>
              <w:top w:val="single" w:sz="4" w:space="0" w:color="000000"/>
              <w:left w:val="thinThickMediumGap" w:sz="16" w:space="0" w:color="000000"/>
              <w:bottom w:val="single" w:sz="4" w:space="0" w:color="000000"/>
              <w:right w:val="single" w:sz="4" w:space="0" w:color="000000"/>
            </w:tcBorders>
          </w:tcPr>
          <w:p w14:paraId="6E01D45D" w14:textId="77777777" w:rsidR="009D7E35" w:rsidRPr="000E7EA8" w:rsidRDefault="009D7E35">
            <w:pPr>
              <w:pStyle w:val="TableParagraph"/>
              <w:kinsoku w:val="0"/>
              <w:overflowPunct w:val="0"/>
              <w:spacing w:before="126"/>
              <w:ind w:left="0" w:right="36"/>
              <w:jc w:val="center"/>
              <w:rPr>
                <w:rFonts w:ascii="Times New Roman" w:hAnsi="Times New Roman" w:cs="Times New Roman"/>
              </w:rPr>
            </w:pPr>
            <w:r w:rsidRPr="000E7EA8">
              <w:rPr>
                <w:sz w:val="18"/>
                <w:szCs w:val="18"/>
              </w:rPr>
              <w:t>5</w:t>
            </w:r>
          </w:p>
        </w:tc>
        <w:tc>
          <w:tcPr>
            <w:tcW w:w="6513" w:type="dxa"/>
            <w:tcBorders>
              <w:top w:val="single" w:sz="6" w:space="0" w:color="000000"/>
              <w:left w:val="single" w:sz="4" w:space="0" w:color="000000"/>
              <w:bottom w:val="single" w:sz="4" w:space="0" w:color="000000"/>
              <w:right w:val="single" w:sz="4" w:space="0" w:color="000000"/>
            </w:tcBorders>
          </w:tcPr>
          <w:p w14:paraId="573CE0CE" w14:textId="77777777" w:rsidR="009D7E35" w:rsidRPr="000E7EA8" w:rsidRDefault="009D7E35">
            <w:pPr>
              <w:pStyle w:val="TableParagraph"/>
              <w:kinsoku w:val="0"/>
              <w:overflowPunct w:val="0"/>
              <w:spacing w:line="243" w:lineRule="exact"/>
              <w:rPr>
                <w:b/>
                <w:bCs/>
                <w:sz w:val="20"/>
                <w:szCs w:val="20"/>
              </w:rPr>
            </w:pPr>
            <w:r w:rsidRPr="000E7EA8">
              <w:rPr>
                <w:b/>
                <w:bCs/>
                <w:sz w:val="20"/>
                <w:szCs w:val="20"/>
              </w:rPr>
              <w:t xml:space="preserve">Number of students </w:t>
            </w:r>
            <w:r w:rsidRPr="000E7EA8">
              <w:rPr>
                <w:b/>
                <w:bCs/>
                <w:sz w:val="20"/>
                <w:szCs w:val="20"/>
                <w:u w:val="single" w:color="000000"/>
              </w:rPr>
              <w:t xml:space="preserve">with </w:t>
            </w:r>
            <w:r w:rsidRPr="000E7EA8">
              <w:rPr>
                <w:b/>
                <w:bCs/>
                <w:sz w:val="20"/>
                <w:szCs w:val="20"/>
              </w:rPr>
              <w:t>immunization records</w:t>
            </w:r>
          </w:p>
          <w:p w14:paraId="558923C3" w14:textId="77777777" w:rsidR="009D7E35" w:rsidRPr="000E7EA8" w:rsidRDefault="009D7E35">
            <w:pPr>
              <w:pStyle w:val="TableParagraph"/>
              <w:kinsoku w:val="0"/>
              <w:overflowPunct w:val="0"/>
              <w:rPr>
                <w:rFonts w:ascii="Times New Roman" w:hAnsi="Times New Roman" w:cs="Times New Roman"/>
              </w:rPr>
            </w:pPr>
            <w:r w:rsidRPr="000E7EA8">
              <w:rPr>
                <w:sz w:val="18"/>
                <w:szCs w:val="18"/>
              </w:rPr>
              <w:t xml:space="preserve">(Do </w:t>
            </w:r>
            <w:r w:rsidRPr="000E7EA8">
              <w:rPr>
                <w:b/>
                <w:bCs/>
                <w:sz w:val="18"/>
                <w:szCs w:val="18"/>
              </w:rPr>
              <w:t xml:space="preserve">NOT </w:t>
            </w:r>
            <w:r w:rsidRPr="000E7EA8">
              <w:rPr>
                <w:sz w:val="18"/>
                <w:szCs w:val="18"/>
              </w:rPr>
              <w:t>include students with medical or religious exemptions)</w:t>
            </w:r>
          </w:p>
        </w:tc>
        <w:tc>
          <w:tcPr>
            <w:tcW w:w="720" w:type="dxa"/>
            <w:tcBorders>
              <w:top w:val="single" w:sz="6" w:space="0" w:color="000000"/>
              <w:left w:val="single" w:sz="4" w:space="0" w:color="000000"/>
              <w:bottom w:val="single" w:sz="4" w:space="0" w:color="000000"/>
              <w:right w:val="single" w:sz="4" w:space="0" w:color="000000"/>
            </w:tcBorders>
          </w:tcPr>
          <w:p w14:paraId="092DE362" w14:textId="77777777" w:rsidR="009D7E35" w:rsidRPr="000E7EA8" w:rsidRDefault="009D7E35">
            <w:pPr>
              <w:rPr>
                <w:rFonts w:ascii="Times New Roman" w:hAnsi="Times New Roman" w:cs="Times New Roman"/>
              </w:rPr>
            </w:pPr>
          </w:p>
        </w:tc>
        <w:tc>
          <w:tcPr>
            <w:tcW w:w="752" w:type="dxa"/>
            <w:tcBorders>
              <w:top w:val="single" w:sz="6" w:space="0" w:color="000000"/>
              <w:left w:val="single" w:sz="4" w:space="0" w:color="000000"/>
              <w:bottom w:val="single" w:sz="4" w:space="0" w:color="000000"/>
              <w:right w:val="single" w:sz="4" w:space="0" w:color="000000"/>
            </w:tcBorders>
          </w:tcPr>
          <w:p w14:paraId="4078DD86" w14:textId="77777777" w:rsidR="009D7E35" w:rsidRPr="000E7EA8" w:rsidRDefault="009D7E35">
            <w:pPr>
              <w:rPr>
                <w:rFonts w:ascii="Times New Roman" w:hAnsi="Times New Roman" w:cs="Times New Roman"/>
              </w:rPr>
            </w:pPr>
          </w:p>
        </w:tc>
        <w:tc>
          <w:tcPr>
            <w:tcW w:w="720" w:type="dxa"/>
            <w:tcBorders>
              <w:top w:val="single" w:sz="6" w:space="0" w:color="000000"/>
              <w:left w:val="single" w:sz="4" w:space="0" w:color="000000"/>
              <w:bottom w:val="single" w:sz="4" w:space="0" w:color="000000"/>
              <w:right w:val="single" w:sz="4" w:space="0" w:color="000000"/>
            </w:tcBorders>
          </w:tcPr>
          <w:p w14:paraId="77D73CFC" w14:textId="77777777" w:rsidR="009D7E35" w:rsidRPr="000E7EA8" w:rsidRDefault="009D7E35">
            <w:pPr>
              <w:rPr>
                <w:rFonts w:ascii="Times New Roman" w:hAnsi="Times New Roman" w:cs="Times New Roman"/>
              </w:rPr>
            </w:pPr>
          </w:p>
        </w:tc>
        <w:tc>
          <w:tcPr>
            <w:tcW w:w="636" w:type="dxa"/>
            <w:tcBorders>
              <w:top w:val="single" w:sz="6" w:space="0" w:color="000000"/>
              <w:left w:val="single" w:sz="4" w:space="0" w:color="000000"/>
              <w:bottom w:val="single" w:sz="4" w:space="0" w:color="000000"/>
              <w:right w:val="single" w:sz="4" w:space="0" w:color="000000"/>
            </w:tcBorders>
          </w:tcPr>
          <w:p w14:paraId="174B918D" w14:textId="77777777" w:rsidR="009D7E35" w:rsidRPr="000E7EA8" w:rsidRDefault="009D7E35">
            <w:pPr>
              <w:rPr>
                <w:rFonts w:ascii="Times New Roman" w:hAnsi="Times New Roman" w:cs="Times New Roman"/>
              </w:rPr>
            </w:pPr>
          </w:p>
        </w:tc>
        <w:tc>
          <w:tcPr>
            <w:tcW w:w="720" w:type="dxa"/>
            <w:tcBorders>
              <w:top w:val="single" w:sz="6" w:space="0" w:color="000000"/>
              <w:left w:val="single" w:sz="4" w:space="0" w:color="000000"/>
              <w:bottom w:val="single" w:sz="4" w:space="0" w:color="000000"/>
              <w:right w:val="single" w:sz="4" w:space="0" w:color="000000"/>
            </w:tcBorders>
          </w:tcPr>
          <w:p w14:paraId="491B8765" w14:textId="77777777" w:rsidR="009D7E35" w:rsidRPr="000E7EA8" w:rsidRDefault="009D7E35">
            <w:pPr>
              <w:rPr>
                <w:rFonts w:ascii="Times New Roman" w:hAnsi="Times New Roman" w:cs="Times New Roman"/>
              </w:rPr>
            </w:pPr>
          </w:p>
        </w:tc>
        <w:tc>
          <w:tcPr>
            <w:tcW w:w="776" w:type="dxa"/>
            <w:gridSpan w:val="2"/>
            <w:tcBorders>
              <w:top w:val="single" w:sz="6" w:space="0" w:color="000000"/>
              <w:left w:val="single" w:sz="4" w:space="0" w:color="000000"/>
              <w:bottom w:val="single" w:sz="4" w:space="0" w:color="000000"/>
              <w:right w:val="thickThinMediumGap" w:sz="16" w:space="0" w:color="000000"/>
            </w:tcBorders>
          </w:tcPr>
          <w:p w14:paraId="4025F7DF" w14:textId="77777777" w:rsidR="009D7E35" w:rsidRPr="000E7EA8" w:rsidRDefault="009D7E35">
            <w:pPr>
              <w:rPr>
                <w:rFonts w:ascii="Times New Roman" w:hAnsi="Times New Roman" w:cs="Times New Roman"/>
              </w:rPr>
            </w:pPr>
          </w:p>
        </w:tc>
      </w:tr>
      <w:tr w:rsidR="009D7E35" w:rsidRPr="000E7EA8" w14:paraId="52BCDEB2" w14:textId="77777777">
        <w:trPr>
          <w:trHeight w:hRule="exact" w:val="475"/>
        </w:trPr>
        <w:tc>
          <w:tcPr>
            <w:tcW w:w="467" w:type="dxa"/>
            <w:tcBorders>
              <w:top w:val="single" w:sz="4" w:space="0" w:color="000000"/>
              <w:left w:val="thinThickMediumGap" w:sz="16" w:space="0" w:color="000000"/>
              <w:bottom w:val="single" w:sz="4" w:space="0" w:color="000000"/>
              <w:right w:val="single" w:sz="4" w:space="0" w:color="000000"/>
            </w:tcBorders>
          </w:tcPr>
          <w:p w14:paraId="063B6B83" w14:textId="77777777" w:rsidR="009D7E35" w:rsidRPr="000E7EA8" w:rsidRDefault="009D7E35">
            <w:pPr>
              <w:pStyle w:val="TableParagraph"/>
              <w:kinsoku w:val="0"/>
              <w:overflowPunct w:val="0"/>
              <w:spacing w:before="121"/>
              <w:ind w:left="0" w:right="36"/>
              <w:jc w:val="center"/>
              <w:rPr>
                <w:rFonts w:ascii="Times New Roman" w:hAnsi="Times New Roman" w:cs="Times New Roman"/>
              </w:rPr>
            </w:pPr>
            <w:r w:rsidRPr="000E7EA8">
              <w:rPr>
                <w:sz w:val="18"/>
                <w:szCs w:val="18"/>
              </w:rPr>
              <w:t>6</w:t>
            </w:r>
          </w:p>
        </w:tc>
        <w:tc>
          <w:tcPr>
            <w:tcW w:w="6513" w:type="dxa"/>
            <w:tcBorders>
              <w:top w:val="single" w:sz="4" w:space="0" w:color="000000"/>
              <w:left w:val="single" w:sz="4" w:space="0" w:color="000000"/>
              <w:bottom w:val="single" w:sz="4" w:space="0" w:color="000000"/>
              <w:right w:val="single" w:sz="4" w:space="0" w:color="000000"/>
            </w:tcBorders>
          </w:tcPr>
          <w:p w14:paraId="309826E1" w14:textId="77777777" w:rsidR="009D7E35" w:rsidRPr="000E7EA8" w:rsidRDefault="009D7E35">
            <w:pPr>
              <w:pStyle w:val="TableParagraph"/>
              <w:kinsoku w:val="0"/>
              <w:overflowPunct w:val="0"/>
              <w:spacing w:line="243" w:lineRule="exact"/>
              <w:rPr>
                <w:b/>
                <w:bCs/>
                <w:sz w:val="20"/>
                <w:szCs w:val="20"/>
              </w:rPr>
            </w:pPr>
            <w:r w:rsidRPr="000E7EA8">
              <w:rPr>
                <w:b/>
                <w:bCs/>
                <w:sz w:val="20"/>
                <w:szCs w:val="20"/>
              </w:rPr>
              <w:t xml:space="preserve">Number of students </w:t>
            </w:r>
            <w:r w:rsidRPr="000E7EA8">
              <w:rPr>
                <w:b/>
                <w:bCs/>
                <w:sz w:val="20"/>
                <w:szCs w:val="20"/>
                <w:u w:val="single" w:color="000000"/>
              </w:rPr>
              <w:t xml:space="preserve">without </w:t>
            </w:r>
            <w:r w:rsidRPr="000E7EA8">
              <w:rPr>
                <w:b/>
                <w:bCs/>
                <w:sz w:val="20"/>
                <w:szCs w:val="20"/>
              </w:rPr>
              <w:t>immunization records on file</w:t>
            </w:r>
          </w:p>
          <w:p w14:paraId="5818589C" w14:textId="77777777" w:rsidR="009D7E35" w:rsidRPr="000E7EA8" w:rsidRDefault="009D7E35">
            <w:pPr>
              <w:pStyle w:val="TableParagraph"/>
              <w:kinsoku w:val="0"/>
              <w:overflowPunct w:val="0"/>
              <w:rPr>
                <w:rFonts w:ascii="Times New Roman" w:hAnsi="Times New Roman" w:cs="Times New Roman"/>
              </w:rPr>
            </w:pPr>
            <w:r w:rsidRPr="000E7EA8">
              <w:rPr>
                <w:sz w:val="18"/>
                <w:szCs w:val="18"/>
              </w:rPr>
              <w:t xml:space="preserve">(Do </w:t>
            </w:r>
            <w:r w:rsidRPr="000E7EA8">
              <w:rPr>
                <w:b/>
                <w:bCs/>
                <w:sz w:val="18"/>
                <w:szCs w:val="18"/>
              </w:rPr>
              <w:t xml:space="preserve">NOT </w:t>
            </w:r>
            <w:r w:rsidRPr="000E7EA8">
              <w:rPr>
                <w:sz w:val="18"/>
                <w:szCs w:val="18"/>
              </w:rPr>
              <w:t>include students with medical or religious exemptions)</w:t>
            </w:r>
          </w:p>
        </w:tc>
        <w:tc>
          <w:tcPr>
            <w:tcW w:w="720" w:type="dxa"/>
            <w:tcBorders>
              <w:top w:val="single" w:sz="4" w:space="0" w:color="000000"/>
              <w:left w:val="single" w:sz="4" w:space="0" w:color="000000"/>
              <w:bottom w:val="single" w:sz="4" w:space="0" w:color="000000"/>
              <w:right w:val="single" w:sz="4" w:space="0" w:color="000000"/>
            </w:tcBorders>
          </w:tcPr>
          <w:p w14:paraId="390C2E77" w14:textId="77777777" w:rsidR="009D7E35" w:rsidRPr="000E7EA8" w:rsidRDefault="009D7E35">
            <w:pPr>
              <w:rPr>
                <w:rFonts w:ascii="Times New Roman" w:hAnsi="Times New Roman" w:cs="Times New Roman"/>
              </w:rPr>
            </w:pPr>
          </w:p>
        </w:tc>
        <w:tc>
          <w:tcPr>
            <w:tcW w:w="752" w:type="dxa"/>
            <w:tcBorders>
              <w:top w:val="single" w:sz="4" w:space="0" w:color="000000"/>
              <w:left w:val="single" w:sz="4" w:space="0" w:color="000000"/>
              <w:bottom w:val="single" w:sz="4" w:space="0" w:color="000000"/>
              <w:right w:val="single" w:sz="4" w:space="0" w:color="000000"/>
            </w:tcBorders>
          </w:tcPr>
          <w:p w14:paraId="235F643F" w14:textId="77777777" w:rsidR="009D7E35" w:rsidRPr="000E7EA8" w:rsidRDefault="009D7E35">
            <w:pPr>
              <w:rPr>
                <w:rFonts w:ascii="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Pr>
          <w:p w14:paraId="1D9596A3" w14:textId="77777777" w:rsidR="009D7E35" w:rsidRPr="000E7EA8" w:rsidRDefault="009D7E35">
            <w:pPr>
              <w:rPr>
                <w:rFonts w:ascii="Times New Roman" w:hAnsi="Times New Roman" w:cs="Times New Roman"/>
              </w:rPr>
            </w:pPr>
          </w:p>
        </w:tc>
        <w:tc>
          <w:tcPr>
            <w:tcW w:w="636" w:type="dxa"/>
            <w:tcBorders>
              <w:top w:val="single" w:sz="4" w:space="0" w:color="000000"/>
              <w:left w:val="single" w:sz="4" w:space="0" w:color="000000"/>
              <w:bottom w:val="single" w:sz="4" w:space="0" w:color="000000"/>
              <w:right w:val="single" w:sz="4" w:space="0" w:color="000000"/>
            </w:tcBorders>
          </w:tcPr>
          <w:p w14:paraId="0EC0A536" w14:textId="77777777" w:rsidR="009D7E35" w:rsidRPr="000E7EA8" w:rsidRDefault="009D7E35">
            <w:pPr>
              <w:rPr>
                <w:rFonts w:ascii="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Pr>
          <w:p w14:paraId="0F8ED2B9" w14:textId="77777777" w:rsidR="009D7E35" w:rsidRPr="000E7EA8" w:rsidRDefault="009D7E35">
            <w:pPr>
              <w:rPr>
                <w:rFonts w:ascii="Times New Roman" w:hAnsi="Times New Roman" w:cs="Times New Roman"/>
              </w:rPr>
            </w:pPr>
          </w:p>
        </w:tc>
        <w:tc>
          <w:tcPr>
            <w:tcW w:w="776" w:type="dxa"/>
            <w:gridSpan w:val="2"/>
            <w:tcBorders>
              <w:top w:val="single" w:sz="4" w:space="0" w:color="000000"/>
              <w:left w:val="single" w:sz="4" w:space="0" w:color="000000"/>
              <w:bottom w:val="single" w:sz="4" w:space="0" w:color="000000"/>
              <w:right w:val="thickThinMediumGap" w:sz="16" w:space="0" w:color="000000"/>
            </w:tcBorders>
          </w:tcPr>
          <w:p w14:paraId="7536CF55" w14:textId="77777777" w:rsidR="009D7E35" w:rsidRPr="000E7EA8" w:rsidRDefault="009D7E35">
            <w:pPr>
              <w:rPr>
                <w:rFonts w:ascii="Times New Roman" w:hAnsi="Times New Roman" w:cs="Times New Roman"/>
              </w:rPr>
            </w:pPr>
          </w:p>
        </w:tc>
      </w:tr>
      <w:tr w:rsidR="009D7E35" w:rsidRPr="000E7EA8" w14:paraId="69C17E4D" w14:textId="77777777">
        <w:trPr>
          <w:trHeight w:hRule="exact" w:val="463"/>
        </w:trPr>
        <w:tc>
          <w:tcPr>
            <w:tcW w:w="467" w:type="dxa"/>
            <w:tcBorders>
              <w:top w:val="single" w:sz="4" w:space="0" w:color="000000"/>
              <w:left w:val="thinThickMediumGap" w:sz="16" w:space="0" w:color="000000"/>
              <w:bottom w:val="single" w:sz="4" w:space="0" w:color="000000"/>
              <w:right w:val="single" w:sz="4" w:space="0" w:color="000000"/>
            </w:tcBorders>
          </w:tcPr>
          <w:p w14:paraId="32B84561" w14:textId="77777777" w:rsidR="009D7E35" w:rsidRPr="000E7EA8" w:rsidRDefault="009D7E35">
            <w:pPr>
              <w:pStyle w:val="TableParagraph"/>
              <w:kinsoku w:val="0"/>
              <w:overflowPunct w:val="0"/>
              <w:spacing w:before="116"/>
              <w:ind w:left="0" w:right="36"/>
              <w:jc w:val="center"/>
              <w:rPr>
                <w:rFonts w:ascii="Times New Roman" w:hAnsi="Times New Roman" w:cs="Times New Roman"/>
              </w:rPr>
            </w:pPr>
            <w:r w:rsidRPr="000E7EA8">
              <w:rPr>
                <w:sz w:val="18"/>
                <w:szCs w:val="18"/>
              </w:rPr>
              <w:t>7</w:t>
            </w:r>
          </w:p>
        </w:tc>
        <w:tc>
          <w:tcPr>
            <w:tcW w:w="6513" w:type="dxa"/>
            <w:tcBorders>
              <w:top w:val="single" w:sz="4" w:space="0" w:color="000000"/>
              <w:left w:val="single" w:sz="4" w:space="0" w:color="000000"/>
              <w:bottom w:val="single" w:sz="4" w:space="0" w:color="000000"/>
              <w:right w:val="single" w:sz="4" w:space="0" w:color="000000"/>
            </w:tcBorders>
          </w:tcPr>
          <w:p w14:paraId="624A7799" w14:textId="77777777" w:rsidR="009D7E35" w:rsidRPr="000E7EA8" w:rsidRDefault="009D7E35">
            <w:pPr>
              <w:pStyle w:val="TableParagraph"/>
              <w:kinsoku w:val="0"/>
              <w:overflowPunct w:val="0"/>
              <w:spacing w:before="104"/>
              <w:rPr>
                <w:rFonts w:ascii="Times New Roman" w:hAnsi="Times New Roman" w:cs="Times New Roman"/>
              </w:rPr>
            </w:pPr>
            <w:r w:rsidRPr="000E7EA8">
              <w:rPr>
                <w:b/>
                <w:bCs/>
                <w:sz w:val="20"/>
                <w:szCs w:val="20"/>
              </w:rPr>
              <w:t xml:space="preserve">Add questions #5 and #7 </w:t>
            </w:r>
            <w:r w:rsidRPr="000E7EA8">
              <w:rPr>
                <w:sz w:val="20"/>
                <w:szCs w:val="20"/>
              </w:rPr>
              <w:t>- Number of students surveyed</w:t>
            </w:r>
          </w:p>
        </w:tc>
        <w:tc>
          <w:tcPr>
            <w:tcW w:w="720" w:type="dxa"/>
            <w:tcBorders>
              <w:top w:val="single" w:sz="4" w:space="0" w:color="000000"/>
              <w:left w:val="single" w:sz="4" w:space="0" w:color="000000"/>
              <w:bottom w:val="single" w:sz="4" w:space="0" w:color="000000"/>
              <w:right w:val="single" w:sz="4" w:space="0" w:color="000000"/>
            </w:tcBorders>
          </w:tcPr>
          <w:p w14:paraId="5DDB0EDC" w14:textId="77777777" w:rsidR="009D7E35" w:rsidRPr="000E7EA8" w:rsidRDefault="009D7E35">
            <w:pPr>
              <w:rPr>
                <w:rFonts w:ascii="Times New Roman" w:hAnsi="Times New Roman" w:cs="Times New Roman"/>
              </w:rPr>
            </w:pPr>
          </w:p>
        </w:tc>
        <w:tc>
          <w:tcPr>
            <w:tcW w:w="752" w:type="dxa"/>
            <w:tcBorders>
              <w:top w:val="single" w:sz="4" w:space="0" w:color="000000"/>
              <w:left w:val="single" w:sz="4" w:space="0" w:color="000000"/>
              <w:bottom w:val="single" w:sz="4" w:space="0" w:color="000000"/>
              <w:right w:val="single" w:sz="4" w:space="0" w:color="000000"/>
            </w:tcBorders>
          </w:tcPr>
          <w:p w14:paraId="37D5E570" w14:textId="77777777" w:rsidR="009D7E35" w:rsidRPr="000E7EA8" w:rsidRDefault="009D7E35">
            <w:pPr>
              <w:rPr>
                <w:rFonts w:ascii="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Pr>
          <w:p w14:paraId="23CFD986" w14:textId="77777777" w:rsidR="009D7E35" w:rsidRPr="000E7EA8" w:rsidRDefault="009D7E35">
            <w:pPr>
              <w:rPr>
                <w:rFonts w:ascii="Times New Roman" w:hAnsi="Times New Roman" w:cs="Times New Roman"/>
              </w:rPr>
            </w:pPr>
          </w:p>
        </w:tc>
        <w:tc>
          <w:tcPr>
            <w:tcW w:w="636" w:type="dxa"/>
            <w:tcBorders>
              <w:top w:val="single" w:sz="4" w:space="0" w:color="000000"/>
              <w:left w:val="single" w:sz="4" w:space="0" w:color="000000"/>
              <w:bottom w:val="single" w:sz="4" w:space="0" w:color="000000"/>
              <w:right w:val="single" w:sz="4" w:space="0" w:color="000000"/>
            </w:tcBorders>
          </w:tcPr>
          <w:p w14:paraId="77D8A95E" w14:textId="77777777" w:rsidR="009D7E35" w:rsidRPr="000E7EA8" w:rsidRDefault="009D7E35">
            <w:pPr>
              <w:rPr>
                <w:rFonts w:ascii="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Pr>
          <w:p w14:paraId="4DE6641F" w14:textId="77777777" w:rsidR="009D7E35" w:rsidRPr="000E7EA8" w:rsidRDefault="009D7E35">
            <w:pPr>
              <w:rPr>
                <w:rFonts w:ascii="Times New Roman" w:hAnsi="Times New Roman" w:cs="Times New Roman"/>
              </w:rPr>
            </w:pPr>
          </w:p>
        </w:tc>
        <w:tc>
          <w:tcPr>
            <w:tcW w:w="776" w:type="dxa"/>
            <w:gridSpan w:val="2"/>
            <w:tcBorders>
              <w:top w:val="single" w:sz="4" w:space="0" w:color="000000"/>
              <w:left w:val="single" w:sz="4" w:space="0" w:color="000000"/>
              <w:bottom w:val="single" w:sz="4" w:space="0" w:color="000000"/>
              <w:right w:val="thickThinMediumGap" w:sz="16" w:space="0" w:color="000000"/>
            </w:tcBorders>
          </w:tcPr>
          <w:p w14:paraId="1A9BE589" w14:textId="77777777" w:rsidR="009D7E35" w:rsidRPr="000E7EA8" w:rsidRDefault="009D7E35">
            <w:pPr>
              <w:rPr>
                <w:rFonts w:ascii="Times New Roman" w:hAnsi="Times New Roman" w:cs="Times New Roman"/>
              </w:rPr>
            </w:pPr>
          </w:p>
        </w:tc>
      </w:tr>
      <w:tr w:rsidR="009D7E35" w:rsidRPr="000E7EA8" w14:paraId="79E7BCFC" w14:textId="77777777">
        <w:trPr>
          <w:trHeight w:hRule="exact" w:val="230"/>
        </w:trPr>
        <w:tc>
          <w:tcPr>
            <w:tcW w:w="11304" w:type="dxa"/>
            <w:gridSpan w:val="9"/>
            <w:tcBorders>
              <w:top w:val="single" w:sz="4" w:space="0" w:color="000000"/>
              <w:left w:val="thinThickMediumGap" w:sz="16" w:space="0" w:color="000000"/>
              <w:bottom w:val="none" w:sz="6" w:space="0" w:color="auto"/>
              <w:right w:val="thickThinMediumGap" w:sz="16" w:space="0" w:color="000000"/>
            </w:tcBorders>
          </w:tcPr>
          <w:p w14:paraId="3F173F64" w14:textId="77777777" w:rsidR="009D7E35" w:rsidRPr="000E7EA8" w:rsidRDefault="009D7E35">
            <w:pPr>
              <w:rPr>
                <w:rFonts w:ascii="Times New Roman" w:hAnsi="Times New Roman" w:cs="Times New Roman"/>
              </w:rPr>
            </w:pPr>
          </w:p>
        </w:tc>
      </w:tr>
      <w:tr w:rsidR="009D7E35" w:rsidRPr="000E7EA8" w14:paraId="6E4D59CF" w14:textId="77777777">
        <w:trPr>
          <w:trHeight w:hRule="exact" w:val="670"/>
        </w:trPr>
        <w:tc>
          <w:tcPr>
            <w:tcW w:w="467" w:type="dxa"/>
            <w:tcBorders>
              <w:top w:val="none" w:sz="6" w:space="0" w:color="auto"/>
              <w:left w:val="thinThickMediumGap" w:sz="16" w:space="0" w:color="000000"/>
              <w:bottom w:val="single" w:sz="4" w:space="0" w:color="000000"/>
              <w:right w:val="single" w:sz="4" w:space="0" w:color="000000"/>
            </w:tcBorders>
          </w:tcPr>
          <w:p w14:paraId="4A4A11B2" w14:textId="77777777" w:rsidR="009D7E35" w:rsidRPr="000E7EA8" w:rsidRDefault="009D7E35">
            <w:pPr>
              <w:rPr>
                <w:rFonts w:ascii="Times New Roman" w:hAnsi="Times New Roman" w:cs="Times New Roman"/>
              </w:rPr>
            </w:pPr>
          </w:p>
        </w:tc>
        <w:tc>
          <w:tcPr>
            <w:tcW w:w="6513" w:type="dxa"/>
            <w:tcBorders>
              <w:top w:val="single" w:sz="4" w:space="0" w:color="000000"/>
              <w:left w:val="single" w:sz="4" w:space="0" w:color="000000"/>
              <w:bottom w:val="single" w:sz="4" w:space="0" w:color="000000"/>
              <w:right w:val="single" w:sz="4" w:space="0" w:color="000000"/>
            </w:tcBorders>
            <w:shd w:val="clear" w:color="auto" w:fill="EEECE1"/>
          </w:tcPr>
          <w:p w14:paraId="1695C723" w14:textId="77777777" w:rsidR="009D7E35" w:rsidRPr="000E7EA8" w:rsidRDefault="009D7E35">
            <w:pPr>
              <w:pStyle w:val="TableParagraph"/>
              <w:kinsoku w:val="0"/>
              <w:overflowPunct w:val="0"/>
              <w:spacing w:before="71" w:line="293" w:lineRule="exact"/>
              <w:ind w:left="273" w:right="272"/>
              <w:jc w:val="center"/>
              <w:rPr>
                <w:b/>
                <w:bCs/>
              </w:rPr>
            </w:pPr>
            <w:bookmarkStart w:id="24" w:name="STUDENTS_FROM_QUESTION_#7_THAT_ARE_NOT_U"/>
            <w:bookmarkStart w:id="25" w:name="_(Do_NOT_include_students_with_medical_o"/>
            <w:bookmarkEnd w:id="24"/>
            <w:bookmarkEnd w:id="25"/>
            <w:r w:rsidRPr="000E7EA8">
              <w:rPr>
                <w:b/>
                <w:bCs/>
              </w:rPr>
              <w:t>STUDENTS FROM QUESTION #7 THAT ARE NOT UP TO DATE</w:t>
            </w:r>
          </w:p>
          <w:p w14:paraId="0B054BA8" w14:textId="77777777" w:rsidR="009D7E35" w:rsidRPr="000E7EA8" w:rsidRDefault="009D7E35">
            <w:pPr>
              <w:pStyle w:val="TableParagraph"/>
              <w:kinsoku w:val="0"/>
              <w:overflowPunct w:val="0"/>
              <w:spacing w:line="219" w:lineRule="exact"/>
              <w:ind w:left="273" w:right="238"/>
              <w:jc w:val="center"/>
              <w:rPr>
                <w:rFonts w:ascii="Times New Roman" w:hAnsi="Times New Roman" w:cs="Times New Roman"/>
              </w:rPr>
            </w:pPr>
            <w:r w:rsidRPr="000E7EA8">
              <w:rPr>
                <w:sz w:val="18"/>
                <w:szCs w:val="18"/>
              </w:rPr>
              <w:t xml:space="preserve">(Do </w:t>
            </w:r>
            <w:r w:rsidRPr="000E7EA8">
              <w:rPr>
                <w:b/>
                <w:bCs/>
                <w:sz w:val="18"/>
                <w:szCs w:val="18"/>
              </w:rPr>
              <w:t xml:space="preserve">NOT </w:t>
            </w:r>
            <w:r w:rsidRPr="000E7EA8">
              <w:rPr>
                <w:sz w:val="18"/>
                <w:szCs w:val="18"/>
              </w:rPr>
              <w:t>include students with medical or religious exemptions)</w:t>
            </w:r>
          </w:p>
        </w:tc>
        <w:tc>
          <w:tcPr>
            <w:tcW w:w="720" w:type="dxa"/>
            <w:tcBorders>
              <w:top w:val="single" w:sz="4" w:space="0" w:color="000000"/>
              <w:left w:val="single" w:sz="4" w:space="0" w:color="000000"/>
              <w:bottom w:val="single" w:sz="4" w:space="0" w:color="000000"/>
              <w:right w:val="single" w:sz="4" w:space="0" w:color="000000"/>
            </w:tcBorders>
          </w:tcPr>
          <w:p w14:paraId="65341983" w14:textId="77777777" w:rsidR="009D7E35" w:rsidRPr="000E7EA8" w:rsidRDefault="009D7E35">
            <w:pPr>
              <w:pStyle w:val="TableParagraph"/>
              <w:kinsoku w:val="0"/>
              <w:overflowPunct w:val="0"/>
              <w:spacing w:before="9"/>
              <w:ind w:left="0"/>
              <w:rPr>
                <w:b/>
                <w:bCs/>
                <w:sz w:val="17"/>
                <w:szCs w:val="17"/>
              </w:rPr>
            </w:pPr>
          </w:p>
          <w:p w14:paraId="1AC39A3F" w14:textId="77777777" w:rsidR="009D7E35" w:rsidRPr="000E7EA8" w:rsidRDefault="009D7E35">
            <w:pPr>
              <w:pStyle w:val="TableParagraph"/>
              <w:kinsoku w:val="0"/>
              <w:overflowPunct w:val="0"/>
              <w:spacing w:before="1"/>
              <w:ind w:left="235" w:right="236"/>
              <w:jc w:val="center"/>
              <w:rPr>
                <w:rFonts w:ascii="Times New Roman" w:hAnsi="Times New Roman" w:cs="Times New Roman"/>
              </w:rPr>
            </w:pPr>
            <w:bookmarkStart w:id="26" w:name="All_"/>
            <w:bookmarkStart w:id="27" w:name="K_"/>
            <w:bookmarkEnd w:id="26"/>
            <w:bookmarkEnd w:id="27"/>
            <w:r w:rsidRPr="000E7EA8">
              <w:rPr>
                <w:b/>
                <w:bCs/>
                <w:sz w:val="18"/>
                <w:szCs w:val="18"/>
              </w:rPr>
              <w:t>All K</w:t>
            </w:r>
          </w:p>
        </w:tc>
        <w:tc>
          <w:tcPr>
            <w:tcW w:w="752" w:type="dxa"/>
            <w:tcBorders>
              <w:top w:val="single" w:sz="4" w:space="0" w:color="000000"/>
              <w:left w:val="single" w:sz="4" w:space="0" w:color="000000"/>
              <w:bottom w:val="single" w:sz="4" w:space="0" w:color="000000"/>
              <w:right w:val="single" w:sz="4" w:space="0" w:color="000000"/>
            </w:tcBorders>
          </w:tcPr>
          <w:p w14:paraId="5D012CB1" w14:textId="77777777" w:rsidR="009D7E35" w:rsidRPr="000E7EA8" w:rsidRDefault="009D7E35">
            <w:pPr>
              <w:pStyle w:val="TableParagraph"/>
              <w:kinsoku w:val="0"/>
              <w:overflowPunct w:val="0"/>
              <w:ind w:left="191" w:right="185" w:hanging="8"/>
              <w:rPr>
                <w:b/>
                <w:bCs/>
                <w:sz w:val="18"/>
                <w:szCs w:val="18"/>
              </w:rPr>
            </w:pPr>
            <w:bookmarkStart w:id="28" w:name="NEW_G1-5_only_"/>
            <w:bookmarkEnd w:id="28"/>
            <w:r w:rsidRPr="000E7EA8">
              <w:rPr>
                <w:b/>
                <w:bCs/>
                <w:sz w:val="18"/>
                <w:szCs w:val="18"/>
              </w:rPr>
              <w:t>NEW G1-5</w:t>
            </w:r>
          </w:p>
          <w:p w14:paraId="111C58EC" w14:textId="77777777" w:rsidR="009D7E35" w:rsidRPr="000E7EA8" w:rsidRDefault="009D7E35">
            <w:pPr>
              <w:pStyle w:val="TableParagraph"/>
              <w:kinsoku w:val="0"/>
              <w:overflowPunct w:val="0"/>
              <w:spacing w:before="2"/>
              <w:ind w:left="208"/>
              <w:rPr>
                <w:rFonts w:ascii="Times New Roman" w:hAnsi="Times New Roman" w:cs="Times New Roman"/>
              </w:rPr>
            </w:pPr>
            <w:r w:rsidRPr="000E7EA8">
              <w:rPr>
                <w:b/>
                <w:bCs/>
                <w:sz w:val="18"/>
                <w:szCs w:val="18"/>
              </w:rPr>
              <w:t>only</w:t>
            </w:r>
          </w:p>
        </w:tc>
        <w:tc>
          <w:tcPr>
            <w:tcW w:w="720" w:type="dxa"/>
            <w:tcBorders>
              <w:top w:val="single" w:sz="4" w:space="0" w:color="000000"/>
              <w:left w:val="single" w:sz="4" w:space="0" w:color="000000"/>
              <w:bottom w:val="single" w:sz="4" w:space="0" w:color="000000"/>
              <w:right w:val="single" w:sz="4" w:space="0" w:color="000000"/>
            </w:tcBorders>
          </w:tcPr>
          <w:p w14:paraId="078C0851" w14:textId="77777777" w:rsidR="009D7E35" w:rsidRPr="000E7EA8" w:rsidRDefault="009D7E35">
            <w:pPr>
              <w:pStyle w:val="TableParagraph"/>
              <w:kinsoku w:val="0"/>
              <w:overflowPunct w:val="0"/>
              <w:ind w:left="251" w:right="151" w:hanging="82"/>
              <w:rPr>
                <w:b/>
                <w:bCs/>
                <w:sz w:val="18"/>
                <w:szCs w:val="18"/>
              </w:rPr>
            </w:pPr>
            <w:bookmarkStart w:id="29" w:name="NEW_G6_only"/>
            <w:bookmarkEnd w:id="29"/>
            <w:r w:rsidRPr="000E7EA8">
              <w:rPr>
                <w:b/>
                <w:bCs/>
                <w:sz w:val="18"/>
                <w:szCs w:val="18"/>
              </w:rPr>
              <w:t>NEW G6</w:t>
            </w:r>
          </w:p>
          <w:p w14:paraId="2227AFD8" w14:textId="77777777" w:rsidR="009D7E35" w:rsidRPr="000E7EA8" w:rsidRDefault="009D7E35">
            <w:pPr>
              <w:pStyle w:val="TableParagraph"/>
              <w:kinsoku w:val="0"/>
              <w:overflowPunct w:val="0"/>
              <w:spacing w:before="2"/>
              <w:ind w:left="191"/>
              <w:rPr>
                <w:rFonts w:ascii="Times New Roman" w:hAnsi="Times New Roman" w:cs="Times New Roman"/>
              </w:rPr>
            </w:pPr>
            <w:r w:rsidRPr="000E7EA8">
              <w:rPr>
                <w:b/>
                <w:bCs/>
                <w:sz w:val="18"/>
                <w:szCs w:val="18"/>
              </w:rPr>
              <w:t>only</w:t>
            </w:r>
          </w:p>
        </w:tc>
        <w:tc>
          <w:tcPr>
            <w:tcW w:w="636" w:type="dxa"/>
            <w:tcBorders>
              <w:top w:val="single" w:sz="4" w:space="0" w:color="000000"/>
              <w:left w:val="single" w:sz="4" w:space="0" w:color="000000"/>
              <w:bottom w:val="single" w:sz="4" w:space="0" w:color="000000"/>
              <w:right w:val="single" w:sz="4" w:space="0" w:color="000000"/>
            </w:tcBorders>
          </w:tcPr>
          <w:p w14:paraId="6791AF95" w14:textId="77777777" w:rsidR="009D7E35" w:rsidRPr="000E7EA8" w:rsidRDefault="009D7E35">
            <w:pPr>
              <w:pStyle w:val="TableParagraph"/>
              <w:kinsoku w:val="0"/>
              <w:overflowPunct w:val="0"/>
              <w:ind w:left="208" w:right="110" w:hanging="82"/>
              <w:rPr>
                <w:b/>
                <w:bCs/>
                <w:sz w:val="18"/>
                <w:szCs w:val="18"/>
              </w:rPr>
            </w:pPr>
            <w:bookmarkStart w:id="30" w:name="NEW_"/>
            <w:bookmarkStart w:id="31" w:name="G7_only"/>
            <w:bookmarkEnd w:id="30"/>
            <w:bookmarkEnd w:id="31"/>
            <w:r w:rsidRPr="000E7EA8">
              <w:rPr>
                <w:b/>
                <w:bCs/>
                <w:sz w:val="18"/>
                <w:szCs w:val="18"/>
              </w:rPr>
              <w:t>NEW G7</w:t>
            </w:r>
          </w:p>
          <w:p w14:paraId="5B09D738" w14:textId="77777777" w:rsidR="009D7E35" w:rsidRPr="000E7EA8" w:rsidRDefault="009D7E35">
            <w:pPr>
              <w:pStyle w:val="TableParagraph"/>
              <w:kinsoku w:val="0"/>
              <w:overflowPunct w:val="0"/>
              <w:spacing w:before="2"/>
              <w:ind w:left="151"/>
              <w:rPr>
                <w:rFonts w:ascii="Times New Roman" w:hAnsi="Times New Roman" w:cs="Times New Roman"/>
              </w:rPr>
            </w:pPr>
            <w:r w:rsidRPr="000E7EA8">
              <w:rPr>
                <w:b/>
                <w:bCs/>
                <w:sz w:val="18"/>
                <w:szCs w:val="18"/>
              </w:rPr>
              <w:t>only</w:t>
            </w:r>
          </w:p>
        </w:tc>
        <w:tc>
          <w:tcPr>
            <w:tcW w:w="720" w:type="dxa"/>
            <w:tcBorders>
              <w:top w:val="single" w:sz="4" w:space="0" w:color="000000"/>
              <w:left w:val="single" w:sz="4" w:space="0" w:color="000000"/>
              <w:bottom w:val="single" w:sz="4" w:space="0" w:color="000000"/>
              <w:right w:val="single" w:sz="4" w:space="0" w:color="000000"/>
            </w:tcBorders>
          </w:tcPr>
          <w:p w14:paraId="2392755C" w14:textId="77777777" w:rsidR="009D7E35" w:rsidRPr="000E7EA8" w:rsidRDefault="009D7E35">
            <w:pPr>
              <w:pStyle w:val="TableParagraph"/>
              <w:kinsoku w:val="0"/>
              <w:overflowPunct w:val="0"/>
              <w:ind w:left="252" w:right="150" w:hanging="82"/>
              <w:rPr>
                <w:b/>
                <w:bCs/>
                <w:sz w:val="18"/>
                <w:szCs w:val="18"/>
              </w:rPr>
            </w:pPr>
            <w:bookmarkStart w:id="32" w:name="NEW_G8_only"/>
            <w:bookmarkEnd w:id="32"/>
            <w:r w:rsidRPr="000E7EA8">
              <w:rPr>
                <w:b/>
                <w:bCs/>
                <w:sz w:val="18"/>
                <w:szCs w:val="18"/>
              </w:rPr>
              <w:t>NEW G8</w:t>
            </w:r>
          </w:p>
          <w:p w14:paraId="44AD011F" w14:textId="77777777" w:rsidR="009D7E35" w:rsidRPr="000E7EA8" w:rsidRDefault="009D7E35">
            <w:pPr>
              <w:pStyle w:val="TableParagraph"/>
              <w:kinsoku w:val="0"/>
              <w:overflowPunct w:val="0"/>
              <w:spacing w:before="2"/>
              <w:ind w:left="192"/>
              <w:rPr>
                <w:rFonts w:ascii="Times New Roman" w:hAnsi="Times New Roman" w:cs="Times New Roman"/>
              </w:rPr>
            </w:pPr>
            <w:r w:rsidRPr="000E7EA8">
              <w:rPr>
                <w:b/>
                <w:bCs/>
                <w:sz w:val="18"/>
                <w:szCs w:val="18"/>
              </w:rPr>
              <w:t>only</w:t>
            </w:r>
          </w:p>
        </w:tc>
        <w:tc>
          <w:tcPr>
            <w:tcW w:w="776" w:type="dxa"/>
            <w:gridSpan w:val="2"/>
            <w:tcBorders>
              <w:top w:val="single" w:sz="4" w:space="0" w:color="000000"/>
              <w:left w:val="single" w:sz="4" w:space="0" w:color="000000"/>
              <w:bottom w:val="single" w:sz="4" w:space="0" w:color="000000"/>
              <w:right w:val="thickThinMediumGap" w:sz="16" w:space="0" w:color="000000"/>
            </w:tcBorders>
          </w:tcPr>
          <w:p w14:paraId="3C10CCAB" w14:textId="77777777" w:rsidR="009D7E35" w:rsidRPr="000E7EA8" w:rsidRDefault="009D7E35">
            <w:pPr>
              <w:pStyle w:val="TableParagraph"/>
              <w:kinsoku w:val="0"/>
              <w:overflowPunct w:val="0"/>
              <w:ind w:left="160" w:right="120" w:firstLine="38"/>
              <w:rPr>
                <w:b/>
                <w:bCs/>
                <w:sz w:val="18"/>
                <w:szCs w:val="18"/>
              </w:rPr>
            </w:pPr>
            <w:bookmarkStart w:id="33" w:name="NEW_G9-12_only"/>
            <w:bookmarkEnd w:id="33"/>
            <w:r w:rsidRPr="000E7EA8">
              <w:rPr>
                <w:b/>
                <w:bCs/>
                <w:sz w:val="18"/>
                <w:szCs w:val="18"/>
              </w:rPr>
              <w:t>NEW G9-12</w:t>
            </w:r>
          </w:p>
          <w:p w14:paraId="6B887DC2" w14:textId="77777777" w:rsidR="009D7E35" w:rsidRPr="000E7EA8" w:rsidRDefault="009D7E35">
            <w:pPr>
              <w:pStyle w:val="TableParagraph"/>
              <w:kinsoku w:val="0"/>
              <w:overflowPunct w:val="0"/>
              <w:spacing w:before="2"/>
              <w:ind w:left="220"/>
              <w:rPr>
                <w:rFonts w:ascii="Times New Roman" w:hAnsi="Times New Roman" w:cs="Times New Roman"/>
              </w:rPr>
            </w:pPr>
            <w:r w:rsidRPr="000E7EA8">
              <w:rPr>
                <w:b/>
                <w:bCs/>
                <w:sz w:val="18"/>
                <w:szCs w:val="18"/>
              </w:rPr>
              <w:t>only</w:t>
            </w:r>
          </w:p>
        </w:tc>
      </w:tr>
      <w:tr w:rsidR="009D7E35" w:rsidRPr="000E7EA8" w14:paraId="7DB0BAB3" w14:textId="77777777">
        <w:trPr>
          <w:trHeight w:hRule="exact" w:val="497"/>
        </w:trPr>
        <w:tc>
          <w:tcPr>
            <w:tcW w:w="467" w:type="dxa"/>
            <w:tcBorders>
              <w:top w:val="single" w:sz="4" w:space="0" w:color="000000"/>
              <w:left w:val="thinThickMediumGap" w:sz="16" w:space="0" w:color="000000"/>
              <w:bottom w:val="single" w:sz="4" w:space="0" w:color="000000"/>
              <w:right w:val="single" w:sz="4" w:space="0" w:color="000000"/>
            </w:tcBorders>
          </w:tcPr>
          <w:p w14:paraId="287B4E6A" w14:textId="77777777" w:rsidR="009D7E35" w:rsidRPr="000E7EA8" w:rsidRDefault="009D7E35">
            <w:pPr>
              <w:pStyle w:val="TableParagraph"/>
              <w:kinsoku w:val="0"/>
              <w:overflowPunct w:val="0"/>
              <w:spacing w:before="133"/>
              <w:ind w:left="0" w:right="36"/>
              <w:jc w:val="center"/>
              <w:rPr>
                <w:rFonts w:ascii="Times New Roman" w:hAnsi="Times New Roman" w:cs="Times New Roman"/>
              </w:rPr>
            </w:pPr>
            <w:r w:rsidRPr="000E7EA8">
              <w:rPr>
                <w:sz w:val="18"/>
                <w:szCs w:val="18"/>
              </w:rPr>
              <w:t>8</w:t>
            </w:r>
          </w:p>
        </w:tc>
        <w:tc>
          <w:tcPr>
            <w:tcW w:w="6513" w:type="dxa"/>
            <w:tcBorders>
              <w:top w:val="single" w:sz="4" w:space="0" w:color="000000"/>
              <w:left w:val="single" w:sz="4" w:space="0" w:color="000000"/>
              <w:bottom w:val="single" w:sz="4" w:space="0" w:color="000000"/>
              <w:right w:val="single" w:sz="4" w:space="0" w:color="000000"/>
            </w:tcBorders>
          </w:tcPr>
          <w:p w14:paraId="1D7C07DC" w14:textId="77777777" w:rsidR="009D7E35" w:rsidRPr="000E7EA8" w:rsidRDefault="009D7E35">
            <w:pPr>
              <w:pStyle w:val="TableParagraph"/>
              <w:kinsoku w:val="0"/>
              <w:overflowPunct w:val="0"/>
              <w:spacing w:line="242" w:lineRule="exact"/>
              <w:rPr>
                <w:b/>
                <w:bCs/>
                <w:sz w:val="20"/>
                <w:szCs w:val="20"/>
              </w:rPr>
            </w:pPr>
            <w:r w:rsidRPr="000E7EA8">
              <w:rPr>
                <w:sz w:val="20"/>
                <w:szCs w:val="20"/>
              </w:rPr>
              <w:t xml:space="preserve">Number of students that </w:t>
            </w:r>
            <w:r w:rsidRPr="000E7EA8">
              <w:rPr>
                <w:b/>
                <w:bCs/>
                <w:sz w:val="20"/>
                <w:szCs w:val="20"/>
                <w:u w:val="single" w:color="000000"/>
              </w:rPr>
              <w:t xml:space="preserve">NEED </w:t>
            </w:r>
            <w:r w:rsidRPr="000E7EA8">
              <w:rPr>
                <w:sz w:val="20"/>
                <w:szCs w:val="20"/>
              </w:rPr>
              <w:t xml:space="preserve">1 or more doses of </w:t>
            </w:r>
            <w:r w:rsidRPr="000E7EA8">
              <w:rPr>
                <w:b/>
                <w:bCs/>
                <w:sz w:val="20"/>
                <w:szCs w:val="20"/>
              </w:rPr>
              <w:t>DTaP/DTP/DT/Tdap/Td</w:t>
            </w:r>
          </w:p>
          <w:p w14:paraId="3A46441C" w14:textId="77777777" w:rsidR="009D7E35" w:rsidRPr="000E7EA8" w:rsidRDefault="009D7E35">
            <w:pPr>
              <w:pStyle w:val="TableParagraph"/>
              <w:kinsoku w:val="0"/>
              <w:overflowPunct w:val="0"/>
              <w:spacing w:line="243" w:lineRule="exact"/>
              <w:rPr>
                <w:rFonts w:ascii="Times New Roman" w:hAnsi="Times New Roman" w:cs="Times New Roman"/>
              </w:rPr>
            </w:pPr>
            <w:r w:rsidRPr="000E7EA8">
              <w:rPr>
                <w:sz w:val="20"/>
                <w:szCs w:val="20"/>
              </w:rPr>
              <w:t>vaccine</w:t>
            </w:r>
          </w:p>
        </w:tc>
        <w:tc>
          <w:tcPr>
            <w:tcW w:w="720" w:type="dxa"/>
            <w:tcBorders>
              <w:top w:val="single" w:sz="4" w:space="0" w:color="000000"/>
              <w:left w:val="single" w:sz="4" w:space="0" w:color="000000"/>
              <w:bottom w:val="single" w:sz="4" w:space="0" w:color="000000"/>
              <w:right w:val="single" w:sz="4" w:space="0" w:color="000000"/>
            </w:tcBorders>
          </w:tcPr>
          <w:p w14:paraId="34AFC110" w14:textId="77777777" w:rsidR="009D7E35" w:rsidRPr="000E7EA8" w:rsidRDefault="009D7E35">
            <w:pPr>
              <w:rPr>
                <w:rFonts w:ascii="Times New Roman" w:hAnsi="Times New Roman" w:cs="Times New Roman"/>
              </w:rPr>
            </w:pPr>
          </w:p>
        </w:tc>
        <w:tc>
          <w:tcPr>
            <w:tcW w:w="752" w:type="dxa"/>
            <w:tcBorders>
              <w:top w:val="single" w:sz="4" w:space="0" w:color="000000"/>
              <w:left w:val="single" w:sz="4" w:space="0" w:color="000000"/>
              <w:bottom w:val="single" w:sz="4" w:space="0" w:color="000000"/>
              <w:right w:val="single" w:sz="4" w:space="0" w:color="000000"/>
            </w:tcBorders>
          </w:tcPr>
          <w:p w14:paraId="558E42F3" w14:textId="77777777" w:rsidR="009D7E35" w:rsidRPr="000E7EA8" w:rsidRDefault="009D7E35">
            <w:pPr>
              <w:rPr>
                <w:rFonts w:ascii="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Pr>
          <w:p w14:paraId="4DAB50B3" w14:textId="77777777" w:rsidR="009D7E35" w:rsidRPr="000E7EA8" w:rsidRDefault="009D7E35">
            <w:pPr>
              <w:rPr>
                <w:rFonts w:ascii="Times New Roman" w:hAnsi="Times New Roman" w:cs="Times New Roman"/>
              </w:rPr>
            </w:pPr>
          </w:p>
        </w:tc>
        <w:tc>
          <w:tcPr>
            <w:tcW w:w="636" w:type="dxa"/>
            <w:tcBorders>
              <w:top w:val="single" w:sz="4" w:space="0" w:color="000000"/>
              <w:left w:val="single" w:sz="4" w:space="0" w:color="000000"/>
              <w:bottom w:val="single" w:sz="4" w:space="0" w:color="000000"/>
              <w:right w:val="single" w:sz="4" w:space="0" w:color="000000"/>
            </w:tcBorders>
          </w:tcPr>
          <w:p w14:paraId="4043B67F" w14:textId="77777777" w:rsidR="009D7E35" w:rsidRPr="000E7EA8" w:rsidRDefault="009D7E35">
            <w:pPr>
              <w:rPr>
                <w:rFonts w:ascii="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Pr>
          <w:p w14:paraId="00BD0D51" w14:textId="77777777" w:rsidR="009D7E35" w:rsidRPr="000E7EA8" w:rsidRDefault="009D7E35">
            <w:pPr>
              <w:rPr>
                <w:rFonts w:ascii="Times New Roman" w:hAnsi="Times New Roman" w:cs="Times New Roman"/>
              </w:rPr>
            </w:pPr>
          </w:p>
        </w:tc>
        <w:tc>
          <w:tcPr>
            <w:tcW w:w="776" w:type="dxa"/>
            <w:gridSpan w:val="2"/>
            <w:tcBorders>
              <w:top w:val="single" w:sz="4" w:space="0" w:color="000000"/>
              <w:left w:val="single" w:sz="4" w:space="0" w:color="000000"/>
              <w:bottom w:val="single" w:sz="4" w:space="0" w:color="000000"/>
              <w:right w:val="thickThinMediumGap" w:sz="16" w:space="0" w:color="000000"/>
            </w:tcBorders>
          </w:tcPr>
          <w:p w14:paraId="6FB49478" w14:textId="77777777" w:rsidR="009D7E35" w:rsidRPr="000E7EA8" w:rsidRDefault="009D7E35">
            <w:pPr>
              <w:rPr>
                <w:rFonts w:ascii="Times New Roman" w:hAnsi="Times New Roman" w:cs="Times New Roman"/>
              </w:rPr>
            </w:pPr>
          </w:p>
        </w:tc>
      </w:tr>
      <w:tr w:rsidR="009D7E35" w:rsidRPr="000E7EA8" w14:paraId="02153A93" w14:textId="77777777">
        <w:trPr>
          <w:trHeight w:hRule="exact" w:val="463"/>
        </w:trPr>
        <w:tc>
          <w:tcPr>
            <w:tcW w:w="467" w:type="dxa"/>
            <w:tcBorders>
              <w:top w:val="single" w:sz="4" w:space="0" w:color="000000"/>
              <w:left w:val="thinThickMediumGap" w:sz="16" w:space="0" w:color="000000"/>
              <w:bottom w:val="single" w:sz="4" w:space="0" w:color="000000"/>
              <w:right w:val="single" w:sz="4" w:space="0" w:color="000000"/>
            </w:tcBorders>
          </w:tcPr>
          <w:p w14:paraId="7FF75B30" w14:textId="77777777" w:rsidR="009D7E35" w:rsidRPr="000E7EA8" w:rsidRDefault="009D7E35">
            <w:pPr>
              <w:pStyle w:val="TableParagraph"/>
              <w:kinsoku w:val="0"/>
              <w:overflowPunct w:val="0"/>
              <w:spacing w:before="116"/>
              <w:ind w:left="0" w:right="36"/>
              <w:jc w:val="center"/>
              <w:rPr>
                <w:rFonts w:ascii="Times New Roman" w:hAnsi="Times New Roman" w:cs="Times New Roman"/>
              </w:rPr>
            </w:pPr>
            <w:r w:rsidRPr="000E7EA8">
              <w:rPr>
                <w:sz w:val="18"/>
                <w:szCs w:val="18"/>
              </w:rPr>
              <w:t>9</w:t>
            </w:r>
          </w:p>
        </w:tc>
        <w:tc>
          <w:tcPr>
            <w:tcW w:w="6513" w:type="dxa"/>
            <w:tcBorders>
              <w:top w:val="single" w:sz="4" w:space="0" w:color="000000"/>
              <w:left w:val="single" w:sz="4" w:space="0" w:color="000000"/>
              <w:bottom w:val="single" w:sz="4" w:space="0" w:color="000000"/>
              <w:right w:val="single" w:sz="4" w:space="0" w:color="000000"/>
            </w:tcBorders>
          </w:tcPr>
          <w:p w14:paraId="4F722B82" w14:textId="77777777" w:rsidR="009D7E35" w:rsidRPr="000E7EA8" w:rsidRDefault="009D7E35">
            <w:pPr>
              <w:pStyle w:val="TableParagraph"/>
              <w:kinsoku w:val="0"/>
              <w:overflowPunct w:val="0"/>
              <w:spacing w:before="104"/>
              <w:rPr>
                <w:rFonts w:ascii="Times New Roman" w:hAnsi="Times New Roman" w:cs="Times New Roman"/>
              </w:rPr>
            </w:pPr>
            <w:r w:rsidRPr="000E7EA8">
              <w:rPr>
                <w:sz w:val="20"/>
                <w:szCs w:val="20"/>
              </w:rPr>
              <w:t xml:space="preserve">Number of students that </w:t>
            </w:r>
            <w:r w:rsidRPr="000E7EA8">
              <w:rPr>
                <w:b/>
                <w:bCs/>
                <w:sz w:val="20"/>
                <w:szCs w:val="20"/>
                <w:u w:val="single" w:color="000000"/>
              </w:rPr>
              <w:t xml:space="preserve">NEED </w:t>
            </w:r>
            <w:r w:rsidRPr="000E7EA8">
              <w:rPr>
                <w:sz w:val="20"/>
                <w:szCs w:val="20"/>
              </w:rPr>
              <w:t xml:space="preserve">1 or more doses of </w:t>
            </w:r>
            <w:r w:rsidRPr="000E7EA8">
              <w:rPr>
                <w:b/>
                <w:bCs/>
                <w:sz w:val="20"/>
                <w:szCs w:val="20"/>
              </w:rPr>
              <w:t xml:space="preserve">Polio </w:t>
            </w:r>
            <w:r w:rsidRPr="000E7EA8">
              <w:rPr>
                <w:sz w:val="20"/>
                <w:szCs w:val="20"/>
              </w:rPr>
              <w:t>vaccine</w:t>
            </w:r>
          </w:p>
        </w:tc>
        <w:tc>
          <w:tcPr>
            <w:tcW w:w="720" w:type="dxa"/>
            <w:tcBorders>
              <w:top w:val="single" w:sz="4" w:space="0" w:color="000000"/>
              <w:left w:val="single" w:sz="4" w:space="0" w:color="000000"/>
              <w:bottom w:val="single" w:sz="4" w:space="0" w:color="000000"/>
              <w:right w:val="single" w:sz="4" w:space="0" w:color="000000"/>
            </w:tcBorders>
          </w:tcPr>
          <w:p w14:paraId="69FC09CB" w14:textId="77777777" w:rsidR="009D7E35" w:rsidRPr="000E7EA8" w:rsidRDefault="009D7E35">
            <w:pPr>
              <w:rPr>
                <w:rFonts w:ascii="Times New Roman" w:hAnsi="Times New Roman" w:cs="Times New Roman"/>
              </w:rPr>
            </w:pPr>
          </w:p>
        </w:tc>
        <w:tc>
          <w:tcPr>
            <w:tcW w:w="752" w:type="dxa"/>
            <w:tcBorders>
              <w:top w:val="single" w:sz="4" w:space="0" w:color="000000"/>
              <w:left w:val="single" w:sz="4" w:space="0" w:color="000000"/>
              <w:bottom w:val="single" w:sz="4" w:space="0" w:color="000000"/>
              <w:right w:val="single" w:sz="4" w:space="0" w:color="000000"/>
            </w:tcBorders>
          </w:tcPr>
          <w:p w14:paraId="05109C59" w14:textId="77777777" w:rsidR="009D7E35" w:rsidRPr="000E7EA8" w:rsidRDefault="009D7E35">
            <w:pPr>
              <w:rPr>
                <w:rFonts w:ascii="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Pr>
          <w:p w14:paraId="694AAF83" w14:textId="77777777" w:rsidR="009D7E35" w:rsidRPr="000E7EA8" w:rsidRDefault="009D7E35">
            <w:pPr>
              <w:rPr>
                <w:rFonts w:ascii="Times New Roman" w:hAnsi="Times New Roman" w:cs="Times New Roman"/>
              </w:rPr>
            </w:pPr>
          </w:p>
        </w:tc>
        <w:tc>
          <w:tcPr>
            <w:tcW w:w="636" w:type="dxa"/>
            <w:tcBorders>
              <w:top w:val="single" w:sz="4" w:space="0" w:color="000000"/>
              <w:left w:val="single" w:sz="4" w:space="0" w:color="000000"/>
              <w:bottom w:val="single" w:sz="4" w:space="0" w:color="000000"/>
              <w:right w:val="single" w:sz="4" w:space="0" w:color="000000"/>
            </w:tcBorders>
          </w:tcPr>
          <w:p w14:paraId="713C22BB" w14:textId="77777777" w:rsidR="009D7E35" w:rsidRPr="000E7EA8" w:rsidRDefault="009D7E35">
            <w:pPr>
              <w:rPr>
                <w:rFonts w:ascii="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Pr>
          <w:p w14:paraId="2B0D6096" w14:textId="77777777" w:rsidR="009D7E35" w:rsidRPr="000E7EA8" w:rsidRDefault="009D7E35">
            <w:pPr>
              <w:rPr>
                <w:rFonts w:ascii="Times New Roman" w:hAnsi="Times New Roman" w:cs="Times New Roman"/>
              </w:rPr>
            </w:pPr>
          </w:p>
        </w:tc>
        <w:tc>
          <w:tcPr>
            <w:tcW w:w="776" w:type="dxa"/>
            <w:gridSpan w:val="2"/>
            <w:tcBorders>
              <w:top w:val="single" w:sz="4" w:space="0" w:color="000000"/>
              <w:left w:val="single" w:sz="4" w:space="0" w:color="000000"/>
              <w:bottom w:val="single" w:sz="4" w:space="0" w:color="000000"/>
              <w:right w:val="thickThinMediumGap" w:sz="16" w:space="0" w:color="000000"/>
            </w:tcBorders>
          </w:tcPr>
          <w:p w14:paraId="3B3F2FB0" w14:textId="77777777" w:rsidR="009D7E35" w:rsidRPr="000E7EA8" w:rsidRDefault="009D7E35">
            <w:pPr>
              <w:rPr>
                <w:rFonts w:ascii="Times New Roman" w:hAnsi="Times New Roman" w:cs="Times New Roman"/>
              </w:rPr>
            </w:pPr>
          </w:p>
        </w:tc>
      </w:tr>
      <w:tr w:rsidR="009D7E35" w:rsidRPr="000E7EA8" w14:paraId="762204C4" w14:textId="77777777">
        <w:trPr>
          <w:trHeight w:hRule="exact" w:val="466"/>
        </w:trPr>
        <w:tc>
          <w:tcPr>
            <w:tcW w:w="467" w:type="dxa"/>
            <w:tcBorders>
              <w:top w:val="single" w:sz="4" w:space="0" w:color="000000"/>
              <w:left w:val="thinThickMediumGap" w:sz="16" w:space="0" w:color="000000"/>
              <w:bottom w:val="single" w:sz="4" w:space="0" w:color="000000"/>
              <w:right w:val="single" w:sz="4" w:space="0" w:color="000000"/>
            </w:tcBorders>
          </w:tcPr>
          <w:p w14:paraId="0374BF65" w14:textId="77777777" w:rsidR="009D7E35" w:rsidRPr="000E7EA8" w:rsidRDefault="009D7E35">
            <w:pPr>
              <w:pStyle w:val="TableParagraph"/>
              <w:kinsoku w:val="0"/>
              <w:overflowPunct w:val="0"/>
              <w:spacing w:before="116"/>
              <w:ind w:left="79" w:right="115"/>
              <w:jc w:val="center"/>
              <w:rPr>
                <w:rFonts w:ascii="Times New Roman" w:hAnsi="Times New Roman" w:cs="Times New Roman"/>
              </w:rPr>
            </w:pPr>
            <w:r w:rsidRPr="000E7EA8">
              <w:rPr>
                <w:sz w:val="18"/>
                <w:szCs w:val="18"/>
              </w:rPr>
              <w:t>10</w:t>
            </w:r>
          </w:p>
        </w:tc>
        <w:tc>
          <w:tcPr>
            <w:tcW w:w="6513" w:type="dxa"/>
            <w:tcBorders>
              <w:top w:val="single" w:sz="4" w:space="0" w:color="000000"/>
              <w:left w:val="single" w:sz="4" w:space="0" w:color="000000"/>
              <w:bottom w:val="single" w:sz="4" w:space="0" w:color="000000"/>
              <w:right w:val="single" w:sz="4" w:space="0" w:color="000000"/>
            </w:tcBorders>
          </w:tcPr>
          <w:p w14:paraId="30DF3CB1" w14:textId="77777777" w:rsidR="009D7E35" w:rsidRPr="000E7EA8" w:rsidRDefault="009D7E35">
            <w:pPr>
              <w:pStyle w:val="TableParagraph"/>
              <w:kinsoku w:val="0"/>
              <w:overflowPunct w:val="0"/>
              <w:spacing w:before="104"/>
              <w:rPr>
                <w:rFonts w:ascii="Times New Roman" w:hAnsi="Times New Roman" w:cs="Times New Roman"/>
              </w:rPr>
            </w:pPr>
            <w:r w:rsidRPr="000E7EA8">
              <w:rPr>
                <w:sz w:val="20"/>
                <w:szCs w:val="20"/>
              </w:rPr>
              <w:t xml:space="preserve">Number of students that </w:t>
            </w:r>
            <w:r w:rsidRPr="000E7EA8">
              <w:rPr>
                <w:b/>
                <w:bCs/>
                <w:sz w:val="20"/>
                <w:szCs w:val="20"/>
                <w:u w:val="single" w:color="000000"/>
              </w:rPr>
              <w:t xml:space="preserve">NEED </w:t>
            </w:r>
            <w:r w:rsidRPr="000E7EA8">
              <w:rPr>
                <w:sz w:val="20"/>
                <w:szCs w:val="20"/>
              </w:rPr>
              <w:t xml:space="preserve">1 or more doses of </w:t>
            </w:r>
            <w:r w:rsidRPr="000E7EA8">
              <w:rPr>
                <w:b/>
                <w:bCs/>
                <w:sz w:val="20"/>
                <w:szCs w:val="20"/>
              </w:rPr>
              <w:t xml:space="preserve">MMR </w:t>
            </w:r>
            <w:r w:rsidRPr="000E7EA8">
              <w:rPr>
                <w:sz w:val="20"/>
                <w:szCs w:val="20"/>
              </w:rPr>
              <w:t>vaccine</w:t>
            </w:r>
          </w:p>
        </w:tc>
        <w:tc>
          <w:tcPr>
            <w:tcW w:w="720" w:type="dxa"/>
            <w:tcBorders>
              <w:top w:val="single" w:sz="4" w:space="0" w:color="000000"/>
              <w:left w:val="single" w:sz="4" w:space="0" w:color="000000"/>
              <w:bottom w:val="single" w:sz="4" w:space="0" w:color="000000"/>
              <w:right w:val="single" w:sz="4" w:space="0" w:color="000000"/>
            </w:tcBorders>
          </w:tcPr>
          <w:p w14:paraId="7F282934" w14:textId="77777777" w:rsidR="009D7E35" w:rsidRPr="000E7EA8" w:rsidRDefault="009D7E35">
            <w:pPr>
              <w:rPr>
                <w:rFonts w:ascii="Times New Roman" w:hAnsi="Times New Roman" w:cs="Times New Roman"/>
              </w:rPr>
            </w:pPr>
          </w:p>
        </w:tc>
        <w:tc>
          <w:tcPr>
            <w:tcW w:w="752" w:type="dxa"/>
            <w:tcBorders>
              <w:top w:val="single" w:sz="4" w:space="0" w:color="000000"/>
              <w:left w:val="single" w:sz="4" w:space="0" w:color="000000"/>
              <w:bottom w:val="single" w:sz="4" w:space="0" w:color="000000"/>
              <w:right w:val="single" w:sz="4" w:space="0" w:color="000000"/>
            </w:tcBorders>
          </w:tcPr>
          <w:p w14:paraId="42C1BBD2" w14:textId="77777777" w:rsidR="009D7E35" w:rsidRPr="000E7EA8" w:rsidRDefault="009D7E35">
            <w:pPr>
              <w:rPr>
                <w:rFonts w:ascii="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Pr>
          <w:p w14:paraId="1D4F3631" w14:textId="77777777" w:rsidR="009D7E35" w:rsidRPr="000E7EA8" w:rsidRDefault="009D7E35">
            <w:pPr>
              <w:rPr>
                <w:rFonts w:ascii="Times New Roman" w:hAnsi="Times New Roman" w:cs="Times New Roman"/>
              </w:rPr>
            </w:pPr>
          </w:p>
        </w:tc>
        <w:tc>
          <w:tcPr>
            <w:tcW w:w="636" w:type="dxa"/>
            <w:tcBorders>
              <w:top w:val="single" w:sz="4" w:space="0" w:color="000000"/>
              <w:left w:val="single" w:sz="4" w:space="0" w:color="000000"/>
              <w:bottom w:val="single" w:sz="4" w:space="0" w:color="000000"/>
              <w:right w:val="single" w:sz="4" w:space="0" w:color="000000"/>
            </w:tcBorders>
          </w:tcPr>
          <w:p w14:paraId="02DEB38C" w14:textId="77777777" w:rsidR="009D7E35" w:rsidRPr="000E7EA8" w:rsidRDefault="009D7E35">
            <w:pPr>
              <w:rPr>
                <w:rFonts w:ascii="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Pr>
          <w:p w14:paraId="349AA8C0" w14:textId="77777777" w:rsidR="009D7E35" w:rsidRPr="000E7EA8" w:rsidRDefault="009D7E35">
            <w:pPr>
              <w:rPr>
                <w:rFonts w:ascii="Times New Roman" w:hAnsi="Times New Roman" w:cs="Times New Roman"/>
              </w:rPr>
            </w:pPr>
          </w:p>
        </w:tc>
        <w:tc>
          <w:tcPr>
            <w:tcW w:w="776" w:type="dxa"/>
            <w:gridSpan w:val="2"/>
            <w:tcBorders>
              <w:top w:val="single" w:sz="4" w:space="0" w:color="000000"/>
              <w:left w:val="single" w:sz="4" w:space="0" w:color="000000"/>
              <w:bottom w:val="single" w:sz="4" w:space="0" w:color="000000"/>
              <w:right w:val="thickThinMediumGap" w:sz="16" w:space="0" w:color="000000"/>
            </w:tcBorders>
          </w:tcPr>
          <w:p w14:paraId="2C488BA5" w14:textId="77777777" w:rsidR="009D7E35" w:rsidRPr="000E7EA8" w:rsidRDefault="009D7E35">
            <w:pPr>
              <w:rPr>
                <w:rFonts w:ascii="Times New Roman" w:hAnsi="Times New Roman" w:cs="Times New Roman"/>
              </w:rPr>
            </w:pPr>
          </w:p>
        </w:tc>
      </w:tr>
      <w:tr w:rsidR="009D7E35" w:rsidRPr="000E7EA8" w14:paraId="0C47FA66" w14:textId="77777777">
        <w:trPr>
          <w:trHeight w:hRule="exact" w:val="466"/>
        </w:trPr>
        <w:tc>
          <w:tcPr>
            <w:tcW w:w="467" w:type="dxa"/>
            <w:tcBorders>
              <w:top w:val="single" w:sz="4" w:space="0" w:color="000000"/>
              <w:left w:val="thinThickMediumGap" w:sz="16" w:space="0" w:color="000000"/>
              <w:bottom w:val="single" w:sz="4" w:space="0" w:color="000000"/>
              <w:right w:val="single" w:sz="4" w:space="0" w:color="000000"/>
            </w:tcBorders>
          </w:tcPr>
          <w:p w14:paraId="121DCC84" w14:textId="77777777" w:rsidR="009D7E35" w:rsidRPr="000E7EA8" w:rsidRDefault="009D7E35">
            <w:pPr>
              <w:pStyle w:val="TableParagraph"/>
              <w:kinsoku w:val="0"/>
              <w:overflowPunct w:val="0"/>
              <w:spacing w:before="116"/>
              <w:ind w:left="79" w:right="115"/>
              <w:jc w:val="center"/>
              <w:rPr>
                <w:rFonts w:ascii="Times New Roman" w:hAnsi="Times New Roman" w:cs="Times New Roman"/>
              </w:rPr>
            </w:pPr>
            <w:r w:rsidRPr="000E7EA8">
              <w:rPr>
                <w:sz w:val="18"/>
                <w:szCs w:val="18"/>
              </w:rPr>
              <w:t>11</w:t>
            </w:r>
          </w:p>
        </w:tc>
        <w:tc>
          <w:tcPr>
            <w:tcW w:w="6513" w:type="dxa"/>
            <w:tcBorders>
              <w:top w:val="single" w:sz="4" w:space="0" w:color="000000"/>
              <w:left w:val="single" w:sz="4" w:space="0" w:color="000000"/>
              <w:bottom w:val="single" w:sz="4" w:space="0" w:color="000000"/>
              <w:right w:val="single" w:sz="4" w:space="0" w:color="000000"/>
            </w:tcBorders>
          </w:tcPr>
          <w:p w14:paraId="1C3B9A6E" w14:textId="77777777" w:rsidR="009D7E35" w:rsidRPr="000E7EA8" w:rsidRDefault="009D7E35">
            <w:pPr>
              <w:pStyle w:val="TableParagraph"/>
              <w:kinsoku w:val="0"/>
              <w:overflowPunct w:val="0"/>
              <w:spacing w:before="104"/>
              <w:rPr>
                <w:rFonts w:ascii="Times New Roman" w:hAnsi="Times New Roman" w:cs="Times New Roman"/>
              </w:rPr>
            </w:pPr>
            <w:r w:rsidRPr="000E7EA8">
              <w:rPr>
                <w:sz w:val="20"/>
                <w:szCs w:val="20"/>
              </w:rPr>
              <w:t xml:space="preserve">Number of students that </w:t>
            </w:r>
            <w:r w:rsidRPr="000E7EA8">
              <w:rPr>
                <w:b/>
                <w:bCs/>
                <w:sz w:val="20"/>
                <w:szCs w:val="20"/>
                <w:u w:val="single" w:color="000000"/>
              </w:rPr>
              <w:t xml:space="preserve">NEED </w:t>
            </w:r>
            <w:r w:rsidRPr="000E7EA8">
              <w:rPr>
                <w:sz w:val="20"/>
                <w:szCs w:val="20"/>
              </w:rPr>
              <w:t xml:space="preserve">1 or more doses of </w:t>
            </w:r>
            <w:r w:rsidRPr="000E7EA8">
              <w:rPr>
                <w:b/>
                <w:bCs/>
                <w:sz w:val="20"/>
                <w:szCs w:val="20"/>
              </w:rPr>
              <w:t xml:space="preserve">Hepatitis B </w:t>
            </w:r>
            <w:r w:rsidRPr="000E7EA8">
              <w:rPr>
                <w:sz w:val="20"/>
                <w:szCs w:val="20"/>
              </w:rPr>
              <w:t>vaccine</w:t>
            </w:r>
          </w:p>
        </w:tc>
        <w:tc>
          <w:tcPr>
            <w:tcW w:w="720" w:type="dxa"/>
            <w:tcBorders>
              <w:top w:val="single" w:sz="4" w:space="0" w:color="000000"/>
              <w:left w:val="single" w:sz="4" w:space="0" w:color="000000"/>
              <w:bottom w:val="single" w:sz="4" w:space="0" w:color="000000"/>
              <w:right w:val="single" w:sz="4" w:space="0" w:color="000000"/>
            </w:tcBorders>
          </w:tcPr>
          <w:p w14:paraId="35A02376" w14:textId="77777777" w:rsidR="009D7E35" w:rsidRPr="000E7EA8" w:rsidRDefault="009D7E35">
            <w:pPr>
              <w:rPr>
                <w:rFonts w:ascii="Times New Roman" w:hAnsi="Times New Roman" w:cs="Times New Roman"/>
              </w:rPr>
            </w:pPr>
          </w:p>
        </w:tc>
        <w:tc>
          <w:tcPr>
            <w:tcW w:w="752" w:type="dxa"/>
            <w:tcBorders>
              <w:top w:val="single" w:sz="4" w:space="0" w:color="000000"/>
              <w:left w:val="single" w:sz="4" w:space="0" w:color="000000"/>
              <w:bottom w:val="single" w:sz="4" w:space="0" w:color="000000"/>
              <w:right w:val="single" w:sz="4" w:space="0" w:color="000000"/>
            </w:tcBorders>
          </w:tcPr>
          <w:p w14:paraId="5B7D33DE" w14:textId="77777777" w:rsidR="009D7E35" w:rsidRPr="000E7EA8" w:rsidRDefault="009D7E35">
            <w:pPr>
              <w:rPr>
                <w:rFonts w:ascii="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Pr>
          <w:p w14:paraId="6D3BA8DB" w14:textId="77777777" w:rsidR="009D7E35" w:rsidRPr="000E7EA8" w:rsidRDefault="009D7E35">
            <w:pPr>
              <w:rPr>
                <w:rFonts w:ascii="Times New Roman" w:hAnsi="Times New Roman" w:cs="Times New Roman"/>
              </w:rPr>
            </w:pPr>
          </w:p>
        </w:tc>
        <w:tc>
          <w:tcPr>
            <w:tcW w:w="636" w:type="dxa"/>
            <w:tcBorders>
              <w:top w:val="single" w:sz="4" w:space="0" w:color="000000"/>
              <w:left w:val="single" w:sz="4" w:space="0" w:color="000000"/>
              <w:bottom w:val="single" w:sz="4" w:space="0" w:color="000000"/>
              <w:right w:val="single" w:sz="4" w:space="0" w:color="000000"/>
            </w:tcBorders>
          </w:tcPr>
          <w:p w14:paraId="24C9D844" w14:textId="77777777" w:rsidR="009D7E35" w:rsidRPr="000E7EA8" w:rsidRDefault="009D7E35">
            <w:pPr>
              <w:rPr>
                <w:rFonts w:ascii="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Pr>
          <w:p w14:paraId="6E7A622C" w14:textId="77777777" w:rsidR="009D7E35" w:rsidRPr="000E7EA8" w:rsidRDefault="009D7E35">
            <w:pPr>
              <w:rPr>
                <w:rFonts w:ascii="Times New Roman" w:hAnsi="Times New Roman" w:cs="Times New Roman"/>
              </w:rPr>
            </w:pPr>
          </w:p>
        </w:tc>
        <w:tc>
          <w:tcPr>
            <w:tcW w:w="776" w:type="dxa"/>
            <w:gridSpan w:val="2"/>
            <w:tcBorders>
              <w:top w:val="single" w:sz="4" w:space="0" w:color="000000"/>
              <w:left w:val="single" w:sz="4" w:space="0" w:color="000000"/>
              <w:bottom w:val="single" w:sz="4" w:space="0" w:color="000000"/>
              <w:right w:val="thickThinMediumGap" w:sz="16" w:space="0" w:color="000000"/>
            </w:tcBorders>
          </w:tcPr>
          <w:p w14:paraId="68151809" w14:textId="77777777" w:rsidR="009D7E35" w:rsidRPr="000E7EA8" w:rsidRDefault="009D7E35">
            <w:pPr>
              <w:rPr>
                <w:rFonts w:ascii="Times New Roman" w:hAnsi="Times New Roman" w:cs="Times New Roman"/>
              </w:rPr>
            </w:pPr>
          </w:p>
        </w:tc>
      </w:tr>
      <w:tr w:rsidR="009D7E35" w:rsidRPr="000E7EA8" w14:paraId="291CD9E8" w14:textId="77777777">
        <w:trPr>
          <w:trHeight w:hRule="exact" w:val="463"/>
        </w:trPr>
        <w:tc>
          <w:tcPr>
            <w:tcW w:w="467" w:type="dxa"/>
            <w:tcBorders>
              <w:top w:val="single" w:sz="4" w:space="0" w:color="000000"/>
              <w:left w:val="thinThickMediumGap" w:sz="16" w:space="0" w:color="000000"/>
              <w:bottom w:val="single" w:sz="4" w:space="0" w:color="000000"/>
              <w:right w:val="single" w:sz="4" w:space="0" w:color="000000"/>
            </w:tcBorders>
          </w:tcPr>
          <w:p w14:paraId="405DC876" w14:textId="77777777" w:rsidR="009D7E35" w:rsidRPr="000E7EA8" w:rsidRDefault="009D7E35">
            <w:pPr>
              <w:pStyle w:val="TableParagraph"/>
              <w:kinsoku w:val="0"/>
              <w:overflowPunct w:val="0"/>
              <w:spacing w:before="116"/>
              <w:ind w:left="79" w:right="115"/>
              <w:jc w:val="center"/>
              <w:rPr>
                <w:rFonts w:ascii="Times New Roman" w:hAnsi="Times New Roman" w:cs="Times New Roman"/>
              </w:rPr>
            </w:pPr>
            <w:r w:rsidRPr="000E7EA8">
              <w:rPr>
                <w:sz w:val="18"/>
                <w:szCs w:val="18"/>
              </w:rPr>
              <w:t>12</w:t>
            </w:r>
          </w:p>
        </w:tc>
        <w:tc>
          <w:tcPr>
            <w:tcW w:w="6513" w:type="dxa"/>
            <w:tcBorders>
              <w:top w:val="single" w:sz="4" w:space="0" w:color="000000"/>
              <w:left w:val="single" w:sz="4" w:space="0" w:color="000000"/>
              <w:bottom w:val="single" w:sz="4" w:space="0" w:color="000000"/>
              <w:right w:val="single" w:sz="4" w:space="0" w:color="000000"/>
            </w:tcBorders>
          </w:tcPr>
          <w:p w14:paraId="68E0338D" w14:textId="77777777" w:rsidR="009D7E35" w:rsidRPr="000E7EA8" w:rsidRDefault="009D7E35">
            <w:pPr>
              <w:pStyle w:val="TableParagraph"/>
              <w:kinsoku w:val="0"/>
              <w:overflowPunct w:val="0"/>
              <w:spacing w:before="104"/>
              <w:rPr>
                <w:rFonts w:ascii="Times New Roman" w:hAnsi="Times New Roman" w:cs="Times New Roman"/>
              </w:rPr>
            </w:pPr>
            <w:r w:rsidRPr="000E7EA8">
              <w:rPr>
                <w:sz w:val="20"/>
                <w:szCs w:val="20"/>
              </w:rPr>
              <w:t xml:space="preserve">Number of students that </w:t>
            </w:r>
            <w:r w:rsidRPr="000E7EA8">
              <w:rPr>
                <w:b/>
                <w:bCs/>
                <w:sz w:val="20"/>
                <w:szCs w:val="20"/>
                <w:u w:val="single" w:color="000000"/>
              </w:rPr>
              <w:t xml:space="preserve">NEED </w:t>
            </w:r>
            <w:r w:rsidRPr="000E7EA8">
              <w:rPr>
                <w:sz w:val="20"/>
                <w:szCs w:val="20"/>
              </w:rPr>
              <w:t xml:space="preserve">1 or more doses of </w:t>
            </w:r>
            <w:r w:rsidRPr="000E7EA8">
              <w:rPr>
                <w:b/>
                <w:bCs/>
                <w:sz w:val="20"/>
                <w:szCs w:val="20"/>
              </w:rPr>
              <w:t xml:space="preserve">Varicella </w:t>
            </w:r>
            <w:r w:rsidRPr="000E7EA8">
              <w:rPr>
                <w:sz w:val="20"/>
                <w:szCs w:val="20"/>
              </w:rPr>
              <w:t>vaccine</w:t>
            </w:r>
          </w:p>
        </w:tc>
        <w:tc>
          <w:tcPr>
            <w:tcW w:w="720" w:type="dxa"/>
            <w:tcBorders>
              <w:top w:val="single" w:sz="4" w:space="0" w:color="000000"/>
              <w:left w:val="single" w:sz="4" w:space="0" w:color="000000"/>
              <w:bottom w:val="single" w:sz="4" w:space="0" w:color="000000"/>
              <w:right w:val="single" w:sz="4" w:space="0" w:color="000000"/>
            </w:tcBorders>
          </w:tcPr>
          <w:p w14:paraId="7C269C82" w14:textId="77777777" w:rsidR="009D7E35" w:rsidRPr="000E7EA8" w:rsidRDefault="009D7E35">
            <w:pPr>
              <w:rPr>
                <w:rFonts w:ascii="Times New Roman" w:hAnsi="Times New Roman" w:cs="Times New Roman"/>
              </w:rPr>
            </w:pPr>
          </w:p>
        </w:tc>
        <w:tc>
          <w:tcPr>
            <w:tcW w:w="752" w:type="dxa"/>
            <w:tcBorders>
              <w:top w:val="single" w:sz="4" w:space="0" w:color="000000"/>
              <w:left w:val="single" w:sz="4" w:space="0" w:color="000000"/>
              <w:bottom w:val="single" w:sz="4" w:space="0" w:color="000000"/>
              <w:right w:val="single" w:sz="4" w:space="0" w:color="000000"/>
            </w:tcBorders>
          </w:tcPr>
          <w:p w14:paraId="704F23D4" w14:textId="77777777" w:rsidR="009D7E35" w:rsidRPr="000E7EA8" w:rsidRDefault="009D7E35">
            <w:pPr>
              <w:rPr>
                <w:rFonts w:ascii="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Pr>
          <w:p w14:paraId="271E7EEB" w14:textId="77777777" w:rsidR="009D7E35" w:rsidRPr="000E7EA8" w:rsidRDefault="009D7E35">
            <w:pPr>
              <w:rPr>
                <w:rFonts w:ascii="Times New Roman" w:hAnsi="Times New Roman" w:cs="Times New Roman"/>
              </w:rPr>
            </w:pPr>
          </w:p>
        </w:tc>
        <w:tc>
          <w:tcPr>
            <w:tcW w:w="636" w:type="dxa"/>
            <w:tcBorders>
              <w:top w:val="single" w:sz="4" w:space="0" w:color="000000"/>
              <w:left w:val="single" w:sz="4" w:space="0" w:color="000000"/>
              <w:bottom w:val="single" w:sz="4" w:space="0" w:color="000000"/>
              <w:right w:val="single" w:sz="4" w:space="0" w:color="000000"/>
            </w:tcBorders>
          </w:tcPr>
          <w:p w14:paraId="57F7BD6F" w14:textId="77777777" w:rsidR="009D7E35" w:rsidRPr="000E7EA8" w:rsidRDefault="009D7E35">
            <w:pPr>
              <w:rPr>
                <w:rFonts w:ascii="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Pr>
          <w:p w14:paraId="562B30C7" w14:textId="77777777" w:rsidR="009D7E35" w:rsidRPr="000E7EA8" w:rsidRDefault="009D7E35">
            <w:pPr>
              <w:rPr>
                <w:rFonts w:ascii="Times New Roman" w:hAnsi="Times New Roman" w:cs="Times New Roman"/>
              </w:rPr>
            </w:pPr>
          </w:p>
        </w:tc>
        <w:tc>
          <w:tcPr>
            <w:tcW w:w="776" w:type="dxa"/>
            <w:gridSpan w:val="2"/>
            <w:tcBorders>
              <w:top w:val="single" w:sz="4" w:space="0" w:color="000000"/>
              <w:left w:val="single" w:sz="4" w:space="0" w:color="000000"/>
              <w:bottom w:val="single" w:sz="4" w:space="0" w:color="000000"/>
              <w:right w:val="thickThinMediumGap" w:sz="16" w:space="0" w:color="000000"/>
            </w:tcBorders>
          </w:tcPr>
          <w:p w14:paraId="51FB19E2" w14:textId="77777777" w:rsidR="009D7E35" w:rsidRPr="000E7EA8" w:rsidRDefault="009D7E35">
            <w:pPr>
              <w:rPr>
                <w:rFonts w:ascii="Times New Roman" w:hAnsi="Times New Roman" w:cs="Times New Roman"/>
              </w:rPr>
            </w:pPr>
          </w:p>
        </w:tc>
      </w:tr>
      <w:tr w:rsidR="009D7E35" w:rsidRPr="000E7EA8" w14:paraId="2A42FD2D" w14:textId="77777777">
        <w:trPr>
          <w:trHeight w:hRule="exact" w:val="525"/>
        </w:trPr>
        <w:tc>
          <w:tcPr>
            <w:tcW w:w="467" w:type="dxa"/>
            <w:tcBorders>
              <w:top w:val="single" w:sz="4" w:space="0" w:color="000000"/>
              <w:left w:val="thinThickMediumGap" w:sz="16" w:space="0" w:color="000000"/>
              <w:bottom w:val="triple" w:sz="24" w:space="0" w:color="000000"/>
              <w:right w:val="single" w:sz="4" w:space="0" w:color="000000"/>
            </w:tcBorders>
          </w:tcPr>
          <w:p w14:paraId="52E054D9" w14:textId="77777777" w:rsidR="009D7E35" w:rsidRPr="000E7EA8" w:rsidRDefault="009D7E35">
            <w:pPr>
              <w:pStyle w:val="TableParagraph"/>
              <w:kinsoku w:val="0"/>
              <w:overflowPunct w:val="0"/>
              <w:spacing w:before="116"/>
              <w:ind w:left="79" w:right="115"/>
              <w:jc w:val="center"/>
              <w:rPr>
                <w:rFonts w:ascii="Times New Roman" w:hAnsi="Times New Roman" w:cs="Times New Roman"/>
              </w:rPr>
            </w:pPr>
            <w:r w:rsidRPr="000E7EA8">
              <w:rPr>
                <w:sz w:val="18"/>
                <w:szCs w:val="18"/>
              </w:rPr>
              <w:t>13</w:t>
            </w:r>
          </w:p>
        </w:tc>
        <w:tc>
          <w:tcPr>
            <w:tcW w:w="6513" w:type="dxa"/>
            <w:tcBorders>
              <w:top w:val="single" w:sz="4" w:space="0" w:color="000000"/>
              <w:left w:val="single" w:sz="4" w:space="0" w:color="000000"/>
              <w:bottom w:val="triple" w:sz="24" w:space="0" w:color="000000"/>
              <w:right w:val="single" w:sz="4" w:space="0" w:color="000000"/>
            </w:tcBorders>
          </w:tcPr>
          <w:p w14:paraId="0323F22F" w14:textId="77777777" w:rsidR="009D7E35" w:rsidRPr="000E7EA8" w:rsidRDefault="009D7E35">
            <w:pPr>
              <w:pStyle w:val="TableParagraph"/>
              <w:kinsoku w:val="0"/>
              <w:overflowPunct w:val="0"/>
              <w:spacing w:before="101"/>
              <w:rPr>
                <w:rFonts w:ascii="Times New Roman" w:hAnsi="Times New Roman" w:cs="Times New Roman"/>
              </w:rPr>
            </w:pPr>
            <w:r w:rsidRPr="000E7EA8">
              <w:rPr>
                <w:sz w:val="20"/>
                <w:szCs w:val="20"/>
              </w:rPr>
              <w:t>Number of 7</w:t>
            </w:r>
            <w:proofErr w:type="spellStart"/>
            <w:r w:rsidRPr="000E7EA8">
              <w:rPr>
                <w:position w:val="7"/>
                <w:sz w:val="13"/>
                <w:szCs w:val="13"/>
              </w:rPr>
              <w:t>th</w:t>
            </w:r>
            <w:proofErr w:type="spellEnd"/>
            <w:r w:rsidRPr="000E7EA8">
              <w:rPr>
                <w:position w:val="7"/>
                <w:sz w:val="13"/>
                <w:szCs w:val="13"/>
              </w:rPr>
              <w:t xml:space="preserve"> </w:t>
            </w:r>
            <w:r w:rsidRPr="000E7EA8">
              <w:rPr>
                <w:sz w:val="20"/>
                <w:szCs w:val="20"/>
              </w:rPr>
              <w:t xml:space="preserve">graders that </w:t>
            </w:r>
            <w:r w:rsidRPr="000E7EA8">
              <w:rPr>
                <w:b/>
                <w:bCs/>
                <w:sz w:val="20"/>
                <w:szCs w:val="20"/>
                <w:u w:val="single" w:color="000000"/>
              </w:rPr>
              <w:t xml:space="preserve">NEED </w:t>
            </w:r>
            <w:r w:rsidRPr="000E7EA8">
              <w:rPr>
                <w:sz w:val="20"/>
                <w:szCs w:val="20"/>
              </w:rPr>
              <w:t xml:space="preserve">1 dose of </w:t>
            </w:r>
            <w:r w:rsidRPr="000E7EA8">
              <w:rPr>
                <w:b/>
                <w:bCs/>
                <w:sz w:val="20"/>
                <w:szCs w:val="20"/>
              </w:rPr>
              <w:t xml:space="preserve">Meningococcal </w:t>
            </w:r>
            <w:r w:rsidRPr="000E7EA8">
              <w:rPr>
                <w:sz w:val="20"/>
                <w:szCs w:val="20"/>
              </w:rPr>
              <w:t>vaccine</w:t>
            </w:r>
          </w:p>
        </w:tc>
        <w:tc>
          <w:tcPr>
            <w:tcW w:w="720" w:type="dxa"/>
            <w:tcBorders>
              <w:top w:val="single" w:sz="4" w:space="0" w:color="000000"/>
              <w:left w:val="single" w:sz="4" w:space="0" w:color="000000"/>
              <w:bottom w:val="triple" w:sz="24" w:space="0" w:color="000000"/>
              <w:right w:val="single" w:sz="4" w:space="0" w:color="000000"/>
            </w:tcBorders>
            <w:shd w:val="clear" w:color="auto" w:fill="DADADA"/>
          </w:tcPr>
          <w:p w14:paraId="150EB764" w14:textId="77777777" w:rsidR="009D7E35" w:rsidRPr="000E7EA8" w:rsidRDefault="009D7E35">
            <w:pPr>
              <w:rPr>
                <w:rFonts w:ascii="Times New Roman" w:hAnsi="Times New Roman" w:cs="Times New Roman"/>
              </w:rPr>
            </w:pPr>
          </w:p>
        </w:tc>
        <w:tc>
          <w:tcPr>
            <w:tcW w:w="752" w:type="dxa"/>
            <w:tcBorders>
              <w:top w:val="single" w:sz="4" w:space="0" w:color="000000"/>
              <w:left w:val="single" w:sz="4" w:space="0" w:color="000000"/>
              <w:bottom w:val="triple" w:sz="24" w:space="0" w:color="000000"/>
              <w:right w:val="single" w:sz="4" w:space="0" w:color="000000"/>
            </w:tcBorders>
            <w:shd w:val="clear" w:color="auto" w:fill="DADADA"/>
          </w:tcPr>
          <w:p w14:paraId="709E214A" w14:textId="77777777" w:rsidR="009D7E35" w:rsidRPr="000E7EA8" w:rsidRDefault="009D7E35">
            <w:pPr>
              <w:rPr>
                <w:rFonts w:ascii="Times New Roman" w:hAnsi="Times New Roman" w:cs="Times New Roman"/>
              </w:rPr>
            </w:pPr>
          </w:p>
        </w:tc>
        <w:tc>
          <w:tcPr>
            <w:tcW w:w="720" w:type="dxa"/>
            <w:tcBorders>
              <w:top w:val="single" w:sz="4" w:space="0" w:color="000000"/>
              <w:left w:val="single" w:sz="4" w:space="0" w:color="000000"/>
              <w:bottom w:val="triple" w:sz="24" w:space="0" w:color="000000"/>
              <w:right w:val="single" w:sz="4" w:space="0" w:color="000000"/>
            </w:tcBorders>
            <w:shd w:val="clear" w:color="auto" w:fill="DADADA"/>
          </w:tcPr>
          <w:p w14:paraId="7D6FF9EF" w14:textId="77777777" w:rsidR="009D7E35" w:rsidRPr="000E7EA8" w:rsidRDefault="009D7E35">
            <w:pPr>
              <w:rPr>
                <w:rFonts w:ascii="Times New Roman" w:hAnsi="Times New Roman" w:cs="Times New Roman"/>
              </w:rPr>
            </w:pPr>
          </w:p>
        </w:tc>
        <w:tc>
          <w:tcPr>
            <w:tcW w:w="636" w:type="dxa"/>
            <w:tcBorders>
              <w:top w:val="single" w:sz="4" w:space="0" w:color="000000"/>
              <w:left w:val="single" w:sz="4" w:space="0" w:color="000000"/>
              <w:bottom w:val="triple" w:sz="24" w:space="0" w:color="000000"/>
              <w:right w:val="single" w:sz="4" w:space="0" w:color="000000"/>
            </w:tcBorders>
          </w:tcPr>
          <w:p w14:paraId="4BD42EF3" w14:textId="77777777" w:rsidR="009D7E35" w:rsidRPr="000E7EA8" w:rsidRDefault="009D7E35">
            <w:pPr>
              <w:rPr>
                <w:rFonts w:ascii="Times New Roman" w:hAnsi="Times New Roman" w:cs="Times New Roman"/>
              </w:rPr>
            </w:pPr>
          </w:p>
        </w:tc>
        <w:tc>
          <w:tcPr>
            <w:tcW w:w="720" w:type="dxa"/>
            <w:tcBorders>
              <w:top w:val="single" w:sz="4" w:space="0" w:color="000000"/>
              <w:left w:val="single" w:sz="4" w:space="0" w:color="000000"/>
              <w:bottom w:val="triple" w:sz="24" w:space="0" w:color="000000"/>
              <w:right w:val="single" w:sz="4" w:space="0" w:color="000000"/>
            </w:tcBorders>
            <w:shd w:val="clear" w:color="auto" w:fill="DADADA"/>
          </w:tcPr>
          <w:p w14:paraId="2619F420" w14:textId="77777777" w:rsidR="009D7E35" w:rsidRPr="000E7EA8" w:rsidRDefault="009D7E35">
            <w:pPr>
              <w:rPr>
                <w:rFonts w:ascii="Times New Roman" w:hAnsi="Times New Roman" w:cs="Times New Roman"/>
              </w:rPr>
            </w:pPr>
          </w:p>
        </w:tc>
        <w:tc>
          <w:tcPr>
            <w:tcW w:w="776" w:type="dxa"/>
            <w:gridSpan w:val="2"/>
            <w:tcBorders>
              <w:top w:val="single" w:sz="4" w:space="0" w:color="000000"/>
              <w:left w:val="single" w:sz="4" w:space="0" w:color="000000"/>
              <w:bottom w:val="triple" w:sz="24" w:space="0" w:color="000000"/>
              <w:right w:val="thickThinMediumGap" w:sz="16" w:space="0" w:color="000000"/>
            </w:tcBorders>
            <w:shd w:val="clear" w:color="auto" w:fill="DADADA"/>
          </w:tcPr>
          <w:p w14:paraId="4CB72CEA" w14:textId="77777777" w:rsidR="009D7E35" w:rsidRPr="000E7EA8" w:rsidRDefault="009D7E35">
            <w:pPr>
              <w:rPr>
                <w:rFonts w:ascii="Times New Roman" w:hAnsi="Times New Roman" w:cs="Times New Roman"/>
              </w:rPr>
            </w:pPr>
          </w:p>
        </w:tc>
      </w:tr>
      <w:tr w:rsidR="009D7E35" w:rsidRPr="000E7EA8" w14:paraId="48D09177" w14:textId="77777777" w:rsidTr="00213CB6">
        <w:trPr>
          <w:trHeight w:hRule="exact" w:val="1706"/>
        </w:trPr>
        <w:tc>
          <w:tcPr>
            <w:tcW w:w="11081" w:type="dxa"/>
            <w:gridSpan w:val="8"/>
            <w:tcBorders>
              <w:top w:val="triple" w:sz="24" w:space="0" w:color="000000"/>
              <w:left w:val="single" w:sz="6" w:space="0" w:color="000000"/>
              <w:bottom w:val="single" w:sz="6" w:space="0" w:color="000000"/>
              <w:right w:val="single" w:sz="6" w:space="0" w:color="000000"/>
            </w:tcBorders>
            <w:shd w:val="clear" w:color="auto" w:fill="EEECE1"/>
          </w:tcPr>
          <w:p w14:paraId="66F77DF6" w14:textId="0E960098" w:rsidR="009D7E35" w:rsidRPr="000E7EA8" w:rsidRDefault="009D7E35">
            <w:pPr>
              <w:pStyle w:val="TableParagraph"/>
              <w:kinsoku w:val="0"/>
              <w:overflowPunct w:val="0"/>
              <w:spacing w:before="100" w:line="252" w:lineRule="exact"/>
              <w:ind w:left="1328" w:right="1299"/>
              <w:jc w:val="center"/>
              <w:rPr>
                <w:rFonts w:ascii="Arial" w:hAnsi="Arial" w:cs="Arial"/>
                <w:b/>
                <w:bCs/>
                <w:sz w:val="22"/>
                <w:szCs w:val="22"/>
              </w:rPr>
            </w:pPr>
            <w:r w:rsidRPr="000E7EA8">
              <w:rPr>
                <w:rFonts w:ascii="Arial" w:hAnsi="Arial" w:cs="Arial"/>
                <w:b/>
                <w:bCs/>
                <w:sz w:val="22"/>
                <w:szCs w:val="22"/>
              </w:rPr>
              <w:lastRenderedPageBreak/>
              <w:t xml:space="preserve">Complete survey online at </w:t>
            </w:r>
            <w:hyperlink r:id="rId99" w:history="1">
              <w:r w:rsidR="009161FC" w:rsidRPr="009A2A96">
                <w:rPr>
                  <w:rStyle w:val="Hyperlink"/>
                  <w:rFonts w:ascii="Arial" w:hAnsi="Arial" w:cs="Arial"/>
                  <w:b/>
                  <w:bCs/>
                  <w:sz w:val="22"/>
                  <w:szCs w:val="22"/>
                </w:rPr>
                <w:t>https://www.surveymonkey.com/r/D9BB6SM</w:t>
              </w:r>
            </w:hyperlink>
            <w:r w:rsidR="009161FC">
              <w:rPr>
                <w:rFonts w:ascii="Arial" w:hAnsi="Arial" w:cs="Arial"/>
                <w:b/>
                <w:bCs/>
                <w:sz w:val="22"/>
                <w:szCs w:val="22"/>
              </w:rPr>
              <w:t xml:space="preserve"> </w:t>
            </w:r>
            <w:r w:rsidR="006A36CC" w:rsidRPr="006A36CC">
              <w:rPr>
                <w:rFonts w:ascii="Arial" w:hAnsi="Arial" w:cs="Arial"/>
                <w:b/>
                <w:bCs/>
                <w:sz w:val="22"/>
                <w:szCs w:val="22"/>
              </w:rPr>
              <w:t xml:space="preserve">by </w:t>
            </w:r>
            <w:r w:rsidR="00A44157">
              <w:rPr>
                <w:rFonts w:ascii="Arial" w:hAnsi="Arial" w:cs="Arial"/>
                <w:b/>
                <w:bCs/>
                <w:sz w:val="22"/>
                <w:szCs w:val="22"/>
              </w:rPr>
              <w:t xml:space="preserve">Friday, </w:t>
            </w:r>
            <w:r w:rsidR="006A36CC" w:rsidRPr="006A36CC">
              <w:rPr>
                <w:rFonts w:ascii="Arial" w:hAnsi="Arial" w:cs="Arial"/>
                <w:b/>
                <w:bCs/>
                <w:sz w:val="22"/>
                <w:szCs w:val="22"/>
              </w:rPr>
              <w:t>November 1</w:t>
            </w:r>
            <w:r w:rsidR="009161FC">
              <w:rPr>
                <w:rFonts w:ascii="Arial" w:hAnsi="Arial" w:cs="Arial"/>
                <w:b/>
                <w:bCs/>
                <w:sz w:val="22"/>
                <w:szCs w:val="22"/>
              </w:rPr>
              <w:t>8</w:t>
            </w:r>
            <w:r w:rsidR="006A36CC">
              <w:rPr>
                <w:rFonts w:ascii="Arial" w:hAnsi="Arial" w:cs="Arial"/>
                <w:b/>
                <w:bCs/>
                <w:sz w:val="22"/>
                <w:szCs w:val="22"/>
              </w:rPr>
              <w:t>, 202</w:t>
            </w:r>
            <w:r w:rsidR="009161FC">
              <w:rPr>
                <w:rFonts w:ascii="Arial" w:hAnsi="Arial" w:cs="Arial"/>
                <w:b/>
                <w:bCs/>
                <w:sz w:val="22"/>
                <w:szCs w:val="22"/>
              </w:rPr>
              <w:t>2</w:t>
            </w:r>
          </w:p>
          <w:p w14:paraId="3FA845AC" w14:textId="77777777" w:rsidR="009D7E35" w:rsidRPr="000E7EA8" w:rsidRDefault="009D7E35">
            <w:pPr>
              <w:pStyle w:val="TableParagraph"/>
              <w:kinsoku w:val="0"/>
              <w:overflowPunct w:val="0"/>
              <w:spacing w:line="183" w:lineRule="exact"/>
              <w:ind w:left="3771"/>
              <w:rPr>
                <w:rFonts w:ascii="Arial" w:hAnsi="Arial" w:cs="Arial"/>
                <w:b/>
                <w:bCs/>
                <w:sz w:val="16"/>
                <w:szCs w:val="16"/>
              </w:rPr>
            </w:pPr>
            <w:r w:rsidRPr="000E7EA8">
              <w:rPr>
                <w:rFonts w:ascii="Arial" w:hAnsi="Arial" w:cs="Arial"/>
                <w:b/>
                <w:bCs/>
                <w:sz w:val="16"/>
                <w:szCs w:val="16"/>
              </w:rPr>
              <w:t>If you are unable to complete online, return by fax or mail to:</w:t>
            </w:r>
          </w:p>
          <w:p w14:paraId="3585A244" w14:textId="77777777" w:rsidR="009D7E35" w:rsidRPr="000E7EA8" w:rsidRDefault="009D7E35">
            <w:pPr>
              <w:pStyle w:val="TableParagraph"/>
              <w:kinsoku w:val="0"/>
              <w:overflowPunct w:val="0"/>
              <w:spacing w:before="3"/>
              <w:ind w:left="4458" w:right="4364" w:firstLine="33"/>
              <w:rPr>
                <w:rFonts w:ascii="Arial" w:hAnsi="Arial" w:cs="Arial"/>
                <w:sz w:val="16"/>
                <w:szCs w:val="16"/>
              </w:rPr>
            </w:pPr>
            <w:r w:rsidRPr="000E7EA8">
              <w:rPr>
                <w:rFonts w:ascii="Arial" w:hAnsi="Arial" w:cs="Arial"/>
                <w:sz w:val="16"/>
                <w:szCs w:val="16"/>
              </w:rPr>
              <w:t>Center for Immunization Maryland Department of Health</w:t>
            </w:r>
          </w:p>
          <w:p w14:paraId="62AEC8D1" w14:textId="77777777" w:rsidR="009D7E35" w:rsidRPr="000E7EA8" w:rsidRDefault="009D7E35">
            <w:pPr>
              <w:pStyle w:val="TableParagraph"/>
              <w:tabs>
                <w:tab w:val="left" w:pos="5557"/>
              </w:tabs>
              <w:kinsoku w:val="0"/>
              <w:overflowPunct w:val="0"/>
              <w:ind w:left="3397" w:right="3370"/>
              <w:jc w:val="center"/>
              <w:rPr>
                <w:rFonts w:ascii="Times New Roman" w:hAnsi="Times New Roman" w:cs="Times New Roman"/>
              </w:rPr>
            </w:pPr>
            <w:r w:rsidRPr="000E7EA8">
              <w:rPr>
                <w:rFonts w:ascii="Arial" w:hAnsi="Arial" w:cs="Arial"/>
                <w:sz w:val="16"/>
                <w:szCs w:val="16"/>
              </w:rPr>
              <w:t>201 W. Preston Street, 3</w:t>
            </w:r>
            <w:proofErr w:type="spellStart"/>
            <w:r w:rsidRPr="000E7EA8">
              <w:rPr>
                <w:rFonts w:ascii="Arial" w:hAnsi="Arial" w:cs="Arial"/>
                <w:position w:val="6"/>
                <w:sz w:val="10"/>
                <w:szCs w:val="10"/>
              </w:rPr>
              <w:t>rd</w:t>
            </w:r>
            <w:proofErr w:type="spellEnd"/>
            <w:r w:rsidRPr="000E7EA8">
              <w:rPr>
                <w:rFonts w:ascii="Arial" w:hAnsi="Arial" w:cs="Arial"/>
                <w:position w:val="6"/>
                <w:sz w:val="10"/>
                <w:szCs w:val="10"/>
              </w:rPr>
              <w:t xml:space="preserve"> </w:t>
            </w:r>
            <w:r w:rsidRPr="000E7EA8">
              <w:rPr>
                <w:rFonts w:ascii="Arial" w:hAnsi="Arial" w:cs="Arial"/>
                <w:sz w:val="16"/>
                <w:szCs w:val="16"/>
              </w:rPr>
              <w:t>Floor, Baltimore, Maryland,</w:t>
            </w:r>
            <w:r w:rsidRPr="000E7EA8">
              <w:rPr>
                <w:rFonts w:ascii="Arial" w:hAnsi="Arial" w:cs="Arial"/>
                <w:spacing w:val="-20"/>
                <w:sz w:val="16"/>
                <w:szCs w:val="16"/>
              </w:rPr>
              <w:t xml:space="preserve"> </w:t>
            </w:r>
            <w:r w:rsidRPr="000E7EA8">
              <w:rPr>
                <w:rFonts w:ascii="Arial" w:hAnsi="Arial" w:cs="Arial"/>
                <w:sz w:val="16"/>
                <w:szCs w:val="16"/>
              </w:rPr>
              <w:t>21201 Telephone:</w:t>
            </w:r>
            <w:r w:rsidRPr="000E7EA8">
              <w:rPr>
                <w:rFonts w:ascii="Arial" w:hAnsi="Arial" w:cs="Arial"/>
                <w:spacing w:val="-1"/>
                <w:sz w:val="16"/>
                <w:szCs w:val="16"/>
              </w:rPr>
              <w:t xml:space="preserve"> </w:t>
            </w:r>
            <w:r w:rsidRPr="000E7EA8">
              <w:rPr>
                <w:rFonts w:ascii="Arial" w:hAnsi="Arial" w:cs="Arial"/>
                <w:sz w:val="16"/>
                <w:szCs w:val="16"/>
              </w:rPr>
              <w:t>(410)</w:t>
            </w:r>
            <w:r w:rsidRPr="000E7EA8">
              <w:rPr>
                <w:rFonts w:ascii="Arial" w:hAnsi="Arial" w:cs="Arial"/>
                <w:spacing w:val="-3"/>
                <w:sz w:val="16"/>
                <w:szCs w:val="16"/>
              </w:rPr>
              <w:t xml:space="preserve"> </w:t>
            </w:r>
            <w:r w:rsidRPr="000E7EA8">
              <w:rPr>
                <w:rFonts w:ascii="Arial" w:hAnsi="Arial" w:cs="Arial"/>
                <w:sz w:val="16"/>
                <w:szCs w:val="16"/>
              </w:rPr>
              <w:t>767-5716</w:t>
            </w:r>
            <w:r w:rsidRPr="000E7EA8">
              <w:rPr>
                <w:rFonts w:ascii="Arial" w:hAnsi="Arial" w:cs="Arial"/>
                <w:sz w:val="16"/>
                <w:szCs w:val="16"/>
              </w:rPr>
              <w:tab/>
              <w:t>Fax: (410)</w:t>
            </w:r>
            <w:r w:rsidRPr="000E7EA8">
              <w:rPr>
                <w:rFonts w:ascii="Arial" w:hAnsi="Arial" w:cs="Arial"/>
                <w:spacing w:val="-9"/>
                <w:sz w:val="16"/>
                <w:szCs w:val="16"/>
              </w:rPr>
              <w:t xml:space="preserve"> </w:t>
            </w:r>
            <w:r w:rsidRPr="000E7EA8">
              <w:rPr>
                <w:rFonts w:ascii="Arial" w:hAnsi="Arial" w:cs="Arial"/>
                <w:sz w:val="16"/>
                <w:szCs w:val="16"/>
              </w:rPr>
              <w:t>333-5893</w:t>
            </w:r>
          </w:p>
        </w:tc>
        <w:tc>
          <w:tcPr>
            <w:tcW w:w="223" w:type="dxa"/>
            <w:tcBorders>
              <w:top w:val="thinThickMediumGap" w:sz="16" w:space="0" w:color="000000"/>
              <w:left w:val="single" w:sz="6" w:space="0" w:color="000000"/>
              <w:bottom w:val="none" w:sz="6" w:space="0" w:color="auto"/>
              <w:right w:val="none" w:sz="6" w:space="0" w:color="auto"/>
            </w:tcBorders>
          </w:tcPr>
          <w:p w14:paraId="665AEA04" w14:textId="77777777" w:rsidR="009D7E35" w:rsidRPr="000E7EA8" w:rsidRDefault="009D7E35">
            <w:pPr>
              <w:rPr>
                <w:rFonts w:ascii="Times New Roman" w:hAnsi="Times New Roman" w:cs="Times New Roman"/>
              </w:rPr>
            </w:pPr>
          </w:p>
        </w:tc>
      </w:tr>
    </w:tbl>
    <w:p w14:paraId="04695F4C" w14:textId="77777777" w:rsidR="009D7E35" w:rsidRDefault="009D7E35"/>
    <w:sectPr w:rsidR="009D7E35">
      <w:type w:val="continuous"/>
      <w:pgSz w:w="12240" w:h="15840"/>
      <w:pgMar w:top="1420" w:right="160" w:bottom="280" w:left="360" w:header="720" w:footer="720" w:gutter="0"/>
      <w:cols w:space="720" w:equalWidth="0">
        <w:col w:w="117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08327" w14:textId="77777777" w:rsidR="00D110B6" w:rsidRDefault="00D110B6">
      <w:r>
        <w:separator/>
      </w:r>
    </w:p>
  </w:endnote>
  <w:endnote w:type="continuationSeparator" w:id="0">
    <w:p w14:paraId="4D513793" w14:textId="77777777" w:rsidR="00D110B6" w:rsidRDefault="00D1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3E74" w14:textId="77777777" w:rsidR="000E7EA8" w:rsidRDefault="000E7EA8" w:rsidP="00E9611D">
    <w:pPr>
      <w:pStyle w:val="Footer"/>
      <w:jc w:val="right"/>
    </w:pPr>
    <w:r>
      <w:t xml:space="preserve">Page | </w:t>
    </w:r>
    <w:r>
      <w:fldChar w:fldCharType="begin"/>
    </w:r>
    <w:r>
      <w:instrText xml:space="preserve"> PAGE   \* MERGEFORMAT </w:instrText>
    </w:r>
    <w:r>
      <w:fldChar w:fldCharType="separate"/>
    </w:r>
    <w:r w:rsidR="006A36CC">
      <w:rPr>
        <w:noProof/>
      </w:rPr>
      <w:t>4</w:t>
    </w:r>
    <w:r>
      <w:fldChar w:fldCharType="end"/>
    </w:r>
    <w:r>
      <w:t xml:space="preserve"> </w:t>
    </w:r>
  </w:p>
  <w:p w14:paraId="2414B17F" w14:textId="77777777" w:rsidR="009D7E35" w:rsidRDefault="009D7E35">
    <w:pPr>
      <w:pStyle w:val="BodyText"/>
      <w:kinsoku w:val="0"/>
      <w:overflowPunct w:val="0"/>
      <w:spacing w:line="14" w:lineRule="auto"/>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9471" w14:textId="77777777" w:rsidR="009D7E35" w:rsidRDefault="009D7E35">
    <w:pPr>
      <w:pStyle w:val="BodyText"/>
      <w:kinsoku w:val="0"/>
      <w:overflowPunct w:val="0"/>
      <w:spacing w:line="14" w:lineRule="auto"/>
      <w:rPr>
        <w:rFonts w:ascii="Times New Roman" w:hAnsi="Times New Roman" w:cs="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880F" w14:textId="77777777" w:rsidR="009D7E35" w:rsidRDefault="009D7E35">
    <w:pPr>
      <w:pStyle w:val="BodyText"/>
      <w:kinsoku w:val="0"/>
      <w:overflowPunct w:val="0"/>
      <w:spacing w:line="14"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96E4D" w14:textId="77777777" w:rsidR="00D110B6" w:rsidRDefault="00D110B6">
      <w:r>
        <w:separator/>
      </w:r>
    </w:p>
  </w:footnote>
  <w:footnote w:type="continuationSeparator" w:id="0">
    <w:p w14:paraId="0C534E19" w14:textId="77777777" w:rsidR="00D110B6" w:rsidRDefault="00D11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5902" w14:textId="77777777" w:rsidR="009D7E35" w:rsidRDefault="00CE38C2">
    <w:pPr>
      <w:pStyle w:val="BodyTex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59264" behindDoc="1" locked="0" layoutInCell="0" allowOverlap="1" wp14:anchorId="7BC0321B" wp14:editId="174F4287">
              <wp:simplePos x="0" y="0"/>
              <wp:positionH relativeFrom="page">
                <wp:posOffset>788670</wp:posOffset>
              </wp:positionH>
              <wp:positionV relativeFrom="page">
                <wp:posOffset>345440</wp:posOffset>
              </wp:positionV>
              <wp:extent cx="559435" cy="552450"/>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552450"/>
                        <a:chOff x="1242" y="544"/>
                        <a:chExt cx="881" cy="870"/>
                      </a:xfrm>
                    </wpg:grpSpPr>
                    <wpg:grpSp>
                      <wpg:cNvPr id="3" name="Group 2"/>
                      <wpg:cNvGrpSpPr>
                        <a:grpSpLocks/>
                      </wpg:cNvGrpSpPr>
                      <wpg:grpSpPr bwMode="auto">
                        <a:xfrm>
                          <a:off x="1310" y="640"/>
                          <a:ext cx="751" cy="696"/>
                          <a:chOff x="1310" y="640"/>
                          <a:chExt cx="751" cy="696"/>
                        </a:xfrm>
                      </wpg:grpSpPr>
                      <wps:wsp>
                        <wps:cNvPr id="4" name="Freeform 3"/>
                        <wps:cNvSpPr>
                          <a:spLocks/>
                        </wps:cNvSpPr>
                        <wps:spPr bwMode="auto">
                          <a:xfrm>
                            <a:off x="1310" y="640"/>
                            <a:ext cx="751" cy="696"/>
                          </a:xfrm>
                          <a:custGeom>
                            <a:avLst/>
                            <a:gdLst>
                              <a:gd name="T0" fmla="*/ 741 w 751"/>
                              <a:gd name="T1" fmla="*/ 5 h 696"/>
                              <a:gd name="T2" fmla="*/ 222 w 751"/>
                              <a:gd name="T3" fmla="*/ 5 h 696"/>
                              <a:gd name="T4" fmla="*/ 419 w 751"/>
                              <a:gd name="T5" fmla="*/ 0 h 696"/>
                              <a:gd name="T6" fmla="*/ 741 w 751"/>
                              <a:gd name="T7" fmla="*/ 1 h 696"/>
                              <a:gd name="T8" fmla="*/ 741 w 751"/>
                              <a:gd name="T9" fmla="*/ 5 h 696"/>
                            </a:gdLst>
                            <a:ahLst/>
                            <a:cxnLst>
                              <a:cxn ang="0">
                                <a:pos x="T0" y="T1"/>
                              </a:cxn>
                              <a:cxn ang="0">
                                <a:pos x="T2" y="T3"/>
                              </a:cxn>
                              <a:cxn ang="0">
                                <a:pos x="T4" y="T5"/>
                              </a:cxn>
                              <a:cxn ang="0">
                                <a:pos x="T6" y="T7"/>
                              </a:cxn>
                              <a:cxn ang="0">
                                <a:pos x="T8" y="T9"/>
                              </a:cxn>
                            </a:cxnLst>
                            <a:rect l="0" t="0" r="r" b="b"/>
                            <a:pathLst>
                              <a:path w="751" h="696">
                                <a:moveTo>
                                  <a:pt x="741" y="5"/>
                                </a:moveTo>
                                <a:lnTo>
                                  <a:pt x="222" y="5"/>
                                </a:lnTo>
                                <a:lnTo>
                                  <a:pt x="419" y="0"/>
                                </a:lnTo>
                                <a:lnTo>
                                  <a:pt x="741" y="1"/>
                                </a:lnTo>
                                <a:lnTo>
                                  <a:pt x="741" y="5"/>
                                </a:lnTo>
                                <a:close/>
                              </a:path>
                            </a:pathLst>
                          </a:custGeom>
                          <a:solidFill>
                            <a:srgbClr val="5E75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1310" y="640"/>
                            <a:ext cx="751" cy="696"/>
                          </a:xfrm>
                          <a:custGeom>
                            <a:avLst/>
                            <a:gdLst>
                              <a:gd name="T0" fmla="*/ 431 w 751"/>
                              <a:gd name="T1" fmla="*/ 695 h 696"/>
                              <a:gd name="T2" fmla="*/ 247 w 751"/>
                              <a:gd name="T3" fmla="*/ 676 h 696"/>
                              <a:gd name="T4" fmla="*/ 15 w 751"/>
                              <a:gd name="T5" fmla="*/ 674 h 696"/>
                              <a:gd name="T6" fmla="*/ 15 w 751"/>
                              <a:gd name="T7" fmla="*/ 529 h 696"/>
                              <a:gd name="T8" fmla="*/ 3 w 751"/>
                              <a:gd name="T9" fmla="*/ 382 h 696"/>
                              <a:gd name="T10" fmla="*/ 2 w 751"/>
                              <a:gd name="T11" fmla="*/ 203 h 696"/>
                              <a:gd name="T12" fmla="*/ 0 w 751"/>
                              <a:gd name="T13" fmla="*/ 3 h 696"/>
                              <a:gd name="T14" fmla="*/ 69 w 751"/>
                              <a:gd name="T15" fmla="*/ 5 h 696"/>
                              <a:gd name="T16" fmla="*/ 741 w 751"/>
                              <a:gd name="T17" fmla="*/ 5 h 696"/>
                              <a:gd name="T18" fmla="*/ 744 w 751"/>
                              <a:gd name="T19" fmla="*/ 155 h 696"/>
                              <a:gd name="T20" fmla="*/ 747 w 751"/>
                              <a:gd name="T21" fmla="*/ 364 h 696"/>
                              <a:gd name="T22" fmla="*/ 749 w 751"/>
                              <a:gd name="T23" fmla="*/ 531 h 696"/>
                              <a:gd name="T24" fmla="*/ 750 w 751"/>
                              <a:gd name="T25" fmla="*/ 694 h 696"/>
                              <a:gd name="T26" fmla="*/ 594 w 751"/>
                              <a:gd name="T27" fmla="*/ 694 h 696"/>
                              <a:gd name="T28" fmla="*/ 431 w 751"/>
                              <a:gd name="T29" fmla="*/ 695 h 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1" h="696">
                                <a:moveTo>
                                  <a:pt x="431" y="695"/>
                                </a:moveTo>
                                <a:lnTo>
                                  <a:pt x="247" y="676"/>
                                </a:lnTo>
                                <a:lnTo>
                                  <a:pt x="15" y="674"/>
                                </a:lnTo>
                                <a:lnTo>
                                  <a:pt x="15" y="529"/>
                                </a:lnTo>
                                <a:lnTo>
                                  <a:pt x="3" y="382"/>
                                </a:lnTo>
                                <a:lnTo>
                                  <a:pt x="2" y="203"/>
                                </a:lnTo>
                                <a:lnTo>
                                  <a:pt x="0" y="3"/>
                                </a:lnTo>
                                <a:lnTo>
                                  <a:pt x="69" y="5"/>
                                </a:lnTo>
                                <a:lnTo>
                                  <a:pt x="741" y="5"/>
                                </a:lnTo>
                                <a:lnTo>
                                  <a:pt x="744" y="155"/>
                                </a:lnTo>
                                <a:lnTo>
                                  <a:pt x="747" y="364"/>
                                </a:lnTo>
                                <a:lnTo>
                                  <a:pt x="749" y="531"/>
                                </a:lnTo>
                                <a:lnTo>
                                  <a:pt x="750" y="694"/>
                                </a:lnTo>
                                <a:lnTo>
                                  <a:pt x="594" y="694"/>
                                </a:lnTo>
                                <a:lnTo>
                                  <a:pt x="431" y="695"/>
                                </a:lnTo>
                                <a:close/>
                              </a:path>
                            </a:pathLst>
                          </a:custGeom>
                          <a:solidFill>
                            <a:srgbClr val="5E75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1310" y="640"/>
                            <a:ext cx="751" cy="696"/>
                          </a:xfrm>
                          <a:custGeom>
                            <a:avLst/>
                            <a:gdLst>
                              <a:gd name="T0" fmla="*/ 750 w 751"/>
                              <a:gd name="T1" fmla="*/ 695 h 696"/>
                              <a:gd name="T2" fmla="*/ 594 w 751"/>
                              <a:gd name="T3" fmla="*/ 694 h 696"/>
                              <a:gd name="T4" fmla="*/ 750 w 751"/>
                              <a:gd name="T5" fmla="*/ 694 h 696"/>
                              <a:gd name="T6" fmla="*/ 750 w 751"/>
                              <a:gd name="T7" fmla="*/ 695 h 696"/>
                            </a:gdLst>
                            <a:ahLst/>
                            <a:cxnLst>
                              <a:cxn ang="0">
                                <a:pos x="T0" y="T1"/>
                              </a:cxn>
                              <a:cxn ang="0">
                                <a:pos x="T2" y="T3"/>
                              </a:cxn>
                              <a:cxn ang="0">
                                <a:pos x="T4" y="T5"/>
                              </a:cxn>
                              <a:cxn ang="0">
                                <a:pos x="T6" y="T7"/>
                              </a:cxn>
                            </a:cxnLst>
                            <a:rect l="0" t="0" r="r" b="b"/>
                            <a:pathLst>
                              <a:path w="751" h="696">
                                <a:moveTo>
                                  <a:pt x="750" y="695"/>
                                </a:moveTo>
                                <a:lnTo>
                                  <a:pt x="594" y="694"/>
                                </a:lnTo>
                                <a:lnTo>
                                  <a:pt x="750" y="694"/>
                                </a:lnTo>
                                <a:lnTo>
                                  <a:pt x="750" y="695"/>
                                </a:lnTo>
                                <a:close/>
                              </a:path>
                            </a:pathLst>
                          </a:custGeom>
                          <a:solidFill>
                            <a:srgbClr val="5E75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6"/>
                      <wps:cNvSpPr>
                        <a:spLocks/>
                      </wps:cNvSpPr>
                      <wps:spPr bwMode="auto">
                        <a:xfrm>
                          <a:off x="1992" y="964"/>
                          <a:ext cx="68" cy="136"/>
                        </a:xfrm>
                        <a:custGeom>
                          <a:avLst/>
                          <a:gdLst>
                            <a:gd name="T0" fmla="*/ 67 w 68"/>
                            <a:gd name="T1" fmla="*/ 135 h 136"/>
                            <a:gd name="T2" fmla="*/ 53 w 68"/>
                            <a:gd name="T3" fmla="*/ 135 h 136"/>
                            <a:gd name="T4" fmla="*/ 32 w 68"/>
                            <a:gd name="T5" fmla="*/ 124 h 136"/>
                            <a:gd name="T6" fmla="*/ 11 w 68"/>
                            <a:gd name="T7" fmla="*/ 104 h 136"/>
                            <a:gd name="T8" fmla="*/ 4 w 68"/>
                            <a:gd name="T9" fmla="*/ 87 h 136"/>
                            <a:gd name="T10" fmla="*/ 0 w 68"/>
                            <a:gd name="T11" fmla="*/ 61 h 136"/>
                            <a:gd name="T12" fmla="*/ 5 w 68"/>
                            <a:gd name="T13" fmla="*/ 38 h 136"/>
                            <a:gd name="T14" fmla="*/ 23 w 68"/>
                            <a:gd name="T15" fmla="*/ 15 h 136"/>
                            <a:gd name="T16" fmla="*/ 43 w 68"/>
                            <a:gd name="T17" fmla="*/ 2 h 136"/>
                            <a:gd name="T18" fmla="*/ 43 w 68"/>
                            <a:gd name="T19" fmla="*/ 1 h 136"/>
                            <a:gd name="T20" fmla="*/ 45 w 68"/>
                            <a:gd name="T21" fmla="*/ 1 h 136"/>
                            <a:gd name="T22" fmla="*/ 47 w 68"/>
                            <a:gd name="T23" fmla="*/ 1 h 136"/>
                            <a:gd name="T24" fmla="*/ 51 w 68"/>
                            <a:gd name="T25" fmla="*/ 1 h 136"/>
                            <a:gd name="T26" fmla="*/ 54 w 68"/>
                            <a:gd name="T27" fmla="*/ 0 h 136"/>
                            <a:gd name="T28" fmla="*/ 58 w 68"/>
                            <a:gd name="T29" fmla="*/ 0 h 136"/>
                            <a:gd name="T30" fmla="*/ 62 w 68"/>
                            <a:gd name="T31" fmla="*/ 0 h 136"/>
                            <a:gd name="T32" fmla="*/ 66 w 68"/>
                            <a:gd name="T33" fmla="*/ 0 h 136"/>
                            <a:gd name="T34" fmla="*/ 66 w 68"/>
                            <a:gd name="T35" fmla="*/ 56 h 136"/>
                            <a:gd name="T36" fmla="*/ 66 w 68"/>
                            <a:gd name="T37" fmla="*/ 66 h 136"/>
                            <a:gd name="T38" fmla="*/ 66 w 68"/>
                            <a:gd name="T39" fmla="*/ 93 h 136"/>
                            <a:gd name="T40" fmla="*/ 67 w 68"/>
                            <a:gd name="T41" fmla="*/ 102 h 136"/>
                            <a:gd name="T42" fmla="*/ 67 w 68"/>
                            <a:gd name="T43" fmla="*/ 127 h 136"/>
                            <a:gd name="T44" fmla="*/ 67 w 68"/>
                            <a:gd name="T45" fmla="*/ 135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136">
                              <a:moveTo>
                                <a:pt x="67" y="135"/>
                              </a:moveTo>
                              <a:lnTo>
                                <a:pt x="53" y="135"/>
                              </a:lnTo>
                              <a:lnTo>
                                <a:pt x="32" y="124"/>
                              </a:lnTo>
                              <a:lnTo>
                                <a:pt x="11" y="104"/>
                              </a:lnTo>
                              <a:lnTo>
                                <a:pt x="4" y="87"/>
                              </a:lnTo>
                              <a:lnTo>
                                <a:pt x="0" y="61"/>
                              </a:lnTo>
                              <a:lnTo>
                                <a:pt x="5" y="38"/>
                              </a:lnTo>
                              <a:lnTo>
                                <a:pt x="23" y="15"/>
                              </a:lnTo>
                              <a:lnTo>
                                <a:pt x="43" y="2"/>
                              </a:lnTo>
                              <a:lnTo>
                                <a:pt x="43" y="1"/>
                              </a:lnTo>
                              <a:lnTo>
                                <a:pt x="45" y="1"/>
                              </a:lnTo>
                              <a:lnTo>
                                <a:pt x="47" y="1"/>
                              </a:lnTo>
                              <a:lnTo>
                                <a:pt x="51" y="1"/>
                              </a:lnTo>
                              <a:lnTo>
                                <a:pt x="54" y="0"/>
                              </a:lnTo>
                              <a:lnTo>
                                <a:pt x="58" y="0"/>
                              </a:lnTo>
                              <a:lnTo>
                                <a:pt x="62" y="0"/>
                              </a:lnTo>
                              <a:lnTo>
                                <a:pt x="66" y="0"/>
                              </a:lnTo>
                              <a:lnTo>
                                <a:pt x="66" y="56"/>
                              </a:lnTo>
                              <a:lnTo>
                                <a:pt x="66" y="66"/>
                              </a:lnTo>
                              <a:lnTo>
                                <a:pt x="66" y="93"/>
                              </a:lnTo>
                              <a:lnTo>
                                <a:pt x="67" y="102"/>
                              </a:lnTo>
                              <a:lnTo>
                                <a:pt x="67" y="127"/>
                              </a:lnTo>
                              <a:lnTo>
                                <a:pt x="67" y="135"/>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2005" y="981"/>
                          <a:ext cx="55" cy="88"/>
                        </a:xfrm>
                        <a:custGeom>
                          <a:avLst/>
                          <a:gdLst>
                            <a:gd name="T0" fmla="*/ 42 w 55"/>
                            <a:gd name="T1" fmla="*/ 87 h 88"/>
                            <a:gd name="T2" fmla="*/ 38 w 55"/>
                            <a:gd name="T3" fmla="*/ 86 h 88"/>
                            <a:gd name="T4" fmla="*/ 33 w 55"/>
                            <a:gd name="T5" fmla="*/ 85 h 88"/>
                            <a:gd name="T6" fmla="*/ 29 w 55"/>
                            <a:gd name="T7" fmla="*/ 84 h 88"/>
                            <a:gd name="T8" fmla="*/ 26 w 55"/>
                            <a:gd name="T9" fmla="*/ 83 h 88"/>
                            <a:gd name="T10" fmla="*/ 21 w 55"/>
                            <a:gd name="T11" fmla="*/ 81 h 88"/>
                            <a:gd name="T12" fmla="*/ 18 w 55"/>
                            <a:gd name="T13" fmla="*/ 79 h 88"/>
                            <a:gd name="T14" fmla="*/ 15 w 55"/>
                            <a:gd name="T15" fmla="*/ 76 h 88"/>
                            <a:gd name="T16" fmla="*/ 12 w 55"/>
                            <a:gd name="T17" fmla="*/ 74 h 88"/>
                            <a:gd name="T18" fmla="*/ 9 w 55"/>
                            <a:gd name="T19" fmla="*/ 70 h 88"/>
                            <a:gd name="T20" fmla="*/ 7 w 55"/>
                            <a:gd name="T21" fmla="*/ 67 h 88"/>
                            <a:gd name="T22" fmla="*/ 4 w 55"/>
                            <a:gd name="T23" fmla="*/ 63 h 88"/>
                            <a:gd name="T24" fmla="*/ 3 w 55"/>
                            <a:gd name="T25" fmla="*/ 60 h 88"/>
                            <a:gd name="T26" fmla="*/ 1 w 55"/>
                            <a:gd name="T27" fmla="*/ 56 h 88"/>
                            <a:gd name="T28" fmla="*/ 0 w 55"/>
                            <a:gd name="T29" fmla="*/ 51 h 88"/>
                            <a:gd name="T30" fmla="*/ 0 w 55"/>
                            <a:gd name="T31" fmla="*/ 47 h 88"/>
                            <a:gd name="T32" fmla="*/ 0 w 55"/>
                            <a:gd name="T33" fmla="*/ 39 h 88"/>
                            <a:gd name="T34" fmla="*/ 0 w 55"/>
                            <a:gd name="T35" fmla="*/ 34 h 88"/>
                            <a:gd name="T36" fmla="*/ 1 w 55"/>
                            <a:gd name="T37" fmla="*/ 30 h 88"/>
                            <a:gd name="T38" fmla="*/ 3 w 55"/>
                            <a:gd name="T39" fmla="*/ 26 h 88"/>
                            <a:gd name="T40" fmla="*/ 4 w 55"/>
                            <a:gd name="T41" fmla="*/ 22 h 88"/>
                            <a:gd name="T42" fmla="*/ 7 w 55"/>
                            <a:gd name="T43" fmla="*/ 18 h 88"/>
                            <a:gd name="T44" fmla="*/ 9 w 55"/>
                            <a:gd name="T45" fmla="*/ 15 h 88"/>
                            <a:gd name="T46" fmla="*/ 12 w 55"/>
                            <a:gd name="T47" fmla="*/ 12 h 88"/>
                            <a:gd name="T48" fmla="*/ 15 w 55"/>
                            <a:gd name="T49" fmla="*/ 9 h 88"/>
                            <a:gd name="T50" fmla="*/ 18 w 55"/>
                            <a:gd name="T51" fmla="*/ 7 h 88"/>
                            <a:gd name="T52" fmla="*/ 21 w 55"/>
                            <a:gd name="T53" fmla="*/ 4 h 88"/>
                            <a:gd name="T54" fmla="*/ 26 w 55"/>
                            <a:gd name="T55" fmla="*/ 3 h 88"/>
                            <a:gd name="T56" fmla="*/ 29 w 55"/>
                            <a:gd name="T57" fmla="*/ 1 h 88"/>
                            <a:gd name="T58" fmla="*/ 33 w 55"/>
                            <a:gd name="T59" fmla="*/ 0 h 88"/>
                            <a:gd name="T60" fmla="*/ 38 w 55"/>
                            <a:gd name="T61" fmla="*/ 0 h 88"/>
                            <a:gd name="T62" fmla="*/ 50 w 55"/>
                            <a:gd name="T63" fmla="*/ 0 h 88"/>
                            <a:gd name="T64" fmla="*/ 53 w 55"/>
                            <a:gd name="T65" fmla="*/ 1 h 88"/>
                            <a:gd name="T66" fmla="*/ 53 w 55"/>
                            <a:gd name="T67" fmla="*/ 24 h 88"/>
                            <a:gd name="T68" fmla="*/ 53 w 55"/>
                            <a:gd name="T69" fmla="*/ 30 h 88"/>
                            <a:gd name="T70" fmla="*/ 53 w 55"/>
                            <a:gd name="T71" fmla="*/ 35 h 88"/>
                            <a:gd name="T72" fmla="*/ 53 w 55"/>
                            <a:gd name="T73" fmla="*/ 41 h 88"/>
                            <a:gd name="T74" fmla="*/ 53 w 55"/>
                            <a:gd name="T75" fmla="*/ 69 h 88"/>
                            <a:gd name="T76" fmla="*/ 54 w 55"/>
                            <a:gd name="T77" fmla="*/ 75 h 88"/>
                            <a:gd name="T78" fmla="*/ 54 w 55"/>
                            <a:gd name="T79" fmla="*/ 79 h 88"/>
                            <a:gd name="T80" fmla="*/ 54 w 55"/>
                            <a:gd name="T81" fmla="*/ 84 h 88"/>
                            <a:gd name="T82" fmla="*/ 51 w 55"/>
                            <a:gd name="T83" fmla="*/ 85 h 88"/>
                            <a:gd name="T84" fmla="*/ 48 w 55"/>
                            <a:gd name="T85" fmla="*/ 86 h 88"/>
                            <a:gd name="T86" fmla="*/ 45 w 55"/>
                            <a:gd name="T87" fmla="*/ 86 h 88"/>
                            <a:gd name="T88" fmla="*/ 42 w 55"/>
                            <a:gd name="T89" fmla="*/ 8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5" h="88">
                              <a:moveTo>
                                <a:pt x="42" y="87"/>
                              </a:moveTo>
                              <a:lnTo>
                                <a:pt x="38" y="86"/>
                              </a:lnTo>
                              <a:lnTo>
                                <a:pt x="33" y="85"/>
                              </a:lnTo>
                              <a:lnTo>
                                <a:pt x="29" y="84"/>
                              </a:lnTo>
                              <a:lnTo>
                                <a:pt x="26" y="83"/>
                              </a:lnTo>
                              <a:lnTo>
                                <a:pt x="21" y="81"/>
                              </a:lnTo>
                              <a:lnTo>
                                <a:pt x="18" y="79"/>
                              </a:lnTo>
                              <a:lnTo>
                                <a:pt x="15" y="76"/>
                              </a:lnTo>
                              <a:lnTo>
                                <a:pt x="12" y="74"/>
                              </a:lnTo>
                              <a:lnTo>
                                <a:pt x="9" y="70"/>
                              </a:lnTo>
                              <a:lnTo>
                                <a:pt x="7" y="67"/>
                              </a:lnTo>
                              <a:lnTo>
                                <a:pt x="4" y="63"/>
                              </a:lnTo>
                              <a:lnTo>
                                <a:pt x="3" y="60"/>
                              </a:lnTo>
                              <a:lnTo>
                                <a:pt x="1" y="56"/>
                              </a:lnTo>
                              <a:lnTo>
                                <a:pt x="0" y="51"/>
                              </a:lnTo>
                              <a:lnTo>
                                <a:pt x="0" y="47"/>
                              </a:lnTo>
                              <a:lnTo>
                                <a:pt x="0" y="39"/>
                              </a:lnTo>
                              <a:lnTo>
                                <a:pt x="0" y="34"/>
                              </a:lnTo>
                              <a:lnTo>
                                <a:pt x="1" y="30"/>
                              </a:lnTo>
                              <a:lnTo>
                                <a:pt x="3" y="26"/>
                              </a:lnTo>
                              <a:lnTo>
                                <a:pt x="4" y="22"/>
                              </a:lnTo>
                              <a:lnTo>
                                <a:pt x="7" y="18"/>
                              </a:lnTo>
                              <a:lnTo>
                                <a:pt x="9" y="15"/>
                              </a:lnTo>
                              <a:lnTo>
                                <a:pt x="12" y="12"/>
                              </a:lnTo>
                              <a:lnTo>
                                <a:pt x="15" y="9"/>
                              </a:lnTo>
                              <a:lnTo>
                                <a:pt x="18" y="7"/>
                              </a:lnTo>
                              <a:lnTo>
                                <a:pt x="21" y="4"/>
                              </a:lnTo>
                              <a:lnTo>
                                <a:pt x="26" y="3"/>
                              </a:lnTo>
                              <a:lnTo>
                                <a:pt x="29" y="1"/>
                              </a:lnTo>
                              <a:lnTo>
                                <a:pt x="33" y="0"/>
                              </a:lnTo>
                              <a:lnTo>
                                <a:pt x="38" y="0"/>
                              </a:lnTo>
                              <a:lnTo>
                                <a:pt x="50" y="0"/>
                              </a:lnTo>
                              <a:lnTo>
                                <a:pt x="53" y="1"/>
                              </a:lnTo>
                              <a:lnTo>
                                <a:pt x="53" y="24"/>
                              </a:lnTo>
                              <a:lnTo>
                                <a:pt x="53" y="30"/>
                              </a:lnTo>
                              <a:lnTo>
                                <a:pt x="53" y="35"/>
                              </a:lnTo>
                              <a:lnTo>
                                <a:pt x="53" y="41"/>
                              </a:lnTo>
                              <a:lnTo>
                                <a:pt x="53" y="69"/>
                              </a:lnTo>
                              <a:lnTo>
                                <a:pt x="54" y="75"/>
                              </a:lnTo>
                              <a:lnTo>
                                <a:pt x="54" y="79"/>
                              </a:lnTo>
                              <a:lnTo>
                                <a:pt x="54" y="84"/>
                              </a:lnTo>
                              <a:lnTo>
                                <a:pt x="51" y="85"/>
                              </a:lnTo>
                              <a:lnTo>
                                <a:pt x="48" y="86"/>
                              </a:lnTo>
                              <a:lnTo>
                                <a:pt x="45" y="86"/>
                              </a:lnTo>
                              <a:lnTo>
                                <a:pt x="42" y="87"/>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2013" y="989"/>
                          <a:ext cx="48" cy="61"/>
                        </a:xfrm>
                        <a:custGeom>
                          <a:avLst/>
                          <a:gdLst>
                            <a:gd name="T0" fmla="*/ 29 w 48"/>
                            <a:gd name="T1" fmla="*/ 60 h 61"/>
                            <a:gd name="T2" fmla="*/ 26 w 48"/>
                            <a:gd name="T3" fmla="*/ 60 h 61"/>
                            <a:gd name="T4" fmla="*/ 22 w 48"/>
                            <a:gd name="T5" fmla="*/ 59 h 61"/>
                            <a:gd name="T6" fmla="*/ 20 w 48"/>
                            <a:gd name="T7" fmla="*/ 58 h 61"/>
                            <a:gd name="T8" fmla="*/ 17 w 48"/>
                            <a:gd name="T9" fmla="*/ 57 h 61"/>
                            <a:gd name="T10" fmla="*/ 12 w 48"/>
                            <a:gd name="T11" fmla="*/ 55 h 61"/>
                            <a:gd name="T12" fmla="*/ 8 w 48"/>
                            <a:gd name="T13" fmla="*/ 51 h 61"/>
                            <a:gd name="T14" fmla="*/ 6 w 48"/>
                            <a:gd name="T15" fmla="*/ 48 h 61"/>
                            <a:gd name="T16" fmla="*/ 4 w 48"/>
                            <a:gd name="T17" fmla="*/ 46 h 61"/>
                            <a:gd name="T18" fmla="*/ 3 w 48"/>
                            <a:gd name="T19" fmla="*/ 43 h 61"/>
                            <a:gd name="T20" fmla="*/ 2 w 48"/>
                            <a:gd name="T21" fmla="*/ 41 h 61"/>
                            <a:gd name="T22" fmla="*/ 0 w 48"/>
                            <a:gd name="T23" fmla="*/ 38 h 61"/>
                            <a:gd name="T24" fmla="*/ 0 w 48"/>
                            <a:gd name="T25" fmla="*/ 33 h 61"/>
                            <a:gd name="T26" fmla="*/ 0 w 48"/>
                            <a:gd name="T27" fmla="*/ 26 h 61"/>
                            <a:gd name="T28" fmla="*/ 0 w 48"/>
                            <a:gd name="T29" fmla="*/ 23 h 61"/>
                            <a:gd name="T30" fmla="*/ 0 w 48"/>
                            <a:gd name="T31" fmla="*/ 20 h 61"/>
                            <a:gd name="T32" fmla="*/ 2 w 48"/>
                            <a:gd name="T33" fmla="*/ 17 h 61"/>
                            <a:gd name="T34" fmla="*/ 4 w 48"/>
                            <a:gd name="T35" fmla="*/ 12 h 61"/>
                            <a:gd name="T36" fmla="*/ 8 w 48"/>
                            <a:gd name="T37" fmla="*/ 8 h 61"/>
                            <a:gd name="T38" fmla="*/ 12 w 48"/>
                            <a:gd name="T39" fmla="*/ 4 h 61"/>
                            <a:gd name="T40" fmla="*/ 17 w 48"/>
                            <a:gd name="T41" fmla="*/ 2 h 61"/>
                            <a:gd name="T42" fmla="*/ 20 w 48"/>
                            <a:gd name="T43" fmla="*/ 0 h 61"/>
                            <a:gd name="T44" fmla="*/ 22 w 48"/>
                            <a:gd name="T45" fmla="*/ 0 h 61"/>
                            <a:gd name="T46" fmla="*/ 26 w 48"/>
                            <a:gd name="T47" fmla="*/ 0 h 61"/>
                            <a:gd name="T48" fmla="*/ 33 w 48"/>
                            <a:gd name="T49" fmla="*/ 0 h 61"/>
                            <a:gd name="T50" fmla="*/ 38 w 48"/>
                            <a:gd name="T51" fmla="*/ 1 h 61"/>
                            <a:gd name="T52" fmla="*/ 42 w 48"/>
                            <a:gd name="T53" fmla="*/ 2 h 61"/>
                            <a:gd name="T54" fmla="*/ 46 w 48"/>
                            <a:gd name="T55" fmla="*/ 5 h 61"/>
                            <a:gd name="T56" fmla="*/ 46 w 48"/>
                            <a:gd name="T57" fmla="*/ 25 h 61"/>
                            <a:gd name="T58" fmla="*/ 47 w 48"/>
                            <a:gd name="T59" fmla="*/ 28 h 61"/>
                            <a:gd name="T60" fmla="*/ 47 w 48"/>
                            <a:gd name="T61" fmla="*/ 44 h 61"/>
                            <a:gd name="T62" fmla="*/ 47 w 48"/>
                            <a:gd name="T63" fmla="*/ 47 h 61"/>
                            <a:gd name="T64" fmla="*/ 47 w 48"/>
                            <a:gd name="T65" fmla="*/ 50 h 61"/>
                            <a:gd name="T66" fmla="*/ 47 w 48"/>
                            <a:gd name="T67" fmla="*/ 54 h 61"/>
                            <a:gd name="T68" fmla="*/ 43 w 48"/>
                            <a:gd name="T69" fmla="*/ 56 h 61"/>
                            <a:gd name="T70" fmla="*/ 39 w 48"/>
                            <a:gd name="T71" fmla="*/ 58 h 61"/>
                            <a:gd name="T72" fmla="*/ 34 w 48"/>
                            <a:gd name="T73" fmla="*/ 59 h 61"/>
                            <a:gd name="T74" fmla="*/ 29 w 48"/>
                            <a:gd name="T75" fmla="*/ 6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8" h="61">
                              <a:moveTo>
                                <a:pt x="29" y="60"/>
                              </a:moveTo>
                              <a:lnTo>
                                <a:pt x="26" y="60"/>
                              </a:lnTo>
                              <a:lnTo>
                                <a:pt x="22" y="59"/>
                              </a:lnTo>
                              <a:lnTo>
                                <a:pt x="20" y="58"/>
                              </a:lnTo>
                              <a:lnTo>
                                <a:pt x="17" y="57"/>
                              </a:lnTo>
                              <a:lnTo>
                                <a:pt x="12" y="55"/>
                              </a:lnTo>
                              <a:lnTo>
                                <a:pt x="8" y="51"/>
                              </a:lnTo>
                              <a:lnTo>
                                <a:pt x="6" y="48"/>
                              </a:lnTo>
                              <a:lnTo>
                                <a:pt x="4" y="46"/>
                              </a:lnTo>
                              <a:lnTo>
                                <a:pt x="3" y="43"/>
                              </a:lnTo>
                              <a:lnTo>
                                <a:pt x="2" y="41"/>
                              </a:lnTo>
                              <a:lnTo>
                                <a:pt x="0" y="38"/>
                              </a:lnTo>
                              <a:lnTo>
                                <a:pt x="0" y="33"/>
                              </a:lnTo>
                              <a:lnTo>
                                <a:pt x="0" y="26"/>
                              </a:lnTo>
                              <a:lnTo>
                                <a:pt x="0" y="23"/>
                              </a:lnTo>
                              <a:lnTo>
                                <a:pt x="0" y="20"/>
                              </a:lnTo>
                              <a:lnTo>
                                <a:pt x="2" y="17"/>
                              </a:lnTo>
                              <a:lnTo>
                                <a:pt x="4" y="12"/>
                              </a:lnTo>
                              <a:lnTo>
                                <a:pt x="8" y="8"/>
                              </a:lnTo>
                              <a:lnTo>
                                <a:pt x="12" y="4"/>
                              </a:lnTo>
                              <a:lnTo>
                                <a:pt x="17" y="2"/>
                              </a:lnTo>
                              <a:lnTo>
                                <a:pt x="20" y="0"/>
                              </a:lnTo>
                              <a:lnTo>
                                <a:pt x="22" y="0"/>
                              </a:lnTo>
                              <a:lnTo>
                                <a:pt x="26" y="0"/>
                              </a:lnTo>
                              <a:lnTo>
                                <a:pt x="33" y="0"/>
                              </a:lnTo>
                              <a:lnTo>
                                <a:pt x="38" y="1"/>
                              </a:lnTo>
                              <a:lnTo>
                                <a:pt x="42" y="2"/>
                              </a:lnTo>
                              <a:lnTo>
                                <a:pt x="46" y="5"/>
                              </a:lnTo>
                              <a:lnTo>
                                <a:pt x="46" y="25"/>
                              </a:lnTo>
                              <a:lnTo>
                                <a:pt x="47" y="28"/>
                              </a:lnTo>
                              <a:lnTo>
                                <a:pt x="47" y="44"/>
                              </a:lnTo>
                              <a:lnTo>
                                <a:pt x="47" y="47"/>
                              </a:lnTo>
                              <a:lnTo>
                                <a:pt x="47" y="50"/>
                              </a:lnTo>
                              <a:lnTo>
                                <a:pt x="47" y="54"/>
                              </a:lnTo>
                              <a:lnTo>
                                <a:pt x="43" y="56"/>
                              </a:lnTo>
                              <a:lnTo>
                                <a:pt x="39" y="58"/>
                              </a:lnTo>
                              <a:lnTo>
                                <a:pt x="34" y="59"/>
                              </a:lnTo>
                              <a:lnTo>
                                <a:pt x="29" y="60"/>
                              </a:lnTo>
                              <a:close/>
                            </a:path>
                          </a:pathLst>
                        </a:custGeom>
                        <a:solidFill>
                          <a:srgbClr val="FFB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2020" y="995"/>
                          <a:ext cx="38" cy="39"/>
                        </a:xfrm>
                        <a:custGeom>
                          <a:avLst/>
                          <a:gdLst>
                            <a:gd name="T0" fmla="*/ 18 w 38"/>
                            <a:gd name="T1" fmla="*/ 38 h 39"/>
                            <a:gd name="T2" fmla="*/ 14 w 38"/>
                            <a:gd name="T3" fmla="*/ 37 h 39"/>
                            <a:gd name="T4" fmla="*/ 10 w 38"/>
                            <a:gd name="T5" fmla="*/ 36 h 39"/>
                            <a:gd name="T6" fmla="*/ 7 w 38"/>
                            <a:gd name="T7" fmla="*/ 34 h 39"/>
                            <a:gd name="T8" fmla="*/ 4 w 38"/>
                            <a:gd name="T9" fmla="*/ 32 h 39"/>
                            <a:gd name="T10" fmla="*/ 2 w 38"/>
                            <a:gd name="T11" fmla="*/ 29 h 39"/>
                            <a:gd name="T12" fmla="*/ 0 w 38"/>
                            <a:gd name="T13" fmla="*/ 26 h 39"/>
                            <a:gd name="T14" fmla="*/ 0 w 38"/>
                            <a:gd name="T15" fmla="*/ 22 h 39"/>
                            <a:gd name="T16" fmla="*/ 0 w 38"/>
                            <a:gd name="T17" fmla="*/ 15 h 39"/>
                            <a:gd name="T18" fmla="*/ 0 w 38"/>
                            <a:gd name="T19" fmla="*/ 11 h 39"/>
                            <a:gd name="T20" fmla="*/ 2 w 38"/>
                            <a:gd name="T21" fmla="*/ 8 h 39"/>
                            <a:gd name="T22" fmla="*/ 4 w 38"/>
                            <a:gd name="T23" fmla="*/ 5 h 39"/>
                            <a:gd name="T24" fmla="*/ 7 w 38"/>
                            <a:gd name="T25" fmla="*/ 2 h 39"/>
                            <a:gd name="T26" fmla="*/ 10 w 38"/>
                            <a:gd name="T27" fmla="*/ 1 h 39"/>
                            <a:gd name="T28" fmla="*/ 14 w 38"/>
                            <a:gd name="T29" fmla="*/ 0 h 39"/>
                            <a:gd name="T30" fmla="*/ 21 w 38"/>
                            <a:gd name="T31" fmla="*/ 0 h 39"/>
                            <a:gd name="T32" fmla="*/ 25 w 38"/>
                            <a:gd name="T33" fmla="*/ 1 h 39"/>
                            <a:gd name="T34" fmla="*/ 28 w 38"/>
                            <a:gd name="T35" fmla="*/ 2 h 39"/>
                            <a:gd name="T36" fmla="*/ 31 w 38"/>
                            <a:gd name="T37" fmla="*/ 5 h 39"/>
                            <a:gd name="T38" fmla="*/ 33 w 38"/>
                            <a:gd name="T39" fmla="*/ 8 h 39"/>
                            <a:gd name="T40" fmla="*/ 35 w 38"/>
                            <a:gd name="T41" fmla="*/ 11 h 39"/>
                            <a:gd name="T42" fmla="*/ 36 w 38"/>
                            <a:gd name="T43" fmla="*/ 15 h 39"/>
                            <a:gd name="T44" fmla="*/ 37 w 38"/>
                            <a:gd name="T45" fmla="*/ 19 h 39"/>
                            <a:gd name="T46" fmla="*/ 36 w 38"/>
                            <a:gd name="T47" fmla="*/ 22 h 39"/>
                            <a:gd name="T48" fmla="*/ 35 w 38"/>
                            <a:gd name="T49" fmla="*/ 26 h 39"/>
                            <a:gd name="T50" fmla="*/ 33 w 38"/>
                            <a:gd name="T51" fmla="*/ 29 h 39"/>
                            <a:gd name="T52" fmla="*/ 31 w 38"/>
                            <a:gd name="T53" fmla="*/ 32 h 39"/>
                            <a:gd name="T54" fmla="*/ 28 w 38"/>
                            <a:gd name="T55" fmla="*/ 34 h 39"/>
                            <a:gd name="T56" fmla="*/ 25 w 38"/>
                            <a:gd name="T57" fmla="*/ 36 h 39"/>
                            <a:gd name="T58" fmla="*/ 18 w 38"/>
                            <a:gd name="T59" fmla="*/ 3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8" h="39">
                              <a:moveTo>
                                <a:pt x="18" y="38"/>
                              </a:moveTo>
                              <a:lnTo>
                                <a:pt x="14" y="37"/>
                              </a:lnTo>
                              <a:lnTo>
                                <a:pt x="10" y="36"/>
                              </a:lnTo>
                              <a:lnTo>
                                <a:pt x="7" y="34"/>
                              </a:lnTo>
                              <a:lnTo>
                                <a:pt x="4" y="32"/>
                              </a:lnTo>
                              <a:lnTo>
                                <a:pt x="2" y="29"/>
                              </a:lnTo>
                              <a:lnTo>
                                <a:pt x="0" y="26"/>
                              </a:lnTo>
                              <a:lnTo>
                                <a:pt x="0" y="22"/>
                              </a:lnTo>
                              <a:lnTo>
                                <a:pt x="0" y="15"/>
                              </a:lnTo>
                              <a:lnTo>
                                <a:pt x="0" y="11"/>
                              </a:lnTo>
                              <a:lnTo>
                                <a:pt x="2" y="8"/>
                              </a:lnTo>
                              <a:lnTo>
                                <a:pt x="4" y="5"/>
                              </a:lnTo>
                              <a:lnTo>
                                <a:pt x="7" y="2"/>
                              </a:lnTo>
                              <a:lnTo>
                                <a:pt x="10" y="1"/>
                              </a:lnTo>
                              <a:lnTo>
                                <a:pt x="14" y="0"/>
                              </a:lnTo>
                              <a:lnTo>
                                <a:pt x="21" y="0"/>
                              </a:lnTo>
                              <a:lnTo>
                                <a:pt x="25" y="1"/>
                              </a:lnTo>
                              <a:lnTo>
                                <a:pt x="28" y="2"/>
                              </a:lnTo>
                              <a:lnTo>
                                <a:pt x="31" y="5"/>
                              </a:lnTo>
                              <a:lnTo>
                                <a:pt x="33" y="8"/>
                              </a:lnTo>
                              <a:lnTo>
                                <a:pt x="35" y="11"/>
                              </a:lnTo>
                              <a:lnTo>
                                <a:pt x="36" y="15"/>
                              </a:lnTo>
                              <a:lnTo>
                                <a:pt x="37" y="19"/>
                              </a:lnTo>
                              <a:lnTo>
                                <a:pt x="36" y="22"/>
                              </a:lnTo>
                              <a:lnTo>
                                <a:pt x="35" y="26"/>
                              </a:lnTo>
                              <a:lnTo>
                                <a:pt x="33" y="29"/>
                              </a:lnTo>
                              <a:lnTo>
                                <a:pt x="31" y="32"/>
                              </a:lnTo>
                              <a:lnTo>
                                <a:pt x="28" y="34"/>
                              </a:lnTo>
                              <a:lnTo>
                                <a:pt x="25" y="36"/>
                              </a:lnTo>
                              <a:lnTo>
                                <a:pt x="18" y="38"/>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2027" y="1001"/>
                          <a:ext cx="20" cy="22"/>
                        </a:xfrm>
                        <a:custGeom>
                          <a:avLst/>
                          <a:gdLst>
                            <a:gd name="T0" fmla="*/ 9 w 20"/>
                            <a:gd name="T1" fmla="*/ 21 h 22"/>
                            <a:gd name="T2" fmla="*/ 5 w 20"/>
                            <a:gd name="T3" fmla="*/ 20 h 22"/>
                            <a:gd name="T4" fmla="*/ 2 w 20"/>
                            <a:gd name="T5" fmla="*/ 17 h 22"/>
                            <a:gd name="T6" fmla="*/ 0 w 20"/>
                            <a:gd name="T7" fmla="*/ 14 h 22"/>
                            <a:gd name="T8" fmla="*/ 0 w 20"/>
                            <a:gd name="T9" fmla="*/ 5 h 22"/>
                            <a:gd name="T10" fmla="*/ 2 w 20"/>
                            <a:gd name="T11" fmla="*/ 2 h 22"/>
                            <a:gd name="T12" fmla="*/ 5 w 20"/>
                            <a:gd name="T13" fmla="*/ 0 h 22"/>
                            <a:gd name="T14" fmla="*/ 9 w 20"/>
                            <a:gd name="T15" fmla="*/ 0 h 22"/>
                            <a:gd name="T16" fmla="*/ 13 w 20"/>
                            <a:gd name="T17" fmla="*/ 0 h 22"/>
                            <a:gd name="T18" fmla="*/ 16 w 20"/>
                            <a:gd name="T19" fmla="*/ 2 h 22"/>
                            <a:gd name="T20" fmla="*/ 18 w 20"/>
                            <a:gd name="T21" fmla="*/ 5 h 22"/>
                            <a:gd name="T22" fmla="*/ 19 w 20"/>
                            <a:gd name="T23" fmla="*/ 10 h 22"/>
                            <a:gd name="T24" fmla="*/ 18 w 20"/>
                            <a:gd name="T25" fmla="*/ 14 h 22"/>
                            <a:gd name="T26" fmla="*/ 16 w 20"/>
                            <a:gd name="T27" fmla="*/ 17 h 22"/>
                            <a:gd name="T28" fmla="*/ 13 w 20"/>
                            <a:gd name="T29" fmla="*/ 20 h 22"/>
                            <a:gd name="T30" fmla="*/ 9 w 20"/>
                            <a:gd name="T31" fmla="*/ 2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22">
                              <a:moveTo>
                                <a:pt x="9" y="21"/>
                              </a:moveTo>
                              <a:lnTo>
                                <a:pt x="5" y="20"/>
                              </a:lnTo>
                              <a:lnTo>
                                <a:pt x="2" y="17"/>
                              </a:lnTo>
                              <a:lnTo>
                                <a:pt x="0" y="14"/>
                              </a:lnTo>
                              <a:lnTo>
                                <a:pt x="0" y="5"/>
                              </a:lnTo>
                              <a:lnTo>
                                <a:pt x="2" y="2"/>
                              </a:lnTo>
                              <a:lnTo>
                                <a:pt x="5" y="0"/>
                              </a:lnTo>
                              <a:lnTo>
                                <a:pt x="9" y="0"/>
                              </a:lnTo>
                              <a:lnTo>
                                <a:pt x="13" y="0"/>
                              </a:lnTo>
                              <a:lnTo>
                                <a:pt x="16" y="2"/>
                              </a:lnTo>
                              <a:lnTo>
                                <a:pt x="18" y="5"/>
                              </a:lnTo>
                              <a:lnTo>
                                <a:pt x="19" y="10"/>
                              </a:lnTo>
                              <a:lnTo>
                                <a:pt x="18" y="14"/>
                              </a:lnTo>
                              <a:lnTo>
                                <a:pt x="16" y="17"/>
                              </a:lnTo>
                              <a:lnTo>
                                <a:pt x="13" y="20"/>
                              </a:lnTo>
                              <a:lnTo>
                                <a:pt x="9" y="21"/>
                              </a:lnTo>
                              <a:close/>
                            </a:path>
                          </a:pathLst>
                        </a:custGeom>
                        <a:solidFill>
                          <a:srgbClr val="FF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2008" y="1054"/>
                          <a:ext cx="52" cy="39"/>
                        </a:xfrm>
                        <a:custGeom>
                          <a:avLst/>
                          <a:gdLst>
                            <a:gd name="T0" fmla="*/ 51 w 52"/>
                            <a:gd name="T1" fmla="*/ 38 h 39"/>
                            <a:gd name="T2" fmla="*/ 41 w 52"/>
                            <a:gd name="T3" fmla="*/ 36 h 39"/>
                            <a:gd name="T4" fmla="*/ 26 w 52"/>
                            <a:gd name="T5" fmla="*/ 30 h 39"/>
                            <a:gd name="T6" fmla="*/ 13 w 52"/>
                            <a:gd name="T7" fmla="*/ 19 h 39"/>
                            <a:gd name="T8" fmla="*/ 5 w 52"/>
                            <a:gd name="T9" fmla="*/ 9 h 39"/>
                            <a:gd name="T10" fmla="*/ 0 w 52"/>
                            <a:gd name="T11" fmla="*/ 0 h 39"/>
                            <a:gd name="T12" fmla="*/ 4 w 52"/>
                            <a:gd name="T13" fmla="*/ 5 h 39"/>
                            <a:gd name="T14" fmla="*/ 11 w 52"/>
                            <a:gd name="T15" fmla="*/ 11 h 39"/>
                            <a:gd name="T16" fmla="*/ 22 w 52"/>
                            <a:gd name="T17" fmla="*/ 18 h 39"/>
                            <a:gd name="T18" fmla="*/ 34 w 52"/>
                            <a:gd name="T19" fmla="*/ 21 h 39"/>
                            <a:gd name="T20" fmla="*/ 51 w 52"/>
                            <a:gd name="T21" fmla="*/ 24 h 39"/>
                            <a:gd name="T22" fmla="*/ 51 w 52"/>
                            <a:gd name="T23" fmla="*/ 3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2" h="39">
                              <a:moveTo>
                                <a:pt x="51" y="38"/>
                              </a:moveTo>
                              <a:lnTo>
                                <a:pt x="41" y="36"/>
                              </a:lnTo>
                              <a:lnTo>
                                <a:pt x="26" y="30"/>
                              </a:lnTo>
                              <a:lnTo>
                                <a:pt x="13" y="19"/>
                              </a:lnTo>
                              <a:lnTo>
                                <a:pt x="5" y="9"/>
                              </a:lnTo>
                              <a:lnTo>
                                <a:pt x="0" y="0"/>
                              </a:lnTo>
                              <a:lnTo>
                                <a:pt x="4" y="5"/>
                              </a:lnTo>
                              <a:lnTo>
                                <a:pt x="11" y="11"/>
                              </a:lnTo>
                              <a:lnTo>
                                <a:pt x="22" y="18"/>
                              </a:lnTo>
                              <a:lnTo>
                                <a:pt x="34" y="21"/>
                              </a:lnTo>
                              <a:lnTo>
                                <a:pt x="51" y="24"/>
                              </a:lnTo>
                              <a:lnTo>
                                <a:pt x="51" y="38"/>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1918" y="733"/>
                          <a:ext cx="176" cy="169"/>
                        </a:xfrm>
                        <a:custGeom>
                          <a:avLst/>
                          <a:gdLst>
                            <a:gd name="T0" fmla="*/ 89 w 176"/>
                            <a:gd name="T1" fmla="*/ 168 h 169"/>
                            <a:gd name="T2" fmla="*/ 56 w 176"/>
                            <a:gd name="T3" fmla="*/ 160 h 169"/>
                            <a:gd name="T4" fmla="*/ 34 w 176"/>
                            <a:gd name="T5" fmla="*/ 148 h 169"/>
                            <a:gd name="T6" fmla="*/ 11 w 176"/>
                            <a:gd name="T7" fmla="*/ 121 h 169"/>
                            <a:gd name="T8" fmla="*/ 0 w 176"/>
                            <a:gd name="T9" fmla="*/ 92 h 169"/>
                            <a:gd name="T10" fmla="*/ 0 w 176"/>
                            <a:gd name="T11" fmla="*/ 62 h 169"/>
                            <a:gd name="T12" fmla="*/ 13 w 176"/>
                            <a:gd name="T13" fmla="*/ 35 h 169"/>
                            <a:gd name="T14" fmla="*/ 34 w 176"/>
                            <a:gd name="T15" fmla="*/ 16 h 169"/>
                            <a:gd name="T16" fmla="*/ 72 w 176"/>
                            <a:gd name="T17" fmla="*/ 0 h 169"/>
                            <a:gd name="T18" fmla="*/ 104 w 176"/>
                            <a:gd name="T19" fmla="*/ 0 h 169"/>
                            <a:gd name="T20" fmla="*/ 130 w 176"/>
                            <a:gd name="T21" fmla="*/ 9 h 169"/>
                            <a:gd name="T22" fmla="*/ 155 w 176"/>
                            <a:gd name="T23" fmla="*/ 28 h 169"/>
                            <a:gd name="T24" fmla="*/ 170 w 176"/>
                            <a:gd name="T25" fmla="*/ 50 h 169"/>
                            <a:gd name="T26" fmla="*/ 175 w 176"/>
                            <a:gd name="T27" fmla="*/ 81 h 169"/>
                            <a:gd name="T28" fmla="*/ 168 w 176"/>
                            <a:gd name="T29" fmla="*/ 118 h 169"/>
                            <a:gd name="T30" fmla="*/ 149 w 176"/>
                            <a:gd name="T31" fmla="*/ 143 h 169"/>
                            <a:gd name="T32" fmla="*/ 118 w 176"/>
                            <a:gd name="T33" fmla="*/ 163 h 169"/>
                            <a:gd name="T34" fmla="*/ 89 w 176"/>
                            <a:gd name="T35" fmla="*/ 168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169">
                              <a:moveTo>
                                <a:pt x="89" y="168"/>
                              </a:moveTo>
                              <a:lnTo>
                                <a:pt x="56" y="160"/>
                              </a:lnTo>
                              <a:lnTo>
                                <a:pt x="34" y="148"/>
                              </a:lnTo>
                              <a:lnTo>
                                <a:pt x="11" y="121"/>
                              </a:lnTo>
                              <a:lnTo>
                                <a:pt x="0" y="92"/>
                              </a:lnTo>
                              <a:lnTo>
                                <a:pt x="0" y="62"/>
                              </a:lnTo>
                              <a:lnTo>
                                <a:pt x="13" y="35"/>
                              </a:lnTo>
                              <a:lnTo>
                                <a:pt x="34" y="16"/>
                              </a:lnTo>
                              <a:lnTo>
                                <a:pt x="72" y="0"/>
                              </a:lnTo>
                              <a:lnTo>
                                <a:pt x="104" y="0"/>
                              </a:lnTo>
                              <a:lnTo>
                                <a:pt x="130" y="9"/>
                              </a:lnTo>
                              <a:lnTo>
                                <a:pt x="155" y="28"/>
                              </a:lnTo>
                              <a:lnTo>
                                <a:pt x="170" y="50"/>
                              </a:lnTo>
                              <a:lnTo>
                                <a:pt x="175" y="81"/>
                              </a:lnTo>
                              <a:lnTo>
                                <a:pt x="168" y="118"/>
                              </a:lnTo>
                              <a:lnTo>
                                <a:pt x="149" y="143"/>
                              </a:lnTo>
                              <a:lnTo>
                                <a:pt x="118" y="163"/>
                              </a:lnTo>
                              <a:lnTo>
                                <a:pt x="89" y="168"/>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1941" y="748"/>
                          <a:ext cx="107" cy="108"/>
                        </a:xfrm>
                        <a:custGeom>
                          <a:avLst/>
                          <a:gdLst>
                            <a:gd name="T0" fmla="*/ 53 w 107"/>
                            <a:gd name="T1" fmla="*/ 107 h 108"/>
                            <a:gd name="T2" fmla="*/ 47 w 107"/>
                            <a:gd name="T3" fmla="*/ 107 h 108"/>
                            <a:gd name="T4" fmla="*/ 41 w 107"/>
                            <a:gd name="T5" fmla="*/ 106 h 108"/>
                            <a:gd name="T6" fmla="*/ 36 w 107"/>
                            <a:gd name="T7" fmla="*/ 104 h 108"/>
                            <a:gd name="T8" fmla="*/ 31 w 107"/>
                            <a:gd name="T9" fmla="*/ 102 h 108"/>
                            <a:gd name="T10" fmla="*/ 26 w 107"/>
                            <a:gd name="T11" fmla="*/ 100 h 108"/>
                            <a:gd name="T12" fmla="*/ 22 w 107"/>
                            <a:gd name="T13" fmla="*/ 97 h 108"/>
                            <a:gd name="T14" fmla="*/ 18 w 107"/>
                            <a:gd name="T15" fmla="*/ 94 h 108"/>
                            <a:gd name="T16" fmla="*/ 10 w 107"/>
                            <a:gd name="T17" fmla="*/ 87 h 108"/>
                            <a:gd name="T18" fmla="*/ 5 w 107"/>
                            <a:gd name="T19" fmla="*/ 78 h 108"/>
                            <a:gd name="T20" fmla="*/ 4 w 107"/>
                            <a:gd name="T21" fmla="*/ 74 h 108"/>
                            <a:gd name="T22" fmla="*/ 1 w 107"/>
                            <a:gd name="T23" fmla="*/ 69 h 108"/>
                            <a:gd name="T24" fmla="*/ 0 w 107"/>
                            <a:gd name="T25" fmla="*/ 64 h 108"/>
                            <a:gd name="T26" fmla="*/ 0 w 107"/>
                            <a:gd name="T27" fmla="*/ 58 h 108"/>
                            <a:gd name="T28" fmla="*/ 0 w 107"/>
                            <a:gd name="T29" fmla="*/ 47 h 108"/>
                            <a:gd name="T30" fmla="*/ 0 w 107"/>
                            <a:gd name="T31" fmla="*/ 42 h 108"/>
                            <a:gd name="T32" fmla="*/ 1 w 107"/>
                            <a:gd name="T33" fmla="*/ 37 h 108"/>
                            <a:gd name="T34" fmla="*/ 4 w 107"/>
                            <a:gd name="T35" fmla="*/ 32 h 108"/>
                            <a:gd name="T36" fmla="*/ 5 w 107"/>
                            <a:gd name="T37" fmla="*/ 27 h 108"/>
                            <a:gd name="T38" fmla="*/ 8 w 107"/>
                            <a:gd name="T39" fmla="*/ 23 h 108"/>
                            <a:gd name="T40" fmla="*/ 10 w 107"/>
                            <a:gd name="T41" fmla="*/ 18 h 108"/>
                            <a:gd name="T42" fmla="*/ 15 w 107"/>
                            <a:gd name="T43" fmla="*/ 15 h 108"/>
                            <a:gd name="T44" fmla="*/ 18 w 107"/>
                            <a:gd name="T45" fmla="*/ 11 h 108"/>
                            <a:gd name="T46" fmla="*/ 22 w 107"/>
                            <a:gd name="T47" fmla="*/ 8 h 108"/>
                            <a:gd name="T48" fmla="*/ 26 w 107"/>
                            <a:gd name="T49" fmla="*/ 5 h 108"/>
                            <a:gd name="T50" fmla="*/ 31 w 107"/>
                            <a:gd name="T51" fmla="*/ 4 h 108"/>
                            <a:gd name="T52" fmla="*/ 36 w 107"/>
                            <a:gd name="T53" fmla="*/ 1 h 108"/>
                            <a:gd name="T54" fmla="*/ 41 w 107"/>
                            <a:gd name="T55" fmla="*/ 0 h 108"/>
                            <a:gd name="T56" fmla="*/ 47 w 107"/>
                            <a:gd name="T57" fmla="*/ 0 h 108"/>
                            <a:gd name="T58" fmla="*/ 58 w 107"/>
                            <a:gd name="T59" fmla="*/ 0 h 108"/>
                            <a:gd name="T60" fmla="*/ 63 w 107"/>
                            <a:gd name="T61" fmla="*/ 0 h 108"/>
                            <a:gd name="T62" fmla="*/ 68 w 107"/>
                            <a:gd name="T63" fmla="*/ 1 h 108"/>
                            <a:gd name="T64" fmla="*/ 73 w 107"/>
                            <a:gd name="T65" fmla="*/ 4 h 108"/>
                            <a:gd name="T66" fmla="*/ 77 w 107"/>
                            <a:gd name="T67" fmla="*/ 5 h 108"/>
                            <a:gd name="T68" fmla="*/ 82 w 107"/>
                            <a:gd name="T69" fmla="*/ 8 h 108"/>
                            <a:gd name="T70" fmla="*/ 85 w 107"/>
                            <a:gd name="T71" fmla="*/ 11 h 108"/>
                            <a:gd name="T72" fmla="*/ 93 w 107"/>
                            <a:gd name="T73" fmla="*/ 18 h 108"/>
                            <a:gd name="T74" fmla="*/ 96 w 107"/>
                            <a:gd name="T75" fmla="*/ 23 h 108"/>
                            <a:gd name="T76" fmla="*/ 98 w 107"/>
                            <a:gd name="T77" fmla="*/ 27 h 108"/>
                            <a:gd name="T78" fmla="*/ 101 w 107"/>
                            <a:gd name="T79" fmla="*/ 32 h 108"/>
                            <a:gd name="T80" fmla="*/ 102 w 107"/>
                            <a:gd name="T81" fmla="*/ 37 h 108"/>
                            <a:gd name="T82" fmla="*/ 104 w 107"/>
                            <a:gd name="T83" fmla="*/ 42 h 108"/>
                            <a:gd name="T84" fmla="*/ 105 w 107"/>
                            <a:gd name="T85" fmla="*/ 47 h 108"/>
                            <a:gd name="T86" fmla="*/ 106 w 107"/>
                            <a:gd name="T87" fmla="*/ 53 h 108"/>
                            <a:gd name="T88" fmla="*/ 105 w 107"/>
                            <a:gd name="T89" fmla="*/ 58 h 108"/>
                            <a:gd name="T90" fmla="*/ 104 w 107"/>
                            <a:gd name="T91" fmla="*/ 64 h 108"/>
                            <a:gd name="T92" fmla="*/ 102 w 107"/>
                            <a:gd name="T93" fmla="*/ 69 h 108"/>
                            <a:gd name="T94" fmla="*/ 101 w 107"/>
                            <a:gd name="T95" fmla="*/ 74 h 108"/>
                            <a:gd name="T96" fmla="*/ 98 w 107"/>
                            <a:gd name="T97" fmla="*/ 78 h 108"/>
                            <a:gd name="T98" fmla="*/ 96 w 107"/>
                            <a:gd name="T99" fmla="*/ 83 h 108"/>
                            <a:gd name="T100" fmla="*/ 90 w 107"/>
                            <a:gd name="T101" fmla="*/ 91 h 108"/>
                            <a:gd name="T102" fmla="*/ 85 w 107"/>
                            <a:gd name="T103" fmla="*/ 94 h 108"/>
                            <a:gd name="T104" fmla="*/ 82 w 107"/>
                            <a:gd name="T105" fmla="*/ 97 h 108"/>
                            <a:gd name="T106" fmla="*/ 77 w 107"/>
                            <a:gd name="T107" fmla="*/ 100 h 108"/>
                            <a:gd name="T108" fmla="*/ 73 w 107"/>
                            <a:gd name="T109" fmla="*/ 102 h 108"/>
                            <a:gd name="T110" fmla="*/ 68 w 107"/>
                            <a:gd name="T111" fmla="*/ 104 h 108"/>
                            <a:gd name="T112" fmla="*/ 63 w 107"/>
                            <a:gd name="T113" fmla="*/ 106 h 108"/>
                            <a:gd name="T114" fmla="*/ 58 w 107"/>
                            <a:gd name="T115" fmla="*/ 107 h 108"/>
                            <a:gd name="T116" fmla="*/ 53 w 107"/>
                            <a:gd name="T117" fmla="*/ 107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7" h="108">
                              <a:moveTo>
                                <a:pt x="53" y="107"/>
                              </a:moveTo>
                              <a:lnTo>
                                <a:pt x="47" y="107"/>
                              </a:lnTo>
                              <a:lnTo>
                                <a:pt x="41" y="106"/>
                              </a:lnTo>
                              <a:lnTo>
                                <a:pt x="36" y="104"/>
                              </a:lnTo>
                              <a:lnTo>
                                <a:pt x="31" y="102"/>
                              </a:lnTo>
                              <a:lnTo>
                                <a:pt x="26" y="100"/>
                              </a:lnTo>
                              <a:lnTo>
                                <a:pt x="22" y="97"/>
                              </a:lnTo>
                              <a:lnTo>
                                <a:pt x="18" y="94"/>
                              </a:lnTo>
                              <a:lnTo>
                                <a:pt x="10" y="87"/>
                              </a:lnTo>
                              <a:lnTo>
                                <a:pt x="5" y="78"/>
                              </a:lnTo>
                              <a:lnTo>
                                <a:pt x="4" y="74"/>
                              </a:lnTo>
                              <a:lnTo>
                                <a:pt x="1" y="69"/>
                              </a:lnTo>
                              <a:lnTo>
                                <a:pt x="0" y="64"/>
                              </a:lnTo>
                              <a:lnTo>
                                <a:pt x="0" y="58"/>
                              </a:lnTo>
                              <a:lnTo>
                                <a:pt x="0" y="47"/>
                              </a:lnTo>
                              <a:lnTo>
                                <a:pt x="0" y="42"/>
                              </a:lnTo>
                              <a:lnTo>
                                <a:pt x="1" y="37"/>
                              </a:lnTo>
                              <a:lnTo>
                                <a:pt x="4" y="32"/>
                              </a:lnTo>
                              <a:lnTo>
                                <a:pt x="5" y="27"/>
                              </a:lnTo>
                              <a:lnTo>
                                <a:pt x="8" y="23"/>
                              </a:lnTo>
                              <a:lnTo>
                                <a:pt x="10" y="18"/>
                              </a:lnTo>
                              <a:lnTo>
                                <a:pt x="15" y="15"/>
                              </a:lnTo>
                              <a:lnTo>
                                <a:pt x="18" y="11"/>
                              </a:lnTo>
                              <a:lnTo>
                                <a:pt x="22" y="8"/>
                              </a:lnTo>
                              <a:lnTo>
                                <a:pt x="26" y="5"/>
                              </a:lnTo>
                              <a:lnTo>
                                <a:pt x="31" y="4"/>
                              </a:lnTo>
                              <a:lnTo>
                                <a:pt x="36" y="1"/>
                              </a:lnTo>
                              <a:lnTo>
                                <a:pt x="41" y="0"/>
                              </a:lnTo>
                              <a:lnTo>
                                <a:pt x="47" y="0"/>
                              </a:lnTo>
                              <a:lnTo>
                                <a:pt x="58" y="0"/>
                              </a:lnTo>
                              <a:lnTo>
                                <a:pt x="63" y="0"/>
                              </a:lnTo>
                              <a:lnTo>
                                <a:pt x="68" y="1"/>
                              </a:lnTo>
                              <a:lnTo>
                                <a:pt x="73" y="4"/>
                              </a:lnTo>
                              <a:lnTo>
                                <a:pt x="77" y="5"/>
                              </a:lnTo>
                              <a:lnTo>
                                <a:pt x="82" y="8"/>
                              </a:lnTo>
                              <a:lnTo>
                                <a:pt x="85" y="11"/>
                              </a:lnTo>
                              <a:lnTo>
                                <a:pt x="93" y="18"/>
                              </a:lnTo>
                              <a:lnTo>
                                <a:pt x="96" y="23"/>
                              </a:lnTo>
                              <a:lnTo>
                                <a:pt x="98" y="27"/>
                              </a:lnTo>
                              <a:lnTo>
                                <a:pt x="101" y="32"/>
                              </a:lnTo>
                              <a:lnTo>
                                <a:pt x="102" y="37"/>
                              </a:lnTo>
                              <a:lnTo>
                                <a:pt x="104" y="42"/>
                              </a:lnTo>
                              <a:lnTo>
                                <a:pt x="105" y="47"/>
                              </a:lnTo>
                              <a:lnTo>
                                <a:pt x="106" y="53"/>
                              </a:lnTo>
                              <a:lnTo>
                                <a:pt x="105" y="58"/>
                              </a:lnTo>
                              <a:lnTo>
                                <a:pt x="104" y="64"/>
                              </a:lnTo>
                              <a:lnTo>
                                <a:pt x="102" y="69"/>
                              </a:lnTo>
                              <a:lnTo>
                                <a:pt x="101" y="74"/>
                              </a:lnTo>
                              <a:lnTo>
                                <a:pt x="98" y="78"/>
                              </a:lnTo>
                              <a:lnTo>
                                <a:pt x="96" y="83"/>
                              </a:lnTo>
                              <a:lnTo>
                                <a:pt x="90" y="91"/>
                              </a:lnTo>
                              <a:lnTo>
                                <a:pt x="85" y="94"/>
                              </a:lnTo>
                              <a:lnTo>
                                <a:pt x="82" y="97"/>
                              </a:lnTo>
                              <a:lnTo>
                                <a:pt x="77" y="100"/>
                              </a:lnTo>
                              <a:lnTo>
                                <a:pt x="73" y="102"/>
                              </a:lnTo>
                              <a:lnTo>
                                <a:pt x="68" y="104"/>
                              </a:lnTo>
                              <a:lnTo>
                                <a:pt x="63" y="106"/>
                              </a:lnTo>
                              <a:lnTo>
                                <a:pt x="58" y="107"/>
                              </a:lnTo>
                              <a:lnTo>
                                <a:pt x="53" y="107"/>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1954" y="758"/>
                          <a:ext cx="71" cy="70"/>
                        </a:xfrm>
                        <a:custGeom>
                          <a:avLst/>
                          <a:gdLst>
                            <a:gd name="T0" fmla="*/ 35 w 71"/>
                            <a:gd name="T1" fmla="*/ 69 h 70"/>
                            <a:gd name="T2" fmla="*/ 31 w 71"/>
                            <a:gd name="T3" fmla="*/ 69 h 70"/>
                            <a:gd name="T4" fmla="*/ 27 w 71"/>
                            <a:gd name="T5" fmla="*/ 68 h 70"/>
                            <a:gd name="T6" fmla="*/ 24 w 71"/>
                            <a:gd name="T7" fmla="*/ 67 h 70"/>
                            <a:gd name="T8" fmla="*/ 21 w 71"/>
                            <a:gd name="T9" fmla="*/ 66 h 70"/>
                            <a:gd name="T10" fmla="*/ 18 w 71"/>
                            <a:gd name="T11" fmla="*/ 64 h 70"/>
                            <a:gd name="T12" fmla="*/ 15 w 71"/>
                            <a:gd name="T13" fmla="*/ 63 h 70"/>
                            <a:gd name="T14" fmla="*/ 12 w 71"/>
                            <a:gd name="T15" fmla="*/ 61 h 70"/>
                            <a:gd name="T16" fmla="*/ 10 w 71"/>
                            <a:gd name="T17" fmla="*/ 59 h 70"/>
                            <a:gd name="T18" fmla="*/ 7 w 71"/>
                            <a:gd name="T19" fmla="*/ 56 h 70"/>
                            <a:gd name="T20" fmla="*/ 5 w 71"/>
                            <a:gd name="T21" fmla="*/ 53 h 70"/>
                            <a:gd name="T22" fmla="*/ 4 w 71"/>
                            <a:gd name="T23" fmla="*/ 50 h 70"/>
                            <a:gd name="T24" fmla="*/ 2 w 71"/>
                            <a:gd name="T25" fmla="*/ 47 h 70"/>
                            <a:gd name="T26" fmla="*/ 1 w 71"/>
                            <a:gd name="T27" fmla="*/ 44 h 70"/>
                            <a:gd name="T28" fmla="*/ 0 w 71"/>
                            <a:gd name="T29" fmla="*/ 40 h 70"/>
                            <a:gd name="T30" fmla="*/ 0 w 71"/>
                            <a:gd name="T31" fmla="*/ 37 h 70"/>
                            <a:gd name="T32" fmla="*/ 0 w 71"/>
                            <a:gd name="T33" fmla="*/ 30 h 70"/>
                            <a:gd name="T34" fmla="*/ 0 w 71"/>
                            <a:gd name="T35" fmla="*/ 27 h 70"/>
                            <a:gd name="T36" fmla="*/ 1 w 71"/>
                            <a:gd name="T37" fmla="*/ 23 h 70"/>
                            <a:gd name="T38" fmla="*/ 2 w 71"/>
                            <a:gd name="T39" fmla="*/ 20 h 70"/>
                            <a:gd name="T40" fmla="*/ 4 w 71"/>
                            <a:gd name="T41" fmla="*/ 17 h 70"/>
                            <a:gd name="T42" fmla="*/ 7 w 71"/>
                            <a:gd name="T43" fmla="*/ 11 h 70"/>
                            <a:gd name="T44" fmla="*/ 10 w 71"/>
                            <a:gd name="T45" fmla="*/ 10 h 70"/>
                            <a:gd name="T46" fmla="*/ 12 w 71"/>
                            <a:gd name="T47" fmla="*/ 7 h 70"/>
                            <a:gd name="T48" fmla="*/ 18 w 71"/>
                            <a:gd name="T49" fmla="*/ 3 h 70"/>
                            <a:gd name="T50" fmla="*/ 21 w 71"/>
                            <a:gd name="T51" fmla="*/ 2 h 70"/>
                            <a:gd name="T52" fmla="*/ 24 w 71"/>
                            <a:gd name="T53" fmla="*/ 0 h 70"/>
                            <a:gd name="T54" fmla="*/ 27 w 71"/>
                            <a:gd name="T55" fmla="*/ 0 h 70"/>
                            <a:gd name="T56" fmla="*/ 31 w 71"/>
                            <a:gd name="T57" fmla="*/ 0 h 70"/>
                            <a:gd name="T58" fmla="*/ 38 w 71"/>
                            <a:gd name="T59" fmla="*/ 0 h 70"/>
                            <a:gd name="T60" fmla="*/ 44 w 71"/>
                            <a:gd name="T61" fmla="*/ 0 h 70"/>
                            <a:gd name="T62" fmla="*/ 48 w 71"/>
                            <a:gd name="T63" fmla="*/ 2 h 70"/>
                            <a:gd name="T64" fmla="*/ 51 w 71"/>
                            <a:gd name="T65" fmla="*/ 3 h 70"/>
                            <a:gd name="T66" fmla="*/ 54 w 71"/>
                            <a:gd name="T67" fmla="*/ 5 h 70"/>
                            <a:gd name="T68" fmla="*/ 57 w 71"/>
                            <a:gd name="T69" fmla="*/ 7 h 70"/>
                            <a:gd name="T70" fmla="*/ 61 w 71"/>
                            <a:gd name="T71" fmla="*/ 11 h 70"/>
                            <a:gd name="T72" fmla="*/ 63 w 71"/>
                            <a:gd name="T73" fmla="*/ 14 h 70"/>
                            <a:gd name="T74" fmla="*/ 65 w 71"/>
                            <a:gd name="T75" fmla="*/ 17 h 70"/>
                            <a:gd name="T76" fmla="*/ 67 w 71"/>
                            <a:gd name="T77" fmla="*/ 20 h 70"/>
                            <a:gd name="T78" fmla="*/ 68 w 71"/>
                            <a:gd name="T79" fmla="*/ 23 h 70"/>
                            <a:gd name="T80" fmla="*/ 69 w 71"/>
                            <a:gd name="T81" fmla="*/ 27 h 70"/>
                            <a:gd name="T82" fmla="*/ 69 w 71"/>
                            <a:gd name="T83" fmla="*/ 30 h 70"/>
                            <a:gd name="T84" fmla="*/ 70 w 71"/>
                            <a:gd name="T85" fmla="*/ 34 h 70"/>
                            <a:gd name="T86" fmla="*/ 69 w 71"/>
                            <a:gd name="T87" fmla="*/ 40 h 70"/>
                            <a:gd name="T88" fmla="*/ 68 w 71"/>
                            <a:gd name="T89" fmla="*/ 44 h 70"/>
                            <a:gd name="T90" fmla="*/ 67 w 71"/>
                            <a:gd name="T91" fmla="*/ 47 h 70"/>
                            <a:gd name="T92" fmla="*/ 65 w 71"/>
                            <a:gd name="T93" fmla="*/ 50 h 70"/>
                            <a:gd name="T94" fmla="*/ 63 w 71"/>
                            <a:gd name="T95" fmla="*/ 53 h 70"/>
                            <a:gd name="T96" fmla="*/ 61 w 71"/>
                            <a:gd name="T97" fmla="*/ 56 h 70"/>
                            <a:gd name="T98" fmla="*/ 59 w 71"/>
                            <a:gd name="T99" fmla="*/ 59 h 70"/>
                            <a:gd name="T100" fmla="*/ 57 w 71"/>
                            <a:gd name="T101" fmla="*/ 61 h 70"/>
                            <a:gd name="T102" fmla="*/ 54 w 71"/>
                            <a:gd name="T103" fmla="*/ 63 h 70"/>
                            <a:gd name="T104" fmla="*/ 51 w 71"/>
                            <a:gd name="T105" fmla="*/ 64 h 70"/>
                            <a:gd name="T106" fmla="*/ 48 w 71"/>
                            <a:gd name="T107" fmla="*/ 66 h 70"/>
                            <a:gd name="T108" fmla="*/ 44 w 71"/>
                            <a:gd name="T109" fmla="*/ 67 h 70"/>
                            <a:gd name="T110" fmla="*/ 41 w 71"/>
                            <a:gd name="T111" fmla="*/ 68 h 70"/>
                            <a:gd name="T112" fmla="*/ 35 w 71"/>
                            <a:gd name="T113" fmla="*/ 69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1" h="70">
                              <a:moveTo>
                                <a:pt x="35" y="69"/>
                              </a:moveTo>
                              <a:lnTo>
                                <a:pt x="31" y="69"/>
                              </a:lnTo>
                              <a:lnTo>
                                <a:pt x="27" y="68"/>
                              </a:lnTo>
                              <a:lnTo>
                                <a:pt x="24" y="67"/>
                              </a:lnTo>
                              <a:lnTo>
                                <a:pt x="21" y="66"/>
                              </a:lnTo>
                              <a:lnTo>
                                <a:pt x="18" y="64"/>
                              </a:lnTo>
                              <a:lnTo>
                                <a:pt x="15" y="63"/>
                              </a:lnTo>
                              <a:lnTo>
                                <a:pt x="12" y="61"/>
                              </a:lnTo>
                              <a:lnTo>
                                <a:pt x="10" y="59"/>
                              </a:lnTo>
                              <a:lnTo>
                                <a:pt x="7" y="56"/>
                              </a:lnTo>
                              <a:lnTo>
                                <a:pt x="5" y="53"/>
                              </a:lnTo>
                              <a:lnTo>
                                <a:pt x="4" y="50"/>
                              </a:lnTo>
                              <a:lnTo>
                                <a:pt x="2" y="47"/>
                              </a:lnTo>
                              <a:lnTo>
                                <a:pt x="1" y="44"/>
                              </a:lnTo>
                              <a:lnTo>
                                <a:pt x="0" y="40"/>
                              </a:lnTo>
                              <a:lnTo>
                                <a:pt x="0" y="37"/>
                              </a:lnTo>
                              <a:lnTo>
                                <a:pt x="0" y="30"/>
                              </a:lnTo>
                              <a:lnTo>
                                <a:pt x="0" y="27"/>
                              </a:lnTo>
                              <a:lnTo>
                                <a:pt x="1" y="23"/>
                              </a:lnTo>
                              <a:lnTo>
                                <a:pt x="2" y="20"/>
                              </a:lnTo>
                              <a:lnTo>
                                <a:pt x="4" y="17"/>
                              </a:lnTo>
                              <a:lnTo>
                                <a:pt x="7" y="11"/>
                              </a:lnTo>
                              <a:lnTo>
                                <a:pt x="10" y="10"/>
                              </a:lnTo>
                              <a:lnTo>
                                <a:pt x="12" y="7"/>
                              </a:lnTo>
                              <a:lnTo>
                                <a:pt x="18" y="3"/>
                              </a:lnTo>
                              <a:lnTo>
                                <a:pt x="21" y="2"/>
                              </a:lnTo>
                              <a:lnTo>
                                <a:pt x="24" y="0"/>
                              </a:lnTo>
                              <a:lnTo>
                                <a:pt x="27" y="0"/>
                              </a:lnTo>
                              <a:lnTo>
                                <a:pt x="31" y="0"/>
                              </a:lnTo>
                              <a:lnTo>
                                <a:pt x="38" y="0"/>
                              </a:lnTo>
                              <a:lnTo>
                                <a:pt x="44" y="0"/>
                              </a:lnTo>
                              <a:lnTo>
                                <a:pt x="48" y="2"/>
                              </a:lnTo>
                              <a:lnTo>
                                <a:pt x="51" y="3"/>
                              </a:lnTo>
                              <a:lnTo>
                                <a:pt x="54" y="5"/>
                              </a:lnTo>
                              <a:lnTo>
                                <a:pt x="57" y="7"/>
                              </a:lnTo>
                              <a:lnTo>
                                <a:pt x="61" y="11"/>
                              </a:lnTo>
                              <a:lnTo>
                                <a:pt x="63" y="14"/>
                              </a:lnTo>
                              <a:lnTo>
                                <a:pt x="65" y="17"/>
                              </a:lnTo>
                              <a:lnTo>
                                <a:pt x="67" y="20"/>
                              </a:lnTo>
                              <a:lnTo>
                                <a:pt x="68" y="23"/>
                              </a:lnTo>
                              <a:lnTo>
                                <a:pt x="69" y="27"/>
                              </a:lnTo>
                              <a:lnTo>
                                <a:pt x="69" y="30"/>
                              </a:lnTo>
                              <a:lnTo>
                                <a:pt x="70" y="34"/>
                              </a:lnTo>
                              <a:lnTo>
                                <a:pt x="69" y="40"/>
                              </a:lnTo>
                              <a:lnTo>
                                <a:pt x="68" y="44"/>
                              </a:lnTo>
                              <a:lnTo>
                                <a:pt x="67" y="47"/>
                              </a:lnTo>
                              <a:lnTo>
                                <a:pt x="65" y="50"/>
                              </a:lnTo>
                              <a:lnTo>
                                <a:pt x="63" y="53"/>
                              </a:lnTo>
                              <a:lnTo>
                                <a:pt x="61" y="56"/>
                              </a:lnTo>
                              <a:lnTo>
                                <a:pt x="59" y="59"/>
                              </a:lnTo>
                              <a:lnTo>
                                <a:pt x="57" y="61"/>
                              </a:lnTo>
                              <a:lnTo>
                                <a:pt x="54" y="63"/>
                              </a:lnTo>
                              <a:lnTo>
                                <a:pt x="51" y="64"/>
                              </a:lnTo>
                              <a:lnTo>
                                <a:pt x="48" y="66"/>
                              </a:lnTo>
                              <a:lnTo>
                                <a:pt x="44" y="67"/>
                              </a:lnTo>
                              <a:lnTo>
                                <a:pt x="41" y="68"/>
                              </a:lnTo>
                              <a:lnTo>
                                <a:pt x="35" y="69"/>
                              </a:lnTo>
                              <a:close/>
                            </a:path>
                          </a:pathLst>
                        </a:custGeom>
                        <a:solidFill>
                          <a:srgbClr val="FFB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1966" y="765"/>
                          <a:ext cx="43" cy="43"/>
                        </a:xfrm>
                        <a:custGeom>
                          <a:avLst/>
                          <a:gdLst>
                            <a:gd name="T0" fmla="*/ 21 w 43"/>
                            <a:gd name="T1" fmla="*/ 42 h 43"/>
                            <a:gd name="T2" fmla="*/ 16 w 43"/>
                            <a:gd name="T3" fmla="*/ 41 h 43"/>
                            <a:gd name="T4" fmla="*/ 12 w 43"/>
                            <a:gd name="T5" fmla="*/ 40 h 43"/>
                            <a:gd name="T6" fmla="*/ 8 w 43"/>
                            <a:gd name="T7" fmla="*/ 38 h 43"/>
                            <a:gd name="T8" fmla="*/ 5 w 43"/>
                            <a:gd name="T9" fmla="*/ 36 h 43"/>
                            <a:gd name="T10" fmla="*/ 3 w 43"/>
                            <a:gd name="T11" fmla="*/ 33 h 43"/>
                            <a:gd name="T12" fmla="*/ 1 w 43"/>
                            <a:gd name="T13" fmla="*/ 29 h 43"/>
                            <a:gd name="T14" fmla="*/ 0 w 43"/>
                            <a:gd name="T15" fmla="*/ 25 h 43"/>
                            <a:gd name="T16" fmla="*/ 0 w 43"/>
                            <a:gd name="T17" fmla="*/ 16 h 43"/>
                            <a:gd name="T18" fmla="*/ 1 w 43"/>
                            <a:gd name="T19" fmla="*/ 12 h 43"/>
                            <a:gd name="T20" fmla="*/ 3 w 43"/>
                            <a:gd name="T21" fmla="*/ 9 h 43"/>
                            <a:gd name="T22" fmla="*/ 5 w 43"/>
                            <a:gd name="T23" fmla="*/ 6 h 43"/>
                            <a:gd name="T24" fmla="*/ 8 w 43"/>
                            <a:gd name="T25" fmla="*/ 3 h 43"/>
                            <a:gd name="T26" fmla="*/ 12 w 43"/>
                            <a:gd name="T27" fmla="*/ 1 h 43"/>
                            <a:gd name="T28" fmla="*/ 16 w 43"/>
                            <a:gd name="T29" fmla="*/ 0 h 43"/>
                            <a:gd name="T30" fmla="*/ 24 w 43"/>
                            <a:gd name="T31" fmla="*/ 0 h 43"/>
                            <a:gd name="T32" fmla="*/ 28 w 43"/>
                            <a:gd name="T33" fmla="*/ 1 h 43"/>
                            <a:gd name="T34" fmla="*/ 32 w 43"/>
                            <a:gd name="T35" fmla="*/ 3 h 43"/>
                            <a:gd name="T36" fmla="*/ 35 w 43"/>
                            <a:gd name="T37" fmla="*/ 6 h 43"/>
                            <a:gd name="T38" fmla="*/ 37 w 43"/>
                            <a:gd name="T39" fmla="*/ 9 h 43"/>
                            <a:gd name="T40" fmla="*/ 40 w 43"/>
                            <a:gd name="T41" fmla="*/ 12 h 43"/>
                            <a:gd name="T42" fmla="*/ 42 w 43"/>
                            <a:gd name="T43" fmla="*/ 21 h 43"/>
                            <a:gd name="T44" fmla="*/ 40 w 43"/>
                            <a:gd name="T45" fmla="*/ 29 h 43"/>
                            <a:gd name="T46" fmla="*/ 37 w 43"/>
                            <a:gd name="T47" fmla="*/ 33 h 43"/>
                            <a:gd name="T48" fmla="*/ 35 w 43"/>
                            <a:gd name="T49" fmla="*/ 36 h 43"/>
                            <a:gd name="T50" fmla="*/ 32 w 43"/>
                            <a:gd name="T51" fmla="*/ 38 h 43"/>
                            <a:gd name="T52" fmla="*/ 28 w 43"/>
                            <a:gd name="T53" fmla="*/ 40 h 43"/>
                            <a:gd name="T54" fmla="*/ 24 w 43"/>
                            <a:gd name="T55" fmla="*/ 41 h 43"/>
                            <a:gd name="T56" fmla="*/ 21 w 43"/>
                            <a:gd name="T57" fmla="*/ 42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3" h="43">
                              <a:moveTo>
                                <a:pt x="21" y="42"/>
                              </a:moveTo>
                              <a:lnTo>
                                <a:pt x="16" y="41"/>
                              </a:lnTo>
                              <a:lnTo>
                                <a:pt x="12" y="40"/>
                              </a:lnTo>
                              <a:lnTo>
                                <a:pt x="8" y="38"/>
                              </a:lnTo>
                              <a:lnTo>
                                <a:pt x="5" y="36"/>
                              </a:lnTo>
                              <a:lnTo>
                                <a:pt x="3" y="33"/>
                              </a:lnTo>
                              <a:lnTo>
                                <a:pt x="1" y="29"/>
                              </a:lnTo>
                              <a:lnTo>
                                <a:pt x="0" y="25"/>
                              </a:lnTo>
                              <a:lnTo>
                                <a:pt x="0" y="16"/>
                              </a:lnTo>
                              <a:lnTo>
                                <a:pt x="1" y="12"/>
                              </a:lnTo>
                              <a:lnTo>
                                <a:pt x="3" y="9"/>
                              </a:lnTo>
                              <a:lnTo>
                                <a:pt x="5" y="6"/>
                              </a:lnTo>
                              <a:lnTo>
                                <a:pt x="8" y="3"/>
                              </a:lnTo>
                              <a:lnTo>
                                <a:pt x="12" y="1"/>
                              </a:lnTo>
                              <a:lnTo>
                                <a:pt x="16" y="0"/>
                              </a:lnTo>
                              <a:lnTo>
                                <a:pt x="24" y="0"/>
                              </a:lnTo>
                              <a:lnTo>
                                <a:pt x="28" y="1"/>
                              </a:lnTo>
                              <a:lnTo>
                                <a:pt x="32" y="3"/>
                              </a:lnTo>
                              <a:lnTo>
                                <a:pt x="35" y="6"/>
                              </a:lnTo>
                              <a:lnTo>
                                <a:pt x="37" y="9"/>
                              </a:lnTo>
                              <a:lnTo>
                                <a:pt x="40" y="12"/>
                              </a:lnTo>
                              <a:lnTo>
                                <a:pt x="42" y="21"/>
                              </a:lnTo>
                              <a:lnTo>
                                <a:pt x="40" y="29"/>
                              </a:lnTo>
                              <a:lnTo>
                                <a:pt x="37" y="33"/>
                              </a:lnTo>
                              <a:lnTo>
                                <a:pt x="35" y="36"/>
                              </a:lnTo>
                              <a:lnTo>
                                <a:pt x="32" y="38"/>
                              </a:lnTo>
                              <a:lnTo>
                                <a:pt x="28" y="40"/>
                              </a:lnTo>
                              <a:lnTo>
                                <a:pt x="24" y="41"/>
                              </a:lnTo>
                              <a:lnTo>
                                <a:pt x="21" y="42"/>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16"/>
                      <wpg:cNvGrpSpPr>
                        <a:grpSpLocks/>
                      </wpg:cNvGrpSpPr>
                      <wpg:grpSpPr bwMode="auto">
                        <a:xfrm>
                          <a:off x="1933" y="752"/>
                          <a:ext cx="148" cy="136"/>
                          <a:chOff x="1933" y="752"/>
                          <a:chExt cx="148" cy="136"/>
                        </a:xfrm>
                      </wpg:grpSpPr>
                      <wps:wsp>
                        <wps:cNvPr id="18" name="Freeform 17"/>
                        <wps:cNvSpPr>
                          <a:spLocks/>
                        </wps:cNvSpPr>
                        <wps:spPr bwMode="auto">
                          <a:xfrm>
                            <a:off x="1933" y="752"/>
                            <a:ext cx="148" cy="136"/>
                          </a:xfrm>
                          <a:custGeom>
                            <a:avLst/>
                            <a:gdLst>
                              <a:gd name="T0" fmla="*/ 125 w 148"/>
                              <a:gd name="T1" fmla="*/ 113 h 136"/>
                              <a:gd name="T2" fmla="*/ 67 w 148"/>
                              <a:gd name="T3" fmla="*/ 113 h 136"/>
                              <a:gd name="T4" fmla="*/ 95 w 148"/>
                              <a:gd name="T5" fmla="*/ 106 h 136"/>
                              <a:gd name="T6" fmla="*/ 107 w 148"/>
                              <a:gd name="T7" fmla="*/ 98 h 136"/>
                              <a:gd name="T8" fmla="*/ 121 w 148"/>
                              <a:gd name="T9" fmla="*/ 77 h 136"/>
                              <a:gd name="T10" fmla="*/ 125 w 148"/>
                              <a:gd name="T11" fmla="*/ 58 h 136"/>
                              <a:gd name="T12" fmla="*/ 125 w 148"/>
                              <a:gd name="T13" fmla="*/ 39 h 136"/>
                              <a:gd name="T14" fmla="*/ 116 w 148"/>
                              <a:gd name="T15" fmla="*/ 20 h 136"/>
                              <a:gd name="T16" fmla="*/ 104 w 148"/>
                              <a:gd name="T17" fmla="*/ 6 h 136"/>
                              <a:gd name="T18" fmla="*/ 95 w 148"/>
                              <a:gd name="T19" fmla="*/ 0 h 136"/>
                              <a:gd name="T20" fmla="*/ 111 w 148"/>
                              <a:gd name="T21" fmla="*/ 5 h 136"/>
                              <a:gd name="T22" fmla="*/ 124 w 148"/>
                              <a:gd name="T23" fmla="*/ 14 h 136"/>
                              <a:gd name="T24" fmla="*/ 135 w 148"/>
                              <a:gd name="T25" fmla="*/ 27 h 136"/>
                              <a:gd name="T26" fmla="*/ 144 w 148"/>
                              <a:gd name="T27" fmla="*/ 43 h 136"/>
                              <a:gd name="T28" fmla="*/ 147 w 148"/>
                              <a:gd name="T29" fmla="*/ 60 h 136"/>
                              <a:gd name="T30" fmla="*/ 144 w 148"/>
                              <a:gd name="T31" fmla="*/ 76 h 136"/>
                              <a:gd name="T32" fmla="*/ 142 w 148"/>
                              <a:gd name="T33" fmla="*/ 91 h 136"/>
                              <a:gd name="T34" fmla="*/ 135 w 148"/>
                              <a:gd name="T35" fmla="*/ 105 h 136"/>
                              <a:gd name="T36" fmla="*/ 125 w 148"/>
                              <a:gd name="T37" fmla="*/ 11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8" h="136">
                                <a:moveTo>
                                  <a:pt x="125" y="113"/>
                                </a:moveTo>
                                <a:lnTo>
                                  <a:pt x="67" y="113"/>
                                </a:lnTo>
                                <a:lnTo>
                                  <a:pt x="95" y="106"/>
                                </a:lnTo>
                                <a:lnTo>
                                  <a:pt x="107" y="98"/>
                                </a:lnTo>
                                <a:lnTo>
                                  <a:pt x="121" y="77"/>
                                </a:lnTo>
                                <a:lnTo>
                                  <a:pt x="125" y="58"/>
                                </a:lnTo>
                                <a:lnTo>
                                  <a:pt x="125" y="39"/>
                                </a:lnTo>
                                <a:lnTo>
                                  <a:pt x="116" y="20"/>
                                </a:lnTo>
                                <a:lnTo>
                                  <a:pt x="104" y="6"/>
                                </a:lnTo>
                                <a:lnTo>
                                  <a:pt x="95" y="0"/>
                                </a:lnTo>
                                <a:lnTo>
                                  <a:pt x="111" y="5"/>
                                </a:lnTo>
                                <a:lnTo>
                                  <a:pt x="124" y="14"/>
                                </a:lnTo>
                                <a:lnTo>
                                  <a:pt x="135" y="27"/>
                                </a:lnTo>
                                <a:lnTo>
                                  <a:pt x="144" y="43"/>
                                </a:lnTo>
                                <a:lnTo>
                                  <a:pt x="147" y="60"/>
                                </a:lnTo>
                                <a:lnTo>
                                  <a:pt x="144" y="76"/>
                                </a:lnTo>
                                <a:lnTo>
                                  <a:pt x="142" y="91"/>
                                </a:lnTo>
                                <a:lnTo>
                                  <a:pt x="135" y="105"/>
                                </a:lnTo>
                                <a:lnTo>
                                  <a:pt x="125" y="113"/>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1933" y="752"/>
                            <a:ext cx="148" cy="136"/>
                          </a:xfrm>
                          <a:custGeom>
                            <a:avLst/>
                            <a:gdLst>
                              <a:gd name="T0" fmla="*/ 70 w 148"/>
                              <a:gd name="T1" fmla="*/ 135 h 136"/>
                              <a:gd name="T2" fmla="*/ 48 w 148"/>
                              <a:gd name="T3" fmla="*/ 131 h 136"/>
                              <a:gd name="T4" fmla="*/ 29 w 148"/>
                              <a:gd name="T5" fmla="*/ 122 h 136"/>
                              <a:gd name="T6" fmla="*/ 11 w 148"/>
                              <a:gd name="T7" fmla="*/ 105 h 136"/>
                              <a:gd name="T8" fmla="*/ 3 w 148"/>
                              <a:gd name="T9" fmla="*/ 89 h 136"/>
                              <a:gd name="T10" fmla="*/ 0 w 148"/>
                              <a:gd name="T11" fmla="*/ 73 h 136"/>
                              <a:gd name="T12" fmla="*/ 0 w 148"/>
                              <a:gd name="T13" fmla="*/ 59 h 136"/>
                              <a:gd name="T14" fmla="*/ 5 w 148"/>
                              <a:gd name="T15" fmla="*/ 76 h 136"/>
                              <a:gd name="T16" fmla="*/ 11 w 148"/>
                              <a:gd name="T17" fmla="*/ 89 h 136"/>
                              <a:gd name="T18" fmla="*/ 24 w 148"/>
                              <a:gd name="T19" fmla="*/ 101 h 136"/>
                              <a:gd name="T20" fmla="*/ 49 w 148"/>
                              <a:gd name="T21" fmla="*/ 112 h 136"/>
                              <a:gd name="T22" fmla="*/ 67 w 148"/>
                              <a:gd name="T23" fmla="*/ 113 h 136"/>
                              <a:gd name="T24" fmla="*/ 125 w 148"/>
                              <a:gd name="T25" fmla="*/ 113 h 136"/>
                              <a:gd name="T26" fmla="*/ 121 w 148"/>
                              <a:gd name="T27" fmla="*/ 118 h 136"/>
                              <a:gd name="T28" fmla="*/ 101 w 148"/>
                              <a:gd name="T29" fmla="*/ 128 h 136"/>
                              <a:gd name="T30" fmla="*/ 85 w 148"/>
                              <a:gd name="T31" fmla="*/ 132 h 136"/>
                              <a:gd name="T32" fmla="*/ 70 w 148"/>
                              <a:gd name="T33" fmla="*/ 135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8" h="136">
                                <a:moveTo>
                                  <a:pt x="70" y="135"/>
                                </a:moveTo>
                                <a:lnTo>
                                  <a:pt x="48" y="131"/>
                                </a:lnTo>
                                <a:lnTo>
                                  <a:pt x="29" y="122"/>
                                </a:lnTo>
                                <a:lnTo>
                                  <a:pt x="11" y="105"/>
                                </a:lnTo>
                                <a:lnTo>
                                  <a:pt x="3" y="89"/>
                                </a:lnTo>
                                <a:lnTo>
                                  <a:pt x="0" y="73"/>
                                </a:lnTo>
                                <a:lnTo>
                                  <a:pt x="0" y="59"/>
                                </a:lnTo>
                                <a:lnTo>
                                  <a:pt x="5" y="76"/>
                                </a:lnTo>
                                <a:lnTo>
                                  <a:pt x="11" y="89"/>
                                </a:lnTo>
                                <a:lnTo>
                                  <a:pt x="24" y="101"/>
                                </a:lnTo>
                                <a:lnTo>
                                  <a:pt x="49" y="112"/>
                                </a:lnTo>
                                <a:lnTo>
                                  <a:pt x="67" y="113"/>
                                </a:lnTo>
                                <a:lnTo>
                                  <a:pt x="125" y="113"/>
                                </a:lnTo>
                                <a:lnTo>
                                  <a:pt x="121" y="118"/>
                                </a:lnTo>
                                <a:lnTo>
                                  <a:pt x="101" y="128"/>
                                </a:lnTo>
                                <a:lnTo>
                                  <a:pt x="85" y="132"/>
                                </a:lnTo>
                                <a:lnTo>
                                  <a:pt x="70" y="135"/>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3" y="680"/>
                          <a:ext cx="38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Freeform 20"/>
                      <wps:cNvSpPr>
                        <a:spLocks/>
                      </wps:cNvSpPr>
                      <wps:spPr bwMode="auto">
                        <a:xfrm>
                          <a:off x="1723" y="569"/>
                          <a:ext cx="196" cy="194"/>
                        </a:xfrm>
                        <a:custGeom>
                          <a:avLst/>
                          <a:gdLst>
                            <a:gd name="T0" fmla="*/ 101 w 196"/>
                            <a:gd name="T1" fmla="*/ 193 h 194"/>
                            <a:gd name="T2" fmla="*/ 56 w 196"/>
                            <a:gd name="T3" fmla="*/ 186 h 194"/>
                            <a:gd name="T4" fmla="*/ 27 w 196"/>
                            <a:gd name="T5" fmla="*/ 168 h 194"/>
                            <a:gd name="T6" fmla="*/ 5 w 196"/>
                            <a:gd name="T7" fmla="*/ 139 h 194"/>
                            <a:gd name="T8" fmla="*/ 0 w 196"/>
                            <a:gd name="T9" fmla="*/ 110 h 194"/>
                            <a:gd name="T10" fmla="*/ 4 w 196"/>
                            <a:gd name="T11" fmla="*/ 66 h 194"/>
                            <a:gd name="T12" fmla="*/ 16 w 196"/>
                            <a:gd name="T13" fmla="*/ 39 h 194"/>
                            <a:gd name="T14" fmla="*/ 39 w 196"/>
                            <a:gd name="T15" fmla="*/ 15 h 194"/>
                            <a:gd name="T16" fmla="*/ 70 w 196"/>
                            <a:gd name="T17" fmla="*/ 0 h 194"/>
                            <a:gd name="T18" fmla="*/ 108 w 196"/>
                            <a:gd name="T19" fmla="*/ 0 h 194"/>
                            <a:gd name="T20" fmla="*/ 139 w 196"/>
                            <a:gd name="T21" fmla="*/ 5 h 194"/>
                            <a:gd name="T22" fmla="*/ 165 w 196"/>
                            <a:gd name="T23" fmla="*/ 22 h 194"/>
                            <a:gd name="T24" fmla="*/ 180 w 196"/>
                            <a:gd name="T25" fmla="*/ 42 h 194"/>
                            <a:gd name="T26" fmla="*/ 190 w 196"/>
                            <a:gd name="T27" fmla="*/ 64 h 194"/>
                            <a:gd name="T28" fmla="*/ 195 w 196"/>
                            <a:gd name="T29" fmla="*/ 97 h 194"/>
                            <a:gd name="T30" fmla="*/ 191 w 196"/>
                            <a:gd name="T31" fmla="*/ 131 h 194"/>
                            <a:gd name="T32" fmla="*/ 169 w 196"/>
                            <a:gd name="T33" fmla="*/ 164 h 194"/>
                            <a:gd name="T34" fmla="*/ 145 w 196"/>
                            <a:gd name="T35" fmla="*/ 183 h 194"/>
                            <a:gd name="T36" fmla="*/ 101 w 196"/>
                            <a:gd name="T37" fmla="*/ 193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6" h="194">
                              <a:moveTo>
                                <a:pt x="101" y="193"/>
                              </a:moveTo>
                              <a:lnTo>
                                <a:pt x="56" y="186"/>
                              </a:lnTo>
                              <a:lnTo>
                                <a:pt x="27" y="168"/>
                              </a:lnTo>
                              <a:lnTo>
                                <a:pt x="5" y="139"/>
                              </a:lnTo>
                              <a:lnTo>
                                <a:pt x="0" y="110"/>
                              </a:lnTo>
                              <a:lnTo>
                                <a:pt x="4" y="66"/>
                              </a:lnTo>
                              <a:lnTo>
                                <a:pt x="16" y="39"/>
                              </a:lnTo>
                              <a:lnTo>
                                <a:pt x="39" y="15"/>
                              </a:lnTo>
                              <a:lnTo>
                                <a:pt x="70" y="0"/>
                              </a:lnTo>
                              <a:lnTo>
                                <a:pt x="108" y="0"/>
                              </a:lnTo>
                              <a:lnTo>
                                <a:pt x="139" y="5"/>
                              </a:lnTo>
                              <a:lnTo>
                                <a:pt x="165" y="22"/>
                              </a:lnTo>
                              <a:lnTo>
                                <a:pt x="180" y="42"/>
                              </a:lnTo>
                              <a:lnTo>
                                <a:pt x="190" y="64"/>
                              </a:lnTo>
                              <a:lnTo>
                                <a:pt x="195" y="97"/>
                              </a:lnTo>
                              <a:lnTo>
                                <a:pt x="191" y="131"/>
                              </a:lnTo>
                              <a:lnTo>
                                <a:pt x="169" y="164"/>
                              </a:lnTo>
                              <a:lnTo>
                                <a:pt x="145" y="183"/>
                              </a:lnTo>
                              <a:lnTo>
                                <a:pt x="101" y="193"/>
                              </a:lnTo>
                              <a:close/>
                            </a:path>
                          </a:pathLst>
                        </a:custGeom>
                        <a:solidFill>
                          <a:srgbClr val="FF33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1743" y="583"/>
                          <a:ext cx="126" cy="127"/>
                        </a:xfrm>
                        <a:custGeom>
                          <a:avLst/>
                          <a:gdLst>
                            <a:gd name="T0" fmla="*/ 62 w 126"/>
                            <a:gd name="T1" fmla="*/ 126 h 127"/>
                            <a:gd name="T2" fmla="*/ 55 w 126"/>
                            <a:gd name="T3" fmla="*/ 125 h 127"/>
                            <a:gd name="T4" fmla="*/ 49 w 126"/>
                            <a:gd name="T5" fmla="*/ 124 h 127"/>
                            <a:gd name="T6" fmla="*/ 43 w 126"/>
                            <a:gd name="T7" fmla="*/ 123 h 127"/>
                            <a:gd name="T8" fmla="*/ 37 w 126"/>
                            <a:gd name="T9" fmla="*/ 120 h 127"/>
                            <a:gd name="T10" fmla="*/ 31 w 126"/>
                            <a:gd name="T11" fmla="*/ 117 h 127"/>
                            <a:gd name="T12" fmla="*/ 27 w 126"/>
                            <a:gd name="T13" fmla="*/ 114 h 127"/>
                            <a:gd name="T14" fmla="*/ 22 w 126"/>
                            <a:gd name="T15" fmla="*/ 111 h 127"/>
                            <a:gd name="T16" fmla="*/ 18 w 126"/>
                            <a:gd name="T17" fmla="*/ 107 h 127"/>
                            <a:gd name="T18" fmla="*/ 13 w 126"/>
                            <a:gd name="T19" fmla="*/ 102 h 127"/>
                            <a:gd name="T20" fmla="*/ 10 w 126"/>
                            <a:gd name="T21" fmla="*/ 98 h 127"/>
                            <a:gd name="T22" fmla="*/ 6 w 126"/>
                            <a:gd name="T23" fmla="*/ 92 h 127"/>
                            <a:gd name="T24" fmla="*/ 4 w 126"/>
                            <a:gd name="T25" fmla="*/ 87 h 127"/>
                            <a:gd name="T26" fmla="*/ 2 w 126"/>
                            <a:gd name="T27" fmla="*/ 81 h 127"/>
                            <a:gd name="T28" fmla="*/ 0 w 126"/>
                            <a:gd name="T29" fmla="*/ 75 h 127"/>
                            <a:gd name="T30" fmla="*/ 0 w 126"/>
                            <a:gd name="T31" fmla="*/ 69 h 127"/>
                            <a:gd name="T32" fmla="*/ 0 w 126"/>
                            <a:gd name="T33" fmla="*/ 56 h 127"/>
                            <a:gd name="T34" fmla="*/ 0 w 126"/>
                            <a:gd name="T35" fmla="*/ 50 h 127"/>
                            <a:gd name="T36" fmla="*/ 2 w 126"/>
                            <a:gd name="T37" fmla="*/ 44 h 127"/>
                            <a:gd name="T38" fmla="*/ 6 w 126"/>
                            <a:gd name="T39" fmla="*/ 33 h 127"/>
                            <a:gd name="T40" fmla="*/ 10 w 126"/>
                            <a:gd name="T41" fmla="*/ 27 h 127"/>
                            <a:gd name="T42" fmla="*/ 13 w 126"/>
                            <a:gd name="T43" fmla="*/ 22 h 127"/>
                            <a:gd name="T44" fmla="*/ 18 w 126"/>
                            <a:gd name="T45" fmla="*/ 18 h 127"/>
                            <a:gd name="T46" fmla="*/ 22 w 126"/>
                            <a:gd name="T47" fmla="*/ 13 h 127"/>
                            <a:gd name="T48" fmla="*/ 27 w 126"/>
                            <a:gd name="T49" fmla="*/ 10 h 127"/>
                            <a:gd name="T50" fmla="*/ 31 w 126"/>
                            <a:gd name="T51" fmla="*/ 6 h 127"/>
                            <a:gd name="T52" fmla="*/ 37 w 126"/>
                            <a:gd name="T53" fmla="*/ 4 h 127"/>
                            <a:gd name="T54" fmla="*/ 43 w 126"/>
                            <a:gd name="T55" fmla="*/ 2 h 127"/>
                            <a:gd name="T56" fmla="*/ 49 w 126"/>
                            <a:gd name="T57" fmla="*/ 0 h 127"/>
                            <a:gd name="T58" fmla="*/ 55 w 126"/>
                            <a:gd name="T59" fmla="*/ 0 h 127"/>
                            <a:gd name="T60" fmla="*/ 68 w 126"/>
                            <a:gd name="T61" fmla="*/ 0 h 127"/>
                            <a:gd name="T62" fmla="*/ 74 w 126"/>
                            <a:gd name="T63" fmla="*/ 0 h 127"/>
                            <a:gd name="T64" fmla="*/ 80 w 126"/>
                            <a:gd name="T65" fmla="*/ 2 h 127"/>
                            <a:gd name="T66" fmla="*/ 86 w 126"/>
                            <a:gd name="T67" fmla="*/ 4 h 127"/>
                            <a:gd name="T68" fmla="*/ 92 w 126"/>
                            <a:gd name="T69" fmla="*/ 6 h 127"/>
                            <a:gd name="T70" fmla="*/ 97 w 126"/>
                            <a:gd name="T71" fmla="*/ 10 h 127"/>
                            <a:gd name="T72" fmla="*/ 102 w 126"/>
                            <a:gd name="T73" fmla="*/ 13 h 127"/>
                            <a:gd name="T74" fmla="*/ 107 w 126"/>
                            <a:gd name="T75" fmla="*/ 18 h 127"/>
                            <a:gd name="T76" fmla="*/ 111 w 126"/>
                            <a:gd name="T77" fmla="*/ 22 h 127"/>
                            <a:gd name="T78" fmla="*/ 114 w 126"/>
                            <a:gd name="T79" fmla="*/ 27 h 127"/>
                            <a:gd name="T80" fmla="*/ 117 w 126"/>
                            <a:gd name="T81" fmla="*/ 33 h 127"/>
                            <a:gd name="T82" fmla="*/ 120 w 126"/>
                            <a:gd name="T83" fmla="*/ 38 h 127"/>
                            <a:gd name="T84" fmla="*/ 122 w 126"/>
                            <a:gd name="T85" fmla="*/ 44 h 127"/>
                            <a:gd name="T86" fmla="*/ 124 w 126"/>
                            <a:gd name="T87" fmla="*/ 50 h 127"/>
                            <a:gd name="T88" fmla="*/ 125 w 126"/>
                            <a:gd name="T89" fmla="*/ 56 h 127"/>
                            <a:gd name="T90" fmla="*/ 125 w 126"/>
                            <a:gd name="T91" fmla="*/ 63 h 127"/>
                            <a:gd name="T92" fmla="*/ 125 w 126"/>
                            <a:gd name="T93" fmla="*/ 69 h 127"/>
                            <a:gd name="T94" fmla="*/ 124 w 126"/>
                            <a:gd name="T95" fmla="*/ 75 h 127"/>
                            <a:gd name="T96" fmla="*/ 122 w 126"/>
                            <a:gd name="T97" fmla="*/ 81 h 127"/>
                            <a:gd name="T98" fmla="*/ 120 w 126"/>
                            <a:gd name="T99" fmla="*/ 87 h 127"/>
                            <a:gd name="T100" fmla="*/ 117 w 126"/>
                            <a:gd name="T101" fmla="*/ 92 h 127"/>
                            <a:gd name="T102" fmla="*/ 114 w 126"/>
                            <a:gd name="T103" fmla="*/ 98 h 127"/>
                            <a:gd name="T104" fmla="*/ 107 w 126"/>
                            <a:gd name="T105" fmla="*/ 107 h 127"/>
                            <a:gd name="T106" fmla="*/ 102 w 126"/>
                            <a:gd name="T107" fmla="*/ 111 h 127"/>
                            <a:gd name="T108" fmla="*/ 97 w 126"/>
                            <a:gd name="T109" fmla="*/ 114 h 127"/>
                            <a:gd name="T110" fmla="*/ 92 w 126"/>
                            <a:gd name="T111" fmla="*/ 117 h 127"/>
                            <a:gd name="T112" fmla="*/ 86 w 126"/>
                            <a:gd name="T113" fmla="*/ 120 h 127"/>
                            <a:gd name="T114" fmla="*/ 80 w 126"/>
                            <a:gd name="T115" fmla="*/ 123 h 127"/>
                            <a:gd name="T116" fmla="*/ 74 w 126"/>
                            <a:gd name="T117" fmla="*/ 124 h 127"/>
                            <a:gd name="T118" fmla="*/ 68 w 126"/>
                            <a:gd name="T119" fmla="*/ 125 h 127"/>
                            <a:gd name="T120" fmla="*/ 62 w 126"/>
                            <a:gd name="T121" fmla="*/ 126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6" h="127">
                              <a:moveTo>
                                <a:pt x="62" y="126"/>
                              </a:moveTo>
                              <a:lnTo>
                                <a:pt x="55" y="125"/>
                              </a:lnTo>
                              <a:lnTo>
                                <a:pt x="49" y="124"/>
                              </a:lnTo>
                              <a:lnTo>
                                <a:pt x="43" y="123"/>
                              </a:lnTo>
                              <a:lnTo>
                                <a:pt x="37" y="120"/>
                              </a:lnTo>
                              <a:lnTo>
                                <a:pt x="31" y="117"/>
                              </a:lnTo>
                              <a:lnTo>
                                <a:pt x="27" y="114"/>
                              </a:lnTo>
                              <a:lnTo>
                                <a:pt x="22" y="111"/>
                              </a:lnTo>
                              <a:lnTo>
                                <a:pt x="18" y="107"/>
                              </a:lnTo>
                              <a:lnTo>
                                <a:pt x="13" y="102"/>
                              </a:lnTo>
                              <a:lnTo>
                                <a:pt x="10" y="98"/>
                              </a:lnTo>
                              <a:lnTo>
                                <a:pt x="6" y="92"/>
                              </a:lnTo>
                              <a:lnTo>
                                <a:pt x="4" y="87"/>
                              </a:lnTo>
                              <a:lnTo>
                                <a:pt x="2" y="81"/>
                              </a:lnTo>
                              <a:lnTo>
                                <a:pt x="0" y="75"/>
                              </a:lnTo>
                              <a:lnTo>
                                <a:pt x="0" y="69"/>
                              </a:lnTo>
                              <a:lnTo>
                                <a:pt x="0" y="56"/>
                              </a:lnTo>
                              <a:lnTo>
                                <a:pt x="0" y="50"/>
                              </a:lnTo>
                              <a:lnTo>
                                <a:pt x="2" y="44"/>
                              </a:lnTo>
                              <a:lnTo>
                                <a:pt x="6" y="33"/>
                              </a:lnTo>
                              <a:lnTo>
                                <a:pt x="10" y="27"/>
                              </a:lnTo>
                              <a:lnTo>
                                <a:pt x="13" y="22"/>
                              </a:lnTo>
                              <a:lnTo>
                                <a:pt x="18" y="18"/>
                              </a:lnTo>
                              <a:lnTo>
                                <a:pt x="22" y="13"/>
                              </a:lnTo>
                              <a:lnTo>
                                <a:pt x="27" y="10"/>
                              </a:lnTo>
                              <a:lnTo>
                                <a:pt x="31" y="6"/>
                              </a:lnTo>
                              <a:lnTo>
                                <a:pt x="37" y="4"/>
                              </a:lnTo>
                              <a:lnTo>
                                <a:pt x="43" y="2"/>
                              </a:lnTo>
                              <a:lnTo>
                                <a:pt x="49" y="0"/>
                              </a:lnTo>
                              <a:lnTo>
                                <a:pt x="55" y="0"/>
                              </a:lnTo>
                              <a:lnTo>
                                <a:pt x="68" y="0"/>
                              </a:lnTo>
                              <a:lnTo>
                                <a:pt x="74" y="0"/>
                              </a:lnTo>
                              <a:lnTo>
                                <a:pt x="80" y="2"/>
                              </a:lnTo>
                              <a:lnTo>
                                <a:pt x="86" y="4"/>
                              </a:lnTo>
                              <a:lnTo>
                                <a:pt x="92" y="6"/>
                              </a:lnTo>
                              <a:lnTo>
                                <a:pt x="97" y="10"/>
                              </a:lnTo>
                              <a:lnTo>
                                <a:pt x="102" y="13"/>
                              </a:lnTo>
                              <a:lnTo>
                                <a:pt x="107" y="18"/>
                              </a:lnTo>
                              <a:lnTo>
                                <a:pt x="111" y="22"/>
                              </a:lnTo>
                              <a:lnTo>
                                <a:pt x="114" y="27"/>
                              </a:lnTo>
                              <a:lnTo>
                                <a:pt x="117" y="33"/>
                              </a:lnTo>
                              <a:lnTo>
                                <a:pt x="120" y="38"/>
                              </a:lnTo>
                              <a:lnTo>
                                <a:pt x="122" y="44"/>
                              </a:lnTo>
                              <a:lnTo>
                                <a:pt x="124" y="50"/>
                              </a:lnTo>
                              <a:lnTo>
                                <a:pt x="125" y="56"/>
                              </a:lnTo>
                              <a:lnTo>
                                <a:pt x="125" y="63"/>
                              </a:lnTo>
                              <a:lnTo>
                                <a:pt x="125" y="69"/>
                              </a:lnTo>
                              <a:lnTo>
                                <a:pt x="124" y="75"/>
                              </a:lnTo>
                              <a:lnTo>
                                <a:pt x="122" y="81"/>
                              </a:lnTo>
                              <a:lnTo>
                                <a:pt x="120" y="87"/>
                              </a:lnTo>
                              <a:lnTo>
                                <a:pt x="117" y="92"/>
                              </a:lnTo>
                              <a:lnTo>
                                <a:pt x="114" y="98"/>
                              </a:lnTo>
                              <a:lnTo>
                                <a:pt x="107" y="107"/>
                              </a:lnTo>
                              <a:lnTo>
                                <a:pt x="102" y="111"/>
                              </a:lnTo>
                              <a:lnTo>
                                <a:pt x="97" y="114"/>
                              </a:lnTo>
                              <a:lnTo>
                                <a:pt x="92" y="117"/>
                              </a:lnTo>
                              <a:lnTo>
                                <a:pt x="86" y="120"/>
                              </a:lnTo>
                              <a:lnTo>
                                <a:pt x="80" y="123"/>
                              </a:lnTo>
                              <a:lnTo>
                                <a:pt x="74" y="124"/>
                              </a:lnTo>
                              <a:lnTo>
                                <a:pt x="68" y="125"/>
                              </a:lnTo>
                              <a:lnTo>
                                <a:pt x="62" y="126"/>
                              </a:lnTo>
                              <a:close/>
                            </a:path>
                          </a:pathLst>
                        </a:custGeom>
                        <a:solidFill>
                          <a:srgbClr val="FF1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1756" y="595"/>
                          <a:ext cx="85" cy="86"/>
                        </a:xfrm>
                        <a:custGeom>
                          <a:avLst/>
                          <a:gdLst>
                            <a:gd name="T0" fmla="*/ 42 w 85"/>
                            <a:gd name="T1" fmla="*/ 85 h 86"/>
                            <a:gd name="T2" fmla="*/ 37 w 85"/>
                            <a:gd name="T3" fmla="*/ 84 h 86"/>
                            <a:gd name="T4" fmla="*/ 32 w 85"/>
                            <a:gd name="T5" fmla="*/ 84 h 86"/>
                            <a:gd name="T6" fmla="*/ 28 w 85"/>
                            <a:gd name="T7" fmla="*/ 82 h 86"/>
                            <a:gd name="T8" fmla="*/ 25 w 85"/>
                            <a:gd name="T9" fmla="*/ 81 h 86"/>
                            <a:gd name="T10" fmla="*/ 21 w 85"/>
                            <a:gd name="T11" fmla="*/ 79 h 86"/>
                            <a:gd name="T12" fmla="*/ 18 w 85"/>
                            <a:gd name="T13" fmla="*/ 77 h 86"/>
                            <a:gd name="T14" fmla="*/ 15 w 85"/>
                            <a:gd name="T15" fmla="*/ 74 h 86"/>
                            <a:gd name="T16" fmla="*/ 12 w 85"/>
                            <a:gd name="T17" fmla="*/ 72 h 86"/>
                            <a:gd name="T18" fmla="*/ 9 w 85"/>
                            <a:gd name="T19" fmla="*/ 68 h 86"/>
                            <a:gd name="T20" fmla="*/ 6 w 85"/>
                            <a:gd name="T21" fmla="*/ 65 h 86"/>
                            <a:gd name="T22" fmla="*/ 4 w 85"/>
                            <a:gd name="T23" fmla="*/ 62 h 86"/>
                            <a:gd name="T24" fmla="*/ 3 w 85"/>
                            <a:gd name="T25" fmla="*/ 58 h 86"/>
                            <a:gd name="T26" fmla="*/ 1 w 85"/>
                            <a:gd name="T27" fmla="*/ 54 h 86"/>
                            <a:gd name="T28" fmla="*/ 0 w 85"/>
                            <a:gd name="T29" fmla="*/ 50 h 86"/>
                            <a:gd name="T30" fmla="*/ 0 w 85"/>
                            <a:gd name="T31" fmla="*/ 46 h 86"/>
                            <a:gd name="T32" fmla="*/ 0 w 85"/>
                            <a:gd name="T33" fmla="*/ 37 h 86"/>
                            <a:gd name="T34" fmla="*/ 0 w 85"/>
                            <a:gd name="T35" fmla="*/ 33 h 86"/>
                            <a:gd name="T36" fmla="*/ 1 w 85"/>
                            <a:gd name="T37" fmla="*/ 28 h 86"/>
                            <a:gd name="T38" fmla="*/ 3 w 85"/>
                            <a:gd name="T39" fmla="*/ 25 h 86"/>
                            <a:gd name="T40" fmla="*/ 4 w 85"/>
                            <a:gd name="T41" fmla="*/ 21 h 86"/>
                            <a:gd name="T42" fmla="*/ 9 w 85"/>
                            <a:gd name="T43" fmla="*/ 14 h 86"/>
                            <a:gd name="T44" fmla="*/ 12 w 85"/>
                            <a:gd name="T45" fmla="*/ 11 h 86"/>
                            <a:gd name="T46" fmla="*/ 15 w 85"/>
                            <a:gd name="T47" fmla="*/ 9 h 86"/>
                            <a:gd name="T48" fmla="*/ 18 w 85"/>
                            <a:gd name="T49" fmla="*/ 6 h 86"/>
                            <a:gd name="T50" fmla="*/ 21 w 85"/>
                            <a:gd name="T51" fmla="*/ 4 h 86"/>
                            <a:gd name="T52" fmla="*/ 25 w 85"/>
                            <a:gd name="T53" fmla="*/ 3 h 86"/>
                            <a:gd name="T54" fmla="*/ 28 w 85"/>
                            <a:gd name="T55" fmla="*/ 1 h 86"/>
                            <a:gd name="T56" fmla="*/ 32 w 85"/>
                            <a:gd name="T57" fmla="*/ 0 h 86"/>
                            <a:gd name="T58" fmla="*/ 37 w 85"/>
                            <a:gd name="T59" fmla="*/ 0 h 86"/>
                            <a:gd name="T60" fmla="*/ 45 w 85"/>
                            <a:gd name="T61" fmla="*/ 0 h 86"/>
                            <a:gd name="T62" fmla="*/ 49 w 85"/>
                            <a:gd name="T63" fmla="*/ 0 h 86"/>
                            <a:gd name="T64" fmla="*/ 53 w 85"/>
                            <a:gd name="T65" fmla="*/ 1 h 86"/>
                            <a:gd name="T66" fmla="*/ 58 w 85"/>
                            <a:gd name="T67" fmla="*/ 3 h 86"/>
                            <a:gd name="T68" fmla="*/ 61 w 85"/>
                            <a:gd name="T69" fmla="*/ 4 h 86"/>
                            <a:gd name="T70" fmla="*/ 64 w 85"/>
                            <a:gd name="T71" fmla="*/ 6 h 86"/>
                            <a:gd name="T72" fmla="*/ 68 w 85"/>
                            <a:gd name="T73" fmla="*/ 9 h 86"/>
                            <a:gd name="T74" fmla="*/ 71 w 85"/>
                            <a:gd name="T75" fmla="*/ 11 h 86"/>
                            <a:gd name="T76" fmla="*/ 73 w 85"/>
                            <a:gd name="T77" fmla="*/ 14 h 86"/>
                            <a:gd name="T78" fmla="*/ 76 w 85"/>
                            <a:gd name="T79" fmla="*/ 17 h 86"/>
                            <a:gd name="T80" fmla="*/ 78 w 85"/>
                            <a:gd name="T81" fmla="*/ 21 h 86"/>
                            <a:gd name="T82" fmla="*/ 80 w 85"/>
                            <a:gd name="T83" fmla="*/ 25 h 86"/>
                            <a:gd name="T84" fmla="*/ 81 w 85"/>
                            <a:gd name="T85" fmla="*/ 28 h 86"/>
                            <a:gd name="T86" fmla="*/ 82 w 85"/>
                            <a:gd name="T87" fmla="*/ 33 h 86"/>
                            <a:gd name="T88" fmla="*/ 83 w 85"/>
                            <a:gd name="T89" fmla="*/ 37 h 86"/>
                            <a:gd name="T90" fmla="*/ 84 w 85"/>
                            <a:gd name="T91" fmla="*/ 42 h 86"/>
                            <a:gd name="T92" fmla="*/ 83 w 85"/>
                            <a:gd name="T93" fmla="*/ 46 h 86"/>
                            <a:gd name="T94" fmla="*/ 82 w 85"/>
                            <a:gd name="T95" fmla="*/ 50 h 86"/>
                            <a:gd name="T96" fmla="*/ 81 w 85"/>
                            <a:gd name="T97" fmla="*/ 54 h 86"/>
                            <a:gd name="T98" fmla="*/ 80 w 85"/>
                            <a:gd name="T99" fmla="*/ 58 h 86"/>
                            <a:gd name="T100" fmla="*/ 78 w 85"/>
                            <a:gd name="T101" fmla="*/ 62 h 86"/>
                            <a:gd name="T102" fmla="*/ 76 w 85"/>
                            <a:gd name="T103" fmla="*/ 65 h 86"/>
                            <a:gd name="T104" fmla="*/ 73 w 85"/>
                            <a:gd name="T105" fmla="*/ 68 h 86"/>
                            <a:gd name="T106" fmla="*/ 71 w 85"/>
                            <a:gd name="T107" fmla="*/ 72 h 86"/>
                            <a:gd name="T108" fmla="*/ 68 w 85"/>
                            <a:gd name="T109" fmla="*/ 74 h 86"/>
                            <a:gd name="T110" fmla="*/ 64 w 85"/>
                            <a:gd name="T111" fmla="*/ 77 h 86"/>
                            <a:gd name="T112" fmla="*/ 61 w 85"/>
                            <a:gd name="T113" fmla="*/ 79 h 86"/>
                            <a:gd name="T114" fmla="*/ 58 w 85"/>
                            <a:gd name="T115" fmla="*/ 81 h 86"/>
                            <a:gd name="T116" fmla="*/ 53 w 85"/>
                            <a:gd name="T117" fmla="*/ 82 h 86"/>
                            <a:gd name="T118" fmla="*/ 49 w 85"/>
                            <a:gd name="T119" fmla="*/ 84 h 86"/>
                            <a:gd name="T120" fmla="*/ 45 w 85"/>
                            <a:gd name="T121" fmla="*/ 84 h 86"/>
                            <a:gd name="T122" fmla="*/ 42 w 85"/>
                            <a:gd name="T123" fmla="*/ 85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5" h="86">
                              <a:moveTo>
                                <a:pt x="42" y="85"/>
                              </a:moveTo>
                              <a:lnTo>
                                <a:pt x="37" y="84"/>
                              </a:lnTo>
                              <a:lnTo>
                                <a:pt x="32" y="84"/>
                              </a:lnTo>
                              <a:lnTo>
                                <a:pt x="28" y="82"/>
                              </a:lnTo>
                              <a:lnTo>
                                <a:pt x="25" y="81"/>
                              </a:lnTo>
                              <a:lnTo>
                                <a:pt x="21" y="79"/>
                              </a:lnTo>
                              <a:lnTo>
                                <a:pt x="18" y="77"/>
                              </a:lnTo>
                              <a:lnTo>
                                <a:pt x="15" y="74"/>
                              </a:lnTo>
                              <a:lnTo>
                                <a:pt x="12" y="72"/>
                              </a:lnTo>
                              <a:lnTo>
                                <a:pt x="9" y="68"/>
                              </a:lnTo>
                              <a:lnTo>
                                <a:pt x="6" y="65"/>
                              </a:lnTo>
                              <a:lnTo>
                                <a:pt x="4" y="62"/>
                              </a:lnTo>
                              <a:lnTo>
                                <a:pt x="3" y="58"/>
                              </a:lnTo>
                              <a:lnTo>
                                <a:pt x="1" y="54"/>
                              </a:lnTo>
                              <a:lnTo>
                                <a:pt x="0" y="50"/>
                              </a:lnTo>
                              <a:lnTo>
                                <a:pt x="0" y="46"/>
                              </a:lnTo>
                              <a:lnTo>
                                <a:pt x="0" y="37"/>
                              </a:lnTo>
                              <a:lnTo>
                                <a:pt x="0" y="33"/>
                              </a:lnTo>
                              <a:lnTo>
                                <a:pt x="1" y="28"/>
                              </a:lnTo>
                              <a:lnTo>
                                <a:pt x="3" y="25"/>
                              </a:lnTo>
                              <a:lnTo>
                                <a:pt x="4" y="21"/>
                              </a:lnTo>
                              <a:lnTo>
                                <a:pt x="9" y="14"/>
                              </a:lnTo>
                              <a:lnTo>
                                <a:pt x="12" y="11"/>
                              </a:lnTo>
                              <a:lnTo>
                                <a:pt x="15" y="9"/>
                              </a:lnTo>
                              <a:lnTo>
                                <a:pt x="18" y="6"/>
                              </a:lnTo>
                              <a:lnTo>
                                <a:pt x="21" y="4"/>
                              </a:lnTo>
                              <a:lnTo>
                                <a:pt x="25" y="3"/>
                              </a:lnTo>
                              <a:lnTo>
                                <a:pt x="28" y="1"/>
                              </a:lnTo>
                              <a:lnTo>
                                <a:pt x="32" y="0"/>
                              </a:lnTo>
                              <a:lnTo>
                                <a:pt x="37" y="0"/>
                              </a:lnTo>
                              <a:lnTo>
                                <a:pt x="45" y="0"/>
                              </a:lnTo>
                              <a:lnTo>
                                <a:pt x="49" y="0"/>
                              </a:lnTo>
                              <a:lnTo>
                                <a:pt x="53" y="1"/>
                              </a:lnTo>
                              <a:lnTo>
                                <a:pt x="58" y="3"/>
                              </a:lnTo>
                              <a:lnTo>
                                <a:pt x="61" y="4"/>
                              </a:lnTo>
                              <a:lnTo>
                                <a:pt x="64" y="6"/>
                              </a:lnTo>
                              <a:lnTo>
                                <a:pt x="68" y="9"/>
                              </a:lnTo>
                              <a:lnTo>
                                <a:pt x="71" y="11"/>
                              </a:lnTo>
                              <a:lnTo>
                                <a:pt x="73" y="14"/>
                              </a:lnTo>
                              <a:lnTo>
                                <a:pt x="76" y="17"/>
                              </a:lnTo>
                              <a:lnTo>
                                <a:pt x="78" y="21"/>
                              </a:lnTo>
                              <a:lnTo>
                                <a:pt x="80" y="25"/>
                              </a:lnTo>
                              <a:lnTo>
                                <a:pt x="81" y="28"/>
                              </a:lnTo>
                              <a:lnTo>
                                <a:pt x="82" y="33"/>
                              </a:lnTo>
                              <a:lnTo>
                                <a:pt x="83" y="37"/>
                              </a:lnTo>
                              <a:lnTo>
                                <a:pt x="84" y="42"/>
                              </a:lnTo>
                              <a:lnTo>
                                <a:pt x="83" y="46"/>
                              </a:lnTo>
                              <a:lnTo>
                                <a:pt x="82" y="50"/>
                              </a:lnTo>
                              <a:lnTo>
                                <a:pt x="81" y="54"/>
                              </a:lnTo>
                              <a:lnTo>
                                <a:pt x="80" y="58"/>
                              </a:lnTo>
                              <a:lnTo>
                                <a:pt x="78" y="62"/>
                              </a:lnTo>
                              <a:lnTo>
                                <a:pt x="76" y="65"/>
                              </a:lnTo>
                              <a:lnTo>
                                <a:pt x="73" y="68"/>
                              </a:lnTo>
                              <a:lnTo>
                                <a:pt x="71" y="72"/>
                              </a:lnTo>
                              <a:lnTo>
                                <a:pt x="68" y="74"/>
                              </a:lnTo>
                              <a:lnTo>
                                <a:pt x="64" y="77"/>
                              </a:lnTo>
                              <a:lnTo>
                                <a:pt x="61" y="79"/>
                              </a:lnTo>
                              <a:lnTo>
                                <a:pt x="58" y="81"/>
                              </a:lnTo>
                              <a:lnTo>
                                <a:pt x="53" y="82"/>
                              </a:lnTo>
                              <a:lnTo>
                                <a:pt x="49" y="84"/>
                              </a:lnTo>
                              <a:lnTo>
                                <a:pt x="45" y="84"/>
                              </a:lnTo>
                              <a:lnTo>
                                <a:pt x="42" y="85"/>
                              </a:lnTo>
                              <a:close/>
                            </a:path>
                          </a:pathLst>
                        </a:custGeom>
                        <a:solidFill>
                          <a:srgbClr val="FF8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 name="Group 23"/>
                      <wpg:cNvGrpSpPr>
                        <a:grpSpLocks/>
                      </wpg:cNvGrpSpPr>
                      <wpg:grpSpPr bwMode="auto">
                        <a:xfrm>
                          <a:off x="1734" y="585"/>
                          <a:ext cx="171" cy="165"/>
                          <a:chOff x="1734" y="585"/>
                          <a:chExt cx="171" cy="165"/>
                        </a:xfrm>
                      </wpg:grpSpPr>
                      <wps:wsp>
                        <wps:cNvPr id="25" name="Freeform 24"/>
                        <wps:cNvSpPr>
                          <a:spLocks/>
                        </wps:cNvSpPr>
                        <wps:spPr bwMode="auto">
                          <a:xfrm>
                            <a:off x="1734" y="585"/>
                            <a:ext cx="171" cy="165"/>
                          </a:xfrm>
                          <a:custGeom>
                            <a:avLst/>
                            <a:gdLst>
                              <a:gd name="T0" fmla="*/ 151 w 171"/>
                              <a:gd name="T1" fmla="*/ 136 h 165"/>
                              <a:gd name="T2" fmla="*/ 73 w 171"/>
                              <a:gd name="T3" fmla="*/ 136 h 165"/>
                              <a:gd name="T4" fmla="*/ 97 w 171"/>
                              <a:gd name="T5" fmla="*/ 132 h 165"/>
                              <a:gd name="T6" fmla="*/ 114 w 171"/>
                              <a:gd name="T7" fmla="*/ 124 h 165"/>
                              <a:gd name="T8" fmla="*/ 130 w 171"/>
                              <a:gd name="T9" fmla="*/ 110 h 165"/>
                              <a:gd name="T10" fmla="*/ 137 w 171"/>
                              <a:gd name="T11" fmla="*/ 97 h 165"/>
                              <a:gd name="T12" fmla="*/ 141 w 171"/>
                              <a:gd name="T13" fmla="*/ 84 h 165"/>
                              <a:gd name="T14" fmla="*/ 143 w 171"/>
                              <a:gd name="T15" fmla="*/ 56 h 165"/>
                              <a:gd name="T16" fmla="*/ 140 w 171"/>
                              <a:gd name="T17" fmla="*/ 39 h 165"/>
                              <a:gd name="T18" fmla="*/ 133 w 171"/>
                              <a:gd name="T19" fmla="*/ 23 h 165"/>
                              <a:gd name="T20" fmla="*/ 124 w 171"/>
                              <a:gd name="T21" fmla="*/ 12 h 165"/>
                              <a:gd name="T22" fmla="*/ 114 w 171"/>
                              <a:gd name="T23" fmla="*/ 4 h 165"/>
                              <a:gd name="T24" fmla="*/ 108 w 171"/>
                              <a:gd name="T25" fmla="*/ 0 h 165"/>
                              <a:gd name="T26" fmla="*/ 122 w 171"/>
                              <a:gd name="T27" fmla="*/ 4 h 165"/>
                              <a:gd name="T28" fmla="*/ 136 w 171"/>
                              <a:gd name="T29" fmla="*/ 12 h 165"/>
                              <a:gd name="T30" fmla="*/ 155 w 171"/>
                              <a:gd name="T31" fmla="*/ 28 h 165"/>
                              <a:gd name="T32" fmla="*/ 163 w 171"/>
                              <a:gd name="T33" fmla="*/ 44 h 165"/>
                              <a:gd name="T34" fmla="*/ 169 w 171"/>
                              <a:gd name="T35" fmla="*/ 64 h 165"/>
                              <a:gd name="T36" fmla="*/ 170 w 171"/>
                              <a:gd name="T37" fmla="*/ 78 h 165"/>
                              <a:gd name="T38" fmla="*/ 169 w 171"/>
                              <a:gd name="T39" fmla="*/ 93 h 165"/>
                              <a:gd name="T40" fmla="*/ 164 w 171"/>
                              <a:gd name="T41" fmla="*/ 113 h 165"/>
                              <a:gd name="T42" fmla="*/ 157 w 171"/>
                              <a:gd name="T43" fmla="*/ 127 h 165"/>
                              <a:gd name="T44" fmla="*/ 151 w 171"/>
                              <a:gd name="T45" fmla="*/ 136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1" h="165">
                                <a:moveTo>
                                  <a:pt x="151" y="136"/>
                                </a:moveTo>
                                <a:lnTo>
                                  <a:pt x="73" y="136"/>
                                </a:lnTo>
                                <a:lnTo>
                                  <a:pt x="97" y="132"/>
                                </a:lnTo>
                                <a:lnTo>
                                  <a:pt x="114" y="124"/>
                                </a:lnTo>
                                <a:lnTo>
                                  <a:pt x="130" y="110"/>
                                </a:lnTo>
                                <a:lnTo>
                                  <a:pt x="137" y="97"/>
                                </a:lnTo>
                                <a:lnTo>
                                  <a:pt x="141" y="84"/>
                                </a:lnTo>
                                <a:lnTo>
                                  <a:pt x="143" y="56"/>
                                </a:lnTo>
                                <a:lnTo>
                                  <a:pt x="140" y="39"/>
                                </a:lnTo>
                                <a:lnTo>
                                  <a:pt x="133" y="23"/>
                                </a:lnTo>
                                <a:lnTo>
                                  <a:pt x="124" y="12"/>
                                </a:lnTo>
                                <a:lnTo>
                                  <a:pt x="114" y="4"/>
                                </a:lnTo>
                                <a:lnTo>
                                  <a:pt x="108" y="0"/>
                                </a:lnTo>
                                <a:lnTo>
                                  <a:pt x="122" y="4"/>
                                </a:lnTo>
                                <a:lnTo>
                                  <a:pt x="136" y="12"/>
                                </a:lnTo>
                                <a:lnTo>
                                  <a:pt x="155" y="28"/>
                                </a:lnTo>
                                <a:lnTo>
                                  <a:pt x="163" y="44"/>
                                </a:lnTo>
                                <a:lnTo>
                                  <a:pt x="169" y="64"/>
                                </a:lnTo>
                                <a:lnTo>
                                  <a:pt x="170" y="78"/>
                                </a:lnTo>
                                <a:lnTo>
                                  <a:pt x="169" y="93"/>
                                </a:lnTo>
                                <a:lnTo>
                                  <a:pt x="164" y="113"/>
                                </a:lnTo>
                                <a:lnTo>
                                  <a:pt x="157" y="127"/>
                                </a:lnTo>
                                <a:lnTo>
                                  <a:pt x="151" y="136"/>
                                </a:lnTo>
                                <a:close/>
                              </a:path>
                            </a:pathLst>
                          </a:custGeom>
                          <a:solidFill>
                            <a:srgbClr val="FF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
                        <wps:cNvSpPr>
                          <a:spLocks/>
                        </wps:cNvSpPr>
                        <wps:spPr bwMode="auto">
                          <a:xfrm>
                            <a:off x="1734" y="585"/>
                            <a:ext cx="171" cy="165"/>
                          </a:xfrm>
                          <a:custGeom>
                            <a:avLst/>
                            <a:gdLst>
                              <a:gd name="T0" fmla="*/ 76 w 171"/>
                              <a:gd name="T1" fmla="*/ 164 h 165"/>
                              <a:gd name="T2" fmla="*/ 51 w 171"/>
                              <a:gd name="T3" fmla="*/ 159 h 165"/>
                              <a:gd name="T4" fmla="*/ 33 w 171"/>
                              <a:gd name="T5" fmla="*/ 148 h 165"/>
                              <a:gd name="T6" fmla="*/ 17 w 171"/>
                              <a:gd name="T7" fmla="*/ 136 h 165"/>
                              <a:gd name="T8" fmla="*/ 10 w 171"/>
                              <a:gd name="T9" fmla="*/ 125 h 165"/>
                              <a:gd name="T10" fmla="*/ 2 w 171"/>
                              <a:gd name="T11" fmla="*/ 100 h 165"/>
                              <a:gd name="T12" fmla="*/ 0 w 171"/>
                              <a:gd name="T13" fmla="*/ 80 h 165"/>
                              <a:gd name="T14" fmla="*/ 2 w 171"/>
                              <a:gd name="T15" fmla="*/ 67 h 165"/>
                              <a:gd name="T16" fmla="*/ 2 w 171"/>
                              <a:gd name="T17" fmla="*/ 79 h 165"/>
                              <a:gd name="T18" fmla="*/ 7 w 171"/>
                              <a:gd name="T19" fmla="*/ 93 h 165"/>
                              <a:gd name="T20" fmla="*/ 16 w 171"/>
                              <a:gd name="T21" fmla="*/ 109 h 165"/>
                              <a:gd name="T22" fmla="*/ 26 w 171"/>
                              <a:gd name="T23" fmla="*/ 122 h 165"/>
                              <a:gd name="T24" fmla="*/ 41 w 171"/>
                              <a:gd name="T25" fmla="*/ 131 h 165"/>
                              <a:gd name="T26" fmla="*/ 60 w 171"/>
                              <a:gd name="T27" fmla="*/ 136 h 165"/>
                              <a:gd name="T28" fmla="*/ 151 w 171"/>
                              <a:gd name="T29" fmla="*/ 136 h 165"/>
                              <a:gd name="T30" fmla="*/ 149 w 171"/>
                              <a:gd name="T31" fmla="*/ 139 h 165"/>
                              <a:gd name="T32" fmla="*/ 129 w 171"/>
                              <a:gd name="T33" fmla="*/ 153 h 165"/>
                              <a:gd name="T34" fmla="*/ 114 w 171"/>
                              <a:gd name="T35" fmla="*/ 160 h 165"/>
                              <a:gd name="T36" fmla="*/ 98 w 171"/>
                              <a:gd name="T37" fmla="*/ 163 h 165"/>
                              <a:gd name="T38" fmla="*/ 76 w 171"/>
                              <a:gd name="T39" fmla="*/ 164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1" h="165">
                                <a:moveTo>
                                  <a:pt x="76" y="164"/>
                                </a:moveTo>
                                <a:lnTo>
                                  <a:pt x="51" y="159"/>
                                </a:lnTo>
                                <a:lnTo>
                                  <a:pt x="33" y="148"/>
                                </a:lnTo>
                                <a:lnTo>
                                  <a:pt x="17" y="136"/>
                                </a:lnTo>
                                <a:lnTo>
                                  <a:pt x="10" y="125"/>
                                </a:lnTo>
                                <a:lnTo>
                                  <a:pt x="2" y="100"/>
                                </a:lnTo>
                                <a:lnTo>
                                  <a:pt x="0" y="80"/>
                                </a:lnTo>
                                <a:lnTo>
                                  <a:pt x="2" y="67"/>
                                </a:lnTo>
                                <a:lnTo>
                                  <a:pt x="2" y="79"/>
                                </a:lnTo>
                                <a:lnTo>
                                  <a:pt x="7" y="93"/>
                                </a:lnTo>
                                <a:lnTo>
                                  <a:pt x="16" y="109"/>
                                </a:lnTo>
                                <a:lnTo>
                                  <a:pt x="26" y="122"/>
                                </a:lnTo>
                                <a:lnTo>
                                  <a:pt x="41" y="131"/>
                                </a:lnTo>
                                <a:lnTo>
                                  <a:pt x="60" y="136"/>
                                </a:lnTo>
                                <a:lnTo>
                                  <a:pt x="151" y="136"/>
                                </a:lnTo>
                                <a:lnTo>
                                  <a:pt x="149" y="139"/>
                                </a:lnTo>
                                <a:lnTo>
                                  <a:pt x="129" y="153"/>
                                </a:lnTo>
                                <a:lnTo>
                                  <a:pt x="114" y="160"/>
                                </a:lnTo>
                                <a:lnTo>
                                  <a:pt x="98" y="163"/>
                                </a:lnTo>
                                <a:lnTo>
                                  <a:pt x="76" y="164"/>
                                </a:lnTo>
                                <a:close/>
                              </a:path>
                            </a:pathLst>
                          </a:custGeom>
                          <a:solidFill>
                            <a:srgbClr val="FF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 name="Freeform 26"/>
                      <wps:cNvSpPr>
                        <a:spLocks/>
                      </wps:cNvSpPr>
                      <wps:spPr bwMode="auto">
                        <a:xfrm>
                          <a:off x="1768" y="604"/>
                          <a:ext cx="54" cy="54"/>
                        </a:xfrm>
                        <a:custGeom>
                          <a:avLst/>
                          <a:gdLst>
                            <a:gd name="T0" fmla="*/ 26 w 54"/>
                            <a:gd name="T1" fmla="*/ 53 h 54"/>
                            <a:gd name="T2" fmla="*/ 20 w 54"/>
                            <a:gd name="T3" fmla="*/ 52 h 54"/>
                            <a:gd name="T4" fmla="*/ 17 w 54"/>
                            <a:gd name="T5" fmla="*/ 51 h 54"/>
                            <a:gd name="T6" fmla="*/ 15 w 54"/>
                            <a:gd name="T7" fmla="*/ 51 h 54"/>
                            <a:gd name="T8" fmla="*/ 10 w 54"/>
                            <a:gd name="T9" fmla="*/ 48 h 54"/>
                            <a:gd name="T10" fmla="*/ 7 w 54"/>
                            <a:gd name="T11" fmla="*/ 45 h 54"/>
                            <a:gd name="T12" fmla="*/ 4 w 54"/>
                            <a:gd name="T13" fmla="*/ 40 h 54"/>
                            <a:gd name="T14" fmla="*/ 1 w 54"/>
                            <a:gd name="T15" fmla="*/ 36 h 54"/>
                            <a:gd name="T16" fmla="*/ 0 w 54"/>
                            <a:gd name="T17" fmla="*/ 33 h 54"/>
                            <a:gd name="T18" fmla="*/ 0 w 54"/>
                            <a:gd name="T19" fmla="*/ 31 h 54"/>
                            <a:gd name="T20" fmla="*/ 0 w 54"/>
                            <a:gd name="T21" fmla="*/ 21 h 54"/>
                            <a:gd name="T22" fmla="*/ 0 w 54"/>
                            <a:gd name="T23" fmla="*/ 18 h 54"/>
                            <a:gd name="T24" fmla="*/ 1 w 54"/>
                            <a:gd name="T25" fmla="*/ 16 h 54"/>
                            <a:gd name="T26" fmla="*/ 4 w 54"/>
                            <a:gd name="T27" fmla="*/ 11 h 54"/>
                            <a:gd name="T28" fmla="*/ 7 w 54"/>
                            <a:gd name="T29" fmla="*/ 7 h 54"/>
                            <a:gd name="T30" fmla="*/ 10 w 54"/>
                            <a:gd name="T31" fmla="*/ 4 h 54"/>
                            <a:gd name="T32" fmla="*/ 15 w 54"/>
                            <a:gd name="T33" fmla="*/ 1 h 54"/>
                            <a:gd name="T34" fmla="*/ 17 w 54"/>
                            <a:gd name="T35" fmla="*/ 0 h 54"/>
                            <a:gd name="T36" fmla="*/ 20 w 54"/>
                            <a:gd name="T37" fmla="*/ 0 h 54"/>
                            <a:gd name="T38" fmla="*/ 31 w 54"/>
                            <a:gd name="T39" fmla="*/ 0 h 54"/>
                            <a:gd name="T40" fmla="*/ 33 w 54"/>
                            <a:gd name="T41" fmla="*/ 0 h 54"/>
                            <a:gd name="T42" fmla="*/ 40 w 54"/>
                            <a:gd name="T43" fmla="*/ 4 h 54"/>
                            <a:gd name="T44" fmla="*/ 44 w 54"/>
                            <a:gd name="T45" fmla="*/ 7 h 54"/>
                            <a:gd name="T46" fmla="*/ 47 w 54"/>
                            <a:gd name="T47" fmla="*/ 11 h 54"/>
                            <a:gd name="T48" fmla="*/ 50 w 54"/>
                            <a:gd name="T49" fmla="*/ 16 h 54"/>
                            <a:gd name="T50" fmla="*/ 51 w 54"/>
                            <a:gd name="T51" fmla="*/ 18 h 54"/>
                            <a:gd name="T52" fmla="*/ 52 w 54"/>
                            <a:gd name="T53" fmla="*/ 21 h 54"/>
                            <a:gd name="T54" fmla="*/ 53 w 54"/>
                            <a:gd name="T55" fmla="*/ 26 h 54"/>
                            <a:gd name="T56" fmla="*/ 52 w 54"/>
                            <a:gd name="T57" fmla="*/ 28 h 54"/>
                            <a:gd name="T58" fmla="*/ 52 w 54"/>
                            <a:gd name="T59" fmla="*/ 31 h 54"/>
                            <a:gd name="T60" fmla="*/ 51 w 54"/>
                            <a:gd name="T61" fmla="*/ 33 h 54"/>
                            <a:gd name="T62" fmla="*/ 50 w 54"/>
                            <a:gd name="T63" fmla="*/ 36 h 54"/>
                            <a:gd name="T64" fmla="*/ 47 w 54"/>
                            <a:gd name="T65" fmla="*/ 40 h 54"/>
                            <a:gd name="T66" fmla="*/ 44 w 54"/>
                            <a:gd name="T67" fmla="*/ 45 h 54"/>
                            <a:gd name="T68" fmla="*/ 40 w 54"/>
                            <a:gd name="T69" fmla="*/ 48 h 54"/>
                            <a:gd name="T70" fmla="*/ 36 w 54"/>
                            <a:gd name="T71" fmla="*/ 51 h 54"/>
                            <a:gd name="T72" fmla="*/ 33 w 54"/>
                            <a:gd name="T73" fmla="*/ 51 h 54"/>
                            <a:gd name="T74" fmla="*/ 31 w 54"/>
                            <a:gd name="T75" fmla="*/ 52 h 54"/>
                            <a:gd name="T76" fmla="*/ 28 w 54"/>
                            <a:gd name="T77" fmla="*/ 53 h 54"/>
                            <a:gd name="T78" fmla="*/ 26 w 54"/>
                            <a:gd name="T79" fmla="*/ 53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4" h="54">
                              <a:moveTo>
                                <a:pt x="26" y="53"/>
                              </a:moveTo>
                              <a:lnTo>
                                <a:pt x="20" y="52"/>
                              </a:lnTo>
                              <a:lnTo>
                                <a:pt x="17" y="51"/>
                              </a:lnTo>
                              <a:lnTo>
                                <a:pt x="15" y="51"/>
                              </a:lnTo>
                              <a:lnTo>
                                <a:pt x="10" y="48"/>
                              </a:lnTo>
                              <a:lnTo>
                                <a:pt x="7" y="45"/>
                              </a:lnTo>
                              <a:lnTo>
                                <a:pt x="4" y="40"/>
                              </a:lnTo>
                              <a:lnTo>
                                <a:pt x="1" y="36"/>
                              </a:lnTo>
                              <a:lnTo>
                                <a:pt x="0" y="33"/>
                              </a:lnTo>
                              <a:lnTo>
                                <a:pt x="0" y="31"/>
                              </a:lnTo>
                              <a:lnTo>
                                <a:pt x="0" y="21"/>
                              </a:lnTo>
                              <a:lnTo>
                                <a:pt x="0" y="18"/>
                              </a:lnTo>
                              <a:lnTo>
                                <a:pt x="1" y="16"/>
                              </a:lnTo>
                              <a:lnTo>
                                <a:pt x="4" y="11"/>
                              </a:lnTo>
                              <a:lnTo>
                                <a:pt x="7" y="7"/>
                              </a:lnTo>
                              <a:lnTo>
                                <a:pt x="10" y="4"/>
                              </a:lnTo>
                              <a:lnTo>
                                <a:pt x="15" y="1"/>
                              </a:lnTo>
                              <a:lnTo>
                                <a:pt x="17" y="0"/>
                              </a:lnTo>
                              <a:lnTo>
                                <a:pt x="20" y="0"/>
                              </a:lnTo>
                              <a:lnTo>
                                <a:pt x="31" y="0"/>
                              </a:lnTo>
                              <a:lnTo>
                                <a:pt x="33" y="0"/>
                              </a:lnTo>
                              <a:lnTo>
                                <a:pt x="40" y="4"/>
                              </a:lnTo>
                              <a:lnTo>
                                <a:pt x="44" y="7"/>
                              </a:lnTo>
                              <a:lnTo>
                                <a:pt x="47" y="11"/>
                              </a:lnTo>
                              <a:lnTo>
                                <a:pt x="50" y="16"/>
                              </a:lnTo>
                              <a:lnTo>
                                <a:pt x="51" y="18"/>
                              </a:lnTo>
                              <a:lnTo>
                                <a:pt x="52" y="21"/>
                              </a:lnTo>
                              <a:lnTo>
                                <a:pt x="53" y="26"/>
                              </a:lnTo>
                              <a:lnTo>
                                <a:pt x="52" y="28"/>
                              </a:lnTo>
                              <a:lnTo>
                                <a:pt x="52" y="31"/>
                              </a:lnTo>
                              <a:lnTo>
                                <a:pt x="51" y="33"/>
                              </a:lnTo>
                              <a:lnTo>
                                <a:pt x="50" y="36"/>
                              </a:lnTo>
                              <a:lnTo>
                                <a:pt x="47" y="40"/>
                              </a:lnTo>
                              <a:lnTo>
                                <a:pt x="44" y="45"/>
                              </a:lnTo>
                              <a:lnTo>
                                <a:pt x="40" y="48"/>
                              </a:lnTo>
                              <a:lnTo>
                                <a:pt x="36" y="51"/>
                              </a:lnTo>
                              <a:lnTo>
                                <a:pt x="33" y="51"/>
                              </a:lnTo>
                              <a:lnTo>
                                <a:pt x="31" y="52"/>
                              </a:lnTo>
                              <a:lnTo>
                                <a:pt x="28" y="53"/>
                              </a:lnTo>
                              <a:lnTo>
                                <a:pt x="26" y="53"/>
                              </a:lnTo>
                              <a:close/>
                            </a:path>
                          </a:pathLst>
                        </a:custGeom>
                        <a:solidFill>
                          <a:srgbClr val="FF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7"/>
                      <wps:cNvSpPr>
                        <a:spLocks/>
                      </wps:cNvSpPr>
                      <wps:spPr bwMode="auto">
                        <a:xfrm>
                          <a:off x="1779" y="614"/>
                          <a:ext cx="26" cy="27"/>
                        </a:xfrm>
                        <a:custGeom>
                          <a:avLst/>
                          <a:gdLst>
                            <a:gd name="T0" fmla="*/ 12 w 26"/>
                            <a:gd name="T1" fmla="*/ 26 h 27"/>
                            <a:gd name="T2" fmla="*/ 9 w 26"/>
                            <a:gd name="T3" fmla="*/ 25 h 27"/>
                            <a:gd name="T4" fmla="*/ 6 w 26"/>
                            <a:gd name="T5" fmla="*/ 24 h 27"/>
                            <a:gd name="T6" fmla="*/ 4 w 26"/>
                            <a:gd name="T7" fmla="*/ 23 h 27"/>
                            <a:gd name="T8" fmla="*/ 3 w 26"/>
                            <a:gd name="T9" fmla="*/ 22 h 27"/>
                            <a:gd name="T10" fmla="*/ 0 w 26"/>
                            <a:gd name="T11" fmla="*/ 17 h 27"/>
                            <a:gd name="T12" fmla="*/ 0 w 26"/>
                            <a:gd name="T13" fmla="*/ 13 h 27"/>
                            <a:gd name="T14" fmla="*/ 0 w 26"/>
                            <a:gd name="T15" fmla="*/ 10 h 27"/>
                            <a:gd name="T16" fmla="*/ 0 w 26"/>
                            <a:gd name="T17" fmla="*/ 7 h 27"/>
                            <a:gd name="T18" fmla="*/ 1 w 26"/>
                            <a:gd name="T19" fmla="*/ 5 h 27"/>
                            <a:gd name="T20" fmla="*/ 4 w 26"/>
                            <a:gd name="T21" fmla="*/ 1 h 27"/>
                            <a:gd name="T22" fmla="*/ 6 w 26"/>
                            <a:gd name="T23" fmla="*/ 0 h 27"/>
                            <a:gd name="T24" fmla="*/ 9 w 26"/>
                            <a:gd name="T25" fmla="*/ 0 h 27"/>
                            <a:gd name="T26" fmla="*/ 14 w 26"/>
                            <a:gd name="T27" fmla="*/ 0 h 27"/>
                            <a:gd name="T28" fmla="*/ 17 w 26"/>
                            <a:gd name="T29" fmla="*/ 0 h 27"/>
                            <a:gd name="T30" fmla="*/ 19 w 26"/>
                            <a:gd name="T31" fmla="*/ 1 h 27"/>
                            <a:gd name="T32" fmla="*/ 21 w 26"/>
                            <a:gd name="T33" fmla="*/ 3 h 27"/>
                            <a:gd name="T34" fmla="*/ 22 w 26"/>
                            <a:gd name="T35" fmla="*/ 5 h 27"/>
                            <a:gd name="T36" fmla="*/ 24 w 26"/>
                            <a:gd name="T37" fmla="*/ 7 h 27"/>
                            <a:gd name="T38" fmla="*/ 25 w 26"/>
                            <a:gd name="T39" fmla="*/ 10 h 27"/>
                            <a:gd name="T40" fmla="*/ 25 w 26"/>
                            <a:gd name="T41" fmla="*/ 13 h 27"/>
                            <a:gd name="T42" fmla="*/ 24 w 26"/>
                            <a:gd name="T43" fmla="*/ 17 h 27"/>
                            <a:gd name="T44" fmla="*/ 21 w 26"/>
                            <a:gd name="T45" fmla="*/ 22 h 27"/>
                            <a:gd name="T46" fmla="*/ 19 w 26"/>
                            <a:gd name="T47" fmla="*/ 23 h 27"/>
                            <a:gd name="T48" fmla="*/ 17 w 26"/>
                            <a:gd name="T49" fmla="*/ 24 h 27"/>
                            <a:gd name="T50" fmla="*/ 14 w 26"/>
                            <a:gd name="T51" fmla="*/ 25 h 27"/>
                            <a:gd name="T52" fmla="*/ 12 w 26"/>
                            <a:gd name="T53" fmla="*/ 26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6" h="27">
                              <a:moveTo>
                                <a:pt x="12" y="26"/>
                              </a:moveTo>
                              <a:lnTo>
                                <a:pt x="9" y="25"/>
                              </a:lnTo>
                              <a:lnTo>
                                <a:pt x="6" y="24"/>
                              </a:lnTo>
                              <a:lnTo>
                                <a:pt x="4" y="23"/>
                              </a:lnTo>
                              <a:lnTo>
                                <a:pt x="3" y="22"/>
                              </a:lnTo>
                              <a:lnTo>
                                <a:pt x="0" y="17"/>
                              </a:lnTo>
                              <a:lnTo>
                                <a:pt x="0" y="13"/>
                              </a:lnTo>
                              <a:lnTo>
                                <a:pt x="0" y="10"/>
                              </a:lnTo>
                              <a:lnTo>
                                <a:pt x="0" y="7"/>
                              </a:lnTo>
                              <a:lnTo>
                                <a:pt x="1" y="5"/>
                              </a:lnTo>
                              <a:lnTo>
                                <a:pt x="4" y="1"/>
                              </a:lnTo>
                              <a:lnTo>
                                <a:pt x="6" y="0"/>
                              </a:lnTo>
                              <a:lnTo>
                                <a:pt x="9" y="0"/>
                              </a:lnTo>
                              <a:lnTo>
                                <a:pt x="14" y="0"/>
                              </a:lnTo>
                              <a:lnTo>
                                <a:pt x="17" y="0"/>
                              </a:lnTo>
                              <a:lnTo>
                                <a:pt x="19" y="1"/>
                              </a:lnTo>
                              <a:lnTo>
                                <a:pt x="21" y="3"/>
                              </a:lnTo>
                              <a:lnTo>
                                <a:pt x="22" y="5"/>
                              </a:lnTo>
                              <a:lnTo>
                                <a:pt x="24" y="7"/>
                              </a:lnTo>
                              <a:lnTo>
                                <a:pt x="25" y="10"/>
                              </a:lnTo>
                              <a:lnTo>
                                <a:pt x="25" y="13"/>
                              </a:lnTo>
                              <a:lnTo>
                                <a:pt x="24" y="17"/>
                              </a:lnTo>
                              <a:lnTo>
                                <a:pt x="21" y="22"/>
                              </a:lnTo>
                              <a:lnTo>
                                <a:pt x="19" y="23"/>
                              </a:lnTo>
                              <a:lnTo>
                                <a:pt x="17" y="24"/>
                              </a:lnTo>
                              <a:lnTo>
                                <a:pt x="14" y="25"/>
                              </a:lnTo>
                              <a:lnTo>
                                <a:pt x="12" y="26"/>
                              </a:lnTo>
                              <a:close/>
                            </a:path>
                          </a:pathLst>
                        </a:custGeom>
                        <a:solidFill>
                          <a:srgbClr val="FFB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90" y="1194"/>
                          <a:ext cx="2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42" y="545"/>
                          <a:ext cx="880"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16E2C69" id="Group 1" o:spid="_x0000_s1026" style="position:absolute;margin-left:62.1pt;margin-top:27.2pt;width:44.05pt;height:43.5pt;z-index:-251657216;mso-position-horizontal-relative:page;mso-position-vertical-relative:page" coordorigin="1242,544" coordsize="881,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" o:allowincell="f">
              <v:group id="Group 2" o:spid="_x0000_s1027" style="position:absolute;left:1310;top:640;width:751;height:696" coordorigin="1310,640" coordsize="75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 o:spid="_x0000_s1028" style="position:absolute;left:1310;top:640;width:751;height:696;visibility:visible;mso-wrap-style:square;v-text-anchor:top" coordsize="75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" path="m741,5l222,5,419,,741,1r,4xe" fillcolor="#5e75fc" stroked="f">
                  <v:path arrowok="t" o:connecttype="custom" o:connectlocs="741,5;222,5;419,0;741,1;741,5" o:connectangles="0,0,0,0,0"/>
                </v:shape>
                <v:shape id="Freeform 4" o:spid="_x0000_s1029" style="position:absolute;left:1310;top:640;width:751;height:696;visibility:visible;mso-wrap-style:square;v-text-anchor:top" coordsize="75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" path="m431,695l247,676,15,674r,-145l3,382,2,203,,3,69,5r672,l744,155r3,209l749,531r1,163l594,694r-163,1xe" fillcolor="#5e75fc" stroked="f">
                  <v:path arrowok="t" o:connecttype="custom" o:connectlocs="431,695;247,676;15,674;15,529;3,382;2,203;0,3;69,5;741,5;744,155;747,364;749,531;750,694;594,694;431,695" o:connectangles="0,0,0,0,0,0,0,0,0,0,0,0,0,0,0"/>
                </v:shape>
                <v:shape id="Freeform 5" o:spid="_x0000_s1030" style="position:absolute;left:1310;top:640;width:751;height:696;visibility:visible;mso-wrap-style:square;v-text-anchor:top" coordsize="75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" path="m750,695l594,694r156,l750,695xe" fillcolor="#5e75fc" stroked="f">
                  <v:path arrowok="t" o:connecttype="custom" o:connectlocs="750,695;594,694;750,694;750,695" o:connectangles="0,0,0,0"/>
                </v:shape>
              </v:group>
              <v:shape id="Freeform 6" o:spid="_x0000_s1031" style="position:absolute;left:1992;top:964;width:68;height:136;visibility:visible;mso-wrap-style:square;v-text-anchor:top" coordsize="6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" path="m67,135r-14,l32,124,11,104,4,87,,61,5,38,23,15,43,2r,-1l45,1r2,l51,1,54,r4,l62,r4,l66,56r,10l66,93r1,9l67,127r,8xe" fillcolor="#ff8000" stroked="f">
                <v:path arrowok="t" o:connecttype="custom" o:connectlocs="67,135;53,135;32,124;11,104;4,87;0,61;5,38;23,15;43,2;43,1;45,1;47,1;51,1;54,0;58,0;62,0;66,0;66,56;66,66;66,93;67,102;67,127;67,135" o:connectangles="0,0,0,0,0,0,0,0,0,0,0,0,0,0,0,0,0,0,0,0,0,0,0"/>
              </v:shape>
              <v:shape id="Freeform 7" o:spid="_x0000_s1032" style="position:absolute;left:2005;top:981;width:55;height:88;visibility:visible;mso-wrap-style:square;v-text-anchor:top" coordsize="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" path="m42,87l38,86,33,85,29,84,26,83,21,81,18,79,15,76,12,74,9,70,7,67,4,63,3,60,1,56,,51,,47,,39,,34,1,30,3,26,4,22,7,18,9,15r3,-3l15,9,18,7,21,4,26,3,29,1,33,r5,l50,r3,1l53,24r,6l53,35r,6l53,69r1,6l54,79r,5l51,85r-3,1l45,86r-3,1xe" fillcolor="#f90" stroked="f">
                <v:path arrowok="t" o:connecttype="custom" o:connectlocs="42,87;38,86;33,85;29,84;26,83;21,81;18,79;15,76;12,74;9,70;7,67;4,63;3,60;1,56;0,51;0,47;0,39;0,34;1,30;3,26;4,22;7,18;9,15;12,12;15,9;18,7;21,4;26,3;29,1;33,0;38,0;50,0;53,1;53,24;53,30;53,35;53,41;53,69;54,75;54,79;54,84;51,85;48,86;45,86;42,87" o:connectangles="0,0,0,0,0,0,0,0,0,0,0,0,0,0,0,0,0,0,0,0,0,0,0,0,0,0,0,0,0,0,0,0,0,0,0,0,0,0,0,0,0,0,0,0,0"/>
              </v:shape>
              <v:shape id="Freeform 8" o:spid="_x0000_s1033" style="position:absolute;left:2013;top:989;width:48;height:61;visibility:visible;mso-wrap-style:square;v-text-anchor:top" coordsize="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" path="m29,60r-3,l22,59,20,58,17,57,12,55,8,51,6,48,4,46,3,43,2,41,,38,,33,,26,,23,,20,2,17,4,12,8,8,12,4,17,2,20,r2,l26,r7,l38,1r4,1l46,5r,20l47,28r,16l47,47r,3l47,54r-4,2l39,58r-5,1l29,60xe" fillcolor="#ffb300" stroked="f">
                <v:path arrowok="t" o:connecttype="custom" o:connectlocs="29,60;26,60;22,59;20,58;17,57;12,55;8,51;6,48;4,46;3,43;2,41;0,38;0,33;0,26;0,23;0,20;2,17;4,12;8,8;12,4;17,2;20,0;22,0;26,0;33,0;38,1;42,2;46,5;46,25;47,28;47,44;47,47;47,50;47,54;43,56;39,58;34,59;29,60" o:connectangles="0,0,0,0,0,0,0,0,0,0,0,0,0,0,0,0,0,0,0,0,0,0,0,0,0,0,0,0,0,0,0,0,0,0,0,0,0,0"/>
              </v:shape>
              <v:shape id="Freeform 9" o:spid="_x0000_s1034" style="position:absolute;left:2020;top:995;width:38;height:39;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" path="m18,38l14,37,10,36,7,34,4,32,2,29,,26,,22,,15,,11,2,8,4,5,7,2,10,1,14,r7,l25,1r3,1l31,5r2,3l35,11r1,4l37,19r-1,3l35,26r-2,3l31,32r-3,2l25,36r-7,2xe" fillcolor="#fc0" stroked="f">
                <v:path arrowok="t" o:connecttype="custom" o:connectlocs="18,38;14,37;10,36;7,34;4,32;2,29;0,26;0,22;0,15;0,11;2,8;4,5;7,2;10,1;14,0;21,0;25,1;28,2;31,5;33,8;35,11;36,15;37,19;36,22;35,26;33,29;31,32;28,34;25,36;18,38" o:connectangles="0,0,0,0,0,0,0,0,0,0,0,0,0,0,0,0,0,0,0,0,0,0,0,0,0,0,0,0,0,0"/>
              </v:shape>
              <v:shape id="Freeform 10" o:spid="_x0000_s1035" style="position:absolute;left:2027;top:1001;width:20;height:2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" path="m9,21l5,20,2,17,,14,,5,2,2,5,,9,r4,l16,2r2,3l19,10r-1,4l16,17r-3,3l9,21xe" fillcolor="#ffe600" stroked="f">
                <v:path arrowok="t" o:connecttype="custom" o:connectlocs="9,21;5,20;2,17;0,14;0,5;2,2;5,0;9,0;13,0;16,2;18,5;19,10;18,14;16,17;13,20;9,21" o:connectangles="0,0,0,0,0,0,0,0,0,0,0,0,0,0,0,0"/>
              </v:shape>
              <v:shape id="Freeform 11" o:spid="_x0000_s1036" style="position:absolute;left:2008;top:1054;width:52;height:39;visibility:visible;mso-wrap-style:square;v-text-anchor:top" coordsize="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" path="m51,38l41,36,26,30,13,19,5,9,,,4,5r7,6l22,18r12,3l51,24r,14xe" fillcolor="#f60" stroked="f">
                <v:path arrowok="t" o:connecttype="custom" o:connectlocs="51,38;41,36;26,30;13,19;5,9;0,0;4,5;11,11;22,18;34,21;51,24;51,38" o:connectangles="0,0,0,0,0,0,0,0,0,0,0,0"/>
              </v:shape>
              <v:shape id="Freeform 12" o:spid="_x0000_s1037" style="position:absolute;left:1918;top:733;width:176;height:169;visibility:visible;mso-wrap-style:square;v-text-anchor:top" coordsize="176,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" path="m89,168l56,160,34,148,11,121,,92,,62,13,35,34,16,72,r32,l130,9r25,19l170,50r5,31l168,118r-19,25l118,163r-29,5xe" fillcolor="#ff8000" stroked="f">
                <v:path arrowok="t" o:connecttype="custom" o:connectlocs="89,168;56,160;34,148;11,121;0,92;0,62;13,35;34,16;72,0;104,0;130,9;155,28;170,50;175,81;168,118;149,143;118,163;89,168" o:connectangles="0,0,0,0,0,0,0,0,0,0,0,0,0,0,0,0,0,0"/>
              </v:shape>
              <v:shape id="Freeform 13" o:spid="_x0000_s1038" style="position:absolute;left:1941;top:748;width:107;height:108;visibility:visible;mso-wrap-style:square;v-text-anchor:top" coordsize="10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" path="m53,107r-6,l41,106r-5,-2l31,102r-5,-2l22,97,18,94,10,87,5,78,4,74,1,69,,64,,58,,47,,42,1,37,4,32,5,27,8,23r2,-5l15,15r3,-4l22,8,26,5,31,4,36,1,41,r6,l58,r5,l68,1r5,3l77,5r5,3l85,11r8,7l96,23r2,4l101,32r1,5l104,42r1,5l106,53r-1,5l104,64r-2,5l101,74r-3,4l96,83r-6,8l85,94r-3,3l77,100r-4,2l68,104r-5,2l58,107r-5,xe" fillcolor="#f90" stroked="f">
                <v:path arrowok="t" o:connecttype="custom" o:connectlocs="53,107;47,107;41,106;36,104;31,102;26,100;22,97;18,94;10,87;5,78;4,74;1,69;0,64;0,58;0,47;0,42;1,37;4,32;5,27;8,23;10,18;15,15;18,11;22,8;26,5;31,4;36,1;41,0;47,0;58,0;63,0;68,1;73,4;77,5;82,8;85,11;93,18;96,23;98,27;101,32;102,37;104,42;105,47;106,53;105,58;104,64;102,69;101,74;98,78;96,83;90,91;85,94;82,97;77,100;73,102;68,104;63,106;58,107;53,107" o:connectangles="0,0,0,0,0,0,0,0,0,0,0,0,0,0,0,0,0,0,0,0,0,0,0,0,0,0,0,0,0,0,0,0,0,0,0,0,0,0,0,0,0,0,0,0,0,0,0,0,0,0,0,0,0,0,0,0,0,0,0"/>
              </v:shape>
              <v:shape id="Freeform 14" o:spid="_x0000_s1039" style="position:absolute;left:1954;top:758;width:71;height:70;visibility:visible;mso-wrap-style:square;v-text-anchor:top" coordsize="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" path="m35,69r-4,l27,68,24,67,21,66,18,64,15,63,12,61,10,59,7,56,5,53,4,50,2,47,1,44,,40,,37,,30,,27,1,23,2,20,4,17,7,11r3,-1l12,7,18,3,21,2,24,r3,l31,r7,l44,r4,2l51,3r3,2l57,7r4,4l63,14r2,3l67,20r1,3l69,27r,3l70,34r-1,6l68,44r-1,3l65,50r-2,3l61,56r-2,3l57,61r-3,2l51,64r-3,2l44,67r-3,1l35,69xe" fillcolor="#ffb300" stroked="f">
                <v:path arrowok="t" o:connecttype="custom" o:connectlocs="35,69;31,69;27,68;24,67;21,66;18,64;15,63;12,61;10,59;7,56;5,53;4,50;2,47;1,44;0,40;0,37;0,30;0,27;1,23;2,20;4,17;7,11;10,10;12,7;18,3;21,2;24,0;27,0;31,0;38,0;44,0;48,2;51,3;54,5;57,7;61,11;63,14;65,17;67,20;68,23;69,27;69,30;70,34;69,40;68,44;67,47;65,50;63,53;61,56;59,59;57,61;54,63;51,64;48,66;44,67;41,68;35,69" o:connectangles="0,0,0,0,0,0,0,0,0,0,0,0,0,0,0,0,0,0,0,0,0,0,0,0,0,0,0,0,0,0,0,0,0,0,0,0,0,0,0,0,0,0,0,0,0,0,0,0,0,0,0,0,0,0,0,0,0"/>
              </v:shape>
              <v:shape id="Freeform 15" o:spid="_x0000_s1040" style="position:absolute;left:1966;top:765;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" path="m21,42l16,41,12,40,8,38,5,36,3,33,1,29,,25,,16,1,12,3,9,5,6,8,3,12,1,16,r8,l28,1r4,2l35,6r2,3l40,12r2,9l40,29r-3,4l35,36r-3,2l28,40r-4,1l21,42xe" fillcolor="#fc0" stroked="f">
                <v:path arrowok="t" o:connecttype="custom" o:connectlocs="21,42;16,41;12,40;8,38;5,36;3,33;1,29;0,25;0,16;1,12;3,9;5,6;8,3;12,1;16,0;24,0;28,1;32,3;35,6;37,9;40,12;42,21;40,29;37,33;35,36;32,38;28,40;24,41;21,42" o:connectangles="0,0,0,0,0,0,0,0,0,0,0,0,0,0,0,0,0,0,0,0,0,0,0,0,0,0,0,0,0"/>
              </v:shape>
              <v:group id="Group 16" o:spid="_x0000_s1041" style="position:absolute;left:1933;top:752;width:148;height:136" coordorigin="1933,752" coordsize="14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7" o:spid="_x0000_s1042" style="position:absolute;left:1933;top:752;width:148;height:136;visibility:visible;mso-wrap-style:square;v-text-anchor:top" coordsize="14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" path="m125,113r-58,l95,106r12,-8l121,77r4,-19l125,39,116,20,104,6,95,r16,5l124,14r11,13l144,43r3,17l144,76r-2,15l135,105r-10,8xe" fillcolor="#f60" stroked="f">
                  <v:path arrowok="t" o:connecttype="custom" o:connectlocs="125,113;67,113;95,106;107,98;121,77;125,58;125,39;116,20;104,6;95,0;111,5;124,14;135,27;144,43;147,60;144,76;142,91;135,105;125,113" o:connectangles="0,0,0,0,0,0,0,0,0,0,0,0,0,0,0,0,0,0,0"/>
                </v:shape>
                <v:shape id="Freeform 18" o:spid="_x0000_s1043" style="position:absolute;left:1933;top:752;width:148;height:136;visibility:visible;mso-wrap-style:square;v-text-anchor:top" coordsize="14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" path="m70,135l48,131,29,122,11,105,3,89,,73,,59,5,76r6,13l24,101r25,11l67,113r58,l121,118r-20,10l85,132r-15,3xe" fillcolor="#f60" stroked="f">
                  <v:path arrowok="t" o:connecttype="custom" o:connectlocs="70,135;48,131;29,122;11,105;3,89;0,73;0,59;5,76;11,89;24,101;49,112;67,113;125,113;121,118;101,128;85,132;70,135" o:connectangles="0,0,0,0,0,0,0,0,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44" type="#_x0000_t75" style="position:absolute;left:1263;top:680;width:380;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">
                <v:imagedata r:id="rId4" o:title=""/>
              </v:shape>
              <v:shape id="Freeform 20" o:spid="_x0000_s1045" style="position:absolute;left:1723;top:569;width:196;height:194;visibility:visible;mso-wrap-style:square;v-text-anchor:top" coordsize="19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" path="m101,193l56,186,27,168,5,139,,110,4,66,16,39,39,15,70,r38,l139,5r26,17l180,42r10,22l195,97r-4,34l169,164r-24,19l101,193xe" fillcolor="#ff33c2" stroked="f">
                <v:path arrowok="t" o:connecttype="custom" o:connectlocs="101,193;56,186;27,168;5,139;0,110;4,66;16,39;39,15;70,0;108,0;139,5;165,22;180,42;190,64;195,97;191,131;169,164;145,183;101,193" o:connectangles="0,0,0,0,0,0,0,0,0,0,0,0,0,0,0,0,0,0,0"/>
              </v:shape>
              <v:shape id="Freeform 21" o:spid="_x0000_s1046" style="position:absolute;left:1743;top:583;width:126;height:127;visibility:visible;mso-wrap-style:square;v-text-anchor:top" coordsize="12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" path="m62,126r-7,-1l49,124r-6,-1l37,120r-6,-3l27,114r-5,-3l18,107r-5,-5l10,98,6,92,4,87,2,81,,75,,69,,56,,50,2,44,6,33r4,-6l13,22r5,-4l22,13r5,-3l31,6,37,4,43,2,49,r6,l68,r6,l80,2r6,2l92,6r5,4l102,13r5,5l111,22r3,5l117,33r3,5l122,44r2,6l125,56r,7l125,69r-1,6l122,81r-2,6l117,92r-3,6l107,107r-5,4l97,114r-5,3l86,120r-6,3l74,124r-6,1l62,126xe" fillcolor="#ff19ff" stroked="f">
                <v:path arrowok="t" o:connecttype="custom" o:connectlocs="62,126;55,125;49,124;43,123;37,120;31,117;27,114;22,111;18,107;13,102;10,98;6,92;4,87;2,81;0,75;0,69;0,56;0,50;2,44;6,33;10,27;13,22;18,18;22,13;27,10;31,6;37,4;43,2;49,0;55,0;68,0;74,0;80,2;86,4;92,6;97,10;102,13;107,18;111,22;114,27;117,33;120,38;122,44;124,50;125,56;125,63;125,69;124,75;122,81;120,87;117,92;114,98;107,107;102,111;97,114;92,117;86,120;80,123;74,124;68,125;62,126" o:connectangles="0,0,0,0,0,0,0,0,0,0,0,0,0,0,0,0,0,0,0,0,0,0,0,0,0,0,0,0,0,0,0,0,0,0,0,0,0,0,0,0,0,0,0,0,0,0,0,0,0,0,0,0,0,0,0,0,0,0,0,0,0"/>
              </v:shape>
              <v:shape id="Freeform 22" o:spid="_x0000_s1047" style="position:absolute;left:1756;top:595;width:85;height:86;visibility:visible;mso-wrap-style:square;v-text-anchor:top" coordsize="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" path="m42,85l37,84r-5,l28,82,25,81,21,79,18,77,15,74,12,72,9,68,6,65,4,62,3,58,1,54,,50,,46,,37,,33,1,28,3,25,4,21,9,14r3,-3l15,9,18,6,21,4,25,3,28,1,32,r5,l45,r4,l53,1r5,2l61,4r3,2l68,9r3,2l73,14r3,3l78,21r2,4l81,28r1,5l83,37r1,5l83,46r-1,4l81,54r-1,4l78,62r-2,3l73,68r-2,4l68,74r-4,3l61,79r-3,2l53,82r-4,2l45,84r-3,1xe" fillcolor="#ff80ff" stroked="f">
                <v:path arrowok="t" o:connecttype="custom" o:connectlocs="42,85;37,84;32,84;28,82;25,81;21,79;18,77;15,74;12,72;9,68;6,65;4,62;3,58;1,54;0,50;0,46;0,37;0,33;1,28;3,25;4,21;9,14;12,11;15,9;18,6;21,4;25,3;28,1;32,0;37,0;45,0;49,0;53,1;58,3;61,4;64,6;68,9;71,11;73,14;76,17;78,21;80,25;81,28;82,33;83,37;84,42;83,46;82,50;81,54;80,58;78,62;76,65;73,68;71,72;68,74;64,77;61,79;58,81;53,82;49,84;45,84;42,85" o:connectangles="0,0,0,0,0,0,0,0,0,0,0,0,0,0,0,0,0,0,0,0,0,0,0,0,0,0,0,0,0,0,0,0,0,0,0,0,0,0,0,0,0,0,0,0,0,0,0,0,0,0,0,0,0,0,0,0,0,0,0,0,0,0"/>
              </v:shape>
              <v:group id="Group 23" o:spid="_x0000_s1048" style="position:absolute;left:1734;top:585;width:171;height:165" coordorigin="1734,585" coordsize="17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4" o:spid="_x0000_s1049" style="position:absolute;left:1734;top:585;width:171;height:165;visibility:visible;mso-wrap-style:square;v-text-anchor:top" coordsize="17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" path="m151,136r-78,l97,132r17,-8l130,110r7,-13l141,84r2,-28l140,39,133,23,124,12,114,4,108,r14,4l136,12r19,16l163,44r6,20l170,78r-1,15l164,113r-7,14l151,136xe" fillcolor="#f09" stroked="f">
                  <v:path arrowok="t" o:connecttype="custom" o:connectlocs="151,136;73,136;97,132;114,124;130,110;137,97;141,84;143,56;140,39;133,23;124,12;114,4;108,0;122,4;136,12;155,28;163,44;169,64;170,78;169,93;164,113;157,127;151,136" o:connectangles="0,0,0,0,0,0,0,0,0,0,0,0,0,0,0,0,0,0,0,0,0,0,0"/>
                </v:shape>
                <v:shape id="Freeform 25" o:spid="_x0000_s1050" style="position:absolute;left:1734;top:585;width:171;height:165;visibility:visible;mso-wrap-style:square;v-text-anchor:top" coordsize="17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" path="m76,164l51,159,33,148,17,136,10,125,2,100,,80,2,67r,12l7,93r9,16l26,122r15,9l60,136r91,l149,139r-20,14l114,160r-16,3l76,164xe" fillcolor="#f09" stroked="f">
                  <v:path arrowok="t" o:connecttype="custom" o:connectlocs="76,164;51,159;33,148;17,136;10,125;2,100;0,80;2,67;2,79;7,93;16,109;26,122;41,131;60,136;151,136;149,139;129,153;114,160;98,163;76,164" o:connectangles="0,0,0,0,0,0,0,0,0,0,0,0,0,0,0,0,0,0,0,0"/>
                </v:shape>
              </v:group>
              <v:shape id="Freeform 26" o:spid="_x0000_s1051" style="position:absolute;left:1768;top:604;width:54;height:54;visibility:visible;mso-wrap-style:square;v-text-anchor:top" coordsize="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" path="m26,53l20,52,17,51r-2,l10,48,7,45,4,40,1,36,,33,,31,,21,,18,1,16,4,11,7,7,10,4,15,1,17,r3,l31,r2,l40,4r4,3l47,11r3,5l51,18r1,3l53,26r-1,2l52,31r-1,2l50,36r-3,4l44,45r-4,3l36,51r-3,l31,52r-3,1l26,53xe" fillcolor="#f9f" stroked="f">
                <v:path arrowok="t" o:connecttype="custom" o:connectlocs="26,53;20,52;17,51;15,51;10,48;7,45;4,40;1,36;0,33;0,31;0,21;0,18;1,16;4,11;7,7;10,4;15,1;17,0;20,0;31,0;33,0;40,4;44,7;47,11;50,16;51,18;52,21;53,26;52,28;52,31;51,33;50,36;47,40;44,45;40,48;36,51;33,51;31,52;28,53;26,53" o:connectangles="0,0,0,0,0,0,0,0,0,0,0,0,0,0,0,0,0,0,0,0,0,0,0,0,0,0,0,0,0,0,0,0,0,0,0,0,0,0,0,0"/>
              </v:shape>
              <v:shape id="Freeform 27" o:spid="_x0000_s1052" style="position:absolute;left:1779;top:614;width:26;height:27;visibility:visible;mso-wrap-style:square;v-text-anchor:top" coordsize="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" path="m12,26l9,25,6,24,4,23,3,22,,17,,13,,10,,7,1,5,4,1,6,,9,r5,l17,r2,1l21,3r1,2l24,7r1,3l25,13r-1,4l21,22r-2,1l17,24r-3,1l12,26xe" fillcolor="#ffb3ff" stroked="f">
                <v:path arrowok="t" o:connecttype="custom" o:connectlocs="12,26;9,25;6,24;4,23;3,22;0,17;0,13;0,10;0,7;1,5;4,1;6,0;9,0;14,0;17,0;19,1;21,3;22,5;24,7;25,10;25,13;24,17;21,22;19,23;17,24;14,25;12,26" o:connectangles="0,0,0,0,0,0,0,0,0,0,0,0,0,0,0,0,0,0,0,0,0,0,0,0,0,0,0"/>
              </v:shape>
              <v:shape id="Picture 28" o:spid="_x0000_s1053" type="#_x0000_t75" style="position:absolute;left:1490;top:1194;width:26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">
                <v:imagedata r:id="rId5" o:title=""/>
              </v:shape>
              <v:shape id="Picture 29" o:spid="_x0000_s1054" type="#_x0000_t75" style="position:absolute;left:1242;top:545;width:880;height: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">
                <v:imagedata r:id="rId6" o:title=""/>
              </v:shape>
              <w10:wrap anchorx="page" anchory="page"/>
            </v:group>
          </w:pict>
        </mc:Fallback>
      </mc:AlternateContent>
    </w:r>
    <w:r>
      <w:rPr>
        <w:noProof/>
      </w:rPr>
      <mc:AlternateContent>
        <mc:Choice Requires="wps">
          <w:drawing>
            <wp:anchor distT="0" distB="0" distL="114300" distR="114300" simplePos="0" relativeHeight="251660288" behindDoc="1" locked="0" layoutInCell="0" allowOverlap="1" wp14:anchorId="56B7ED50" wp14:editId="6917FFB6">
              <wp:simplePos x="0" y="0"/>
              <wp:positionH relativeFrom="page">
                <wp:posOffset>1972945</wp:posOffset>
              </wp:positionH>
              <wp:positionV relativeFrom="page">
                <wp:posOffset>637540</wp:posOffset>
              </wp:positionV>
              <wp:extent cx="3830320" cy="196215"/>
              <wp:effectExtent l="0" t="0" r="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3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628C7" w14:textId="77777777" w:rsidR="009D7E35" w:rsidRDefault="009D7E35">
                          <w:pPr>
                            <w:pStyle w:val="BodyText"/>
                            <w:kinsoku w:val="0"/>
                            <w:overflowPunct w:val="0"/>
                            <w:spacing w:before="12"/>
                            <w:ind w:left="20"/>
                            <w:rPr>
                              <w:rFonts w:ascii="Arial" w:hAnsi="Arial" w:cs="Arial"/>
                              <w:b/>
                              <w:bCs/>
                              <w:color w:val="000080"/>
                            </w:rPr>
                          </w:pPr>
                          <w:r>
                            <w:rPr>
                              <w:rFonts w:ascii="Arial" w:hAnsi="Arial" w:cs="Arial"/>
                              <w:b/>
                              <w:bCs/>
                              <w:color w:val="000080"/>
                            </w:rPr>
                            <w:t>Instructions for Annual School Immunization Survey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7ED50" id="_x0000_t202" coordsize="21600,21600" o:spt="202" path="m,l,21600r21600,l21600,xe">
              <v:stroke joinstyle="miter"/>
              <v:path gradientshapeok="t" o:connecttype="rect"/>
            </v:shapetype>
            <v:shape id="Text Box 30" o:spid="_x0000_s1028" type="#_x0000_t202" style="position:absolute;margin-left:155.35pt;margin-top:50.2pt;width:301.6pt;height:1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" o:allowincell="f" filled="f" stroked="f">
              <v:textbox inset="0,0,0,0">
                <w:txbxContent>
                  <w:p w14:paraId="6E9628C7" w14:textId="77777777" w:rsidR="009D7E35" w:rsidRDefault="009D7E35">
                    <w:pPr>
                      <w:pStyle w:val="BodyText"/>
                      <w:kinsoku w:val="0"/>
                      <w:overflowPunct w:val="0"/>
                      <w:spacing w:before="12"/>
                      <w:ind w:left="20"/>
                      <w:rPr>
                        <w:rFonts w:ascii="Arial" w:hAnsi="Arial" w:cs="Arial"/>
                        <w:b/>
                        <w:bCs/>
                        <w:color w:val="000080"/>
                      </w:rPr>
                    </w:pPr>
                    <w:r>
                      <w:rPr>
                        <w:rFonts w:ascii="Arial" w:hAnsi="Arial" w:cs="Arial"/>
                        <w:b/>
                        <w:bCs/>
                        <w:color w:val="000080"/>
                      </w:rPr>
                      <w:t>Instructions for Annual School Immunization Survey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2A00" w14:textId="77777777" w:rsidR="009D7E35" w:rsidRDefault="009D7E35">
    <w:pPr>
      <w:pStyle w:val="BodyText"/>
      <w:kinsoku w:val="0"/>
      <w:overflowPunct w:val="0"/>
      <w:spacing w:line="14" w:lineRule="auto"/>
      <w:rPr>
        <w:rFonts w:ascii="Times New Roman" w:hAnsi="Times New Roman" w:cs="Times New Roman"/>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C7C8" w14:textId="77777777" w:rsidR="009D7E35" w:rsidRDefault="009D7E35">
    <w:pPr>
      <w:pStyle w:val="BodyText"/>
      <w:kinsoku w:val="0"/>
      <w:overflowPunct w:val="0"/>
      <w:spacing w:line="14" w:lineRule="auto"/>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Roman"/>
      <w:lvlText w:val="%1."/>
      <w:lvlJc w:val="left"/>
      <w:pPr>
        <w:ind w:left="831" w:hanging="720"/>
      </w:pPr>
      <w:rPr>
        <w:rFonts w:ascii="Calibri" w:hAnsi="Calibri" w:cs="Calibri"/>
        <w:b w:val="0"/>
        <w:bCs w:val="0"/>
        <w:spacing w:val="-2"/>
        <w:w w:val="100"/>
        <w:sz w:val="28"/>
        <w:szCs w:val="28"/>
      </w:rPr>
    </w:lvl>
    <w:lvl w:ilvl="1">
      <w:numFmt w:val="bullet"/>
      <w:lvlText w:val=""/>
      <w:lvlJc w:val="left"/>
      <w:pPr>
        <w:ind w:left="832" w:hanging="360"/>
      </w:pPr>
      <w:rPr>
        <w:rFonts w:ascii="Symbol" w:hAnsi="Symbol"/>
        <w:b w:val="0"/>
        <w:w w:val="100"/>
        <w:sz w:val="24"/>
      </w:rPr>
    </w:lvl>
    <w:lvl w:ilvl="2">
      <w:numFmt w:val="bullet"/>
      <w:lvlText w:val="•"/>
      <w:lvlJc w:val="left"/>
      <w:pPr>
        <w:ind w:left="2704" w:hanging="360"/>
      </w:pPr>
    </w:lvl>
    <w:lvl w:ilvl="3">
      <w:numFmt w:val="bullet"/>
      <w:lvlText w:val="•"/>
      <w:lvlJc w:val="left"/>
      <w:pPr>
        <w:ind w:left="3636" w:hanging="360"/>
      </w:pPr>
    </w:lvl>
    <w:lvl w:ilvl="4">
      <w:numFmt w:val="bullet"/>
      <w:lvlText w:val="•"/>
      <w:lvlJc w:val="left"/>
      <w:pPr>
        <w:ind w:left="4568" w:hanging="360"/>
      </w:pPr>
    </w:lvl>
    <w:lvl w:ilvl="5">
      <w:numFmt w:val="bullet"/>
      <w:lvlText w:val="•"/>
      <w:lvlJc w:val="left"/>
      <w:pPr>
        <w:ind w:left="5500" w:hanging="360"/>
      </w:pPr>
    </w:lvl>
    <w:lvl w:ilvl="6">
      <w:numFmt w:val="bullet"/>
      <w:lvlText w:val="•"/>
      <w:lvlJc w:val="left"/>
      <w:pPr>
        <w:ind w:left="6432" w:hanging="360"/>
      </w:pPr>
    </w:lvl>
    <w:lvl w:ilvl="7">
      <w:numFmt w:val="bullet"/>
      <w:lvlText w:val="•"/>
      <w:lvlJc w:val="left"/>
      <w:pPr>
        <w:ind w:left="7364" w:hanging="360"/>
      </w:pPr>
    </w:lvl>
    <w:lvl w:ilvl="8">
      <w:numFmt w:val="bullet"/>
      <w:lvlText w:val="•"/>
      <w:lvlJc w:val="left"/>
      <w:pPr>
        <w:ind w:left="8296" w:hanging="360"/>
      </w:pPr>
    </w:lvl>
  </w:abstractNum>
  <w:abstractNum w:abstractNumId="1" w15:restartNumberingAfterBreak="0">
    <w:nsid w:val="00000403"/>
    <w:multiLevelType w:val="multilevel"/>
    <w:tmpl w:val="00000886"/>
    <w:lvl w:ilvl="0">
      <w:numFmt w:val="bullet"/>
      <w:lvlText w:val=""/>
      <w:lvlJc w:val="left"/>
      <w:pPr>
        <w:ind w:left="1192" w:hanging="361"/>
      </w:pPr>
      <w:rPr>
        <w:rFonts w:ascii="Wingdings" w:hAnsi="Wingdings"/>
        <w:b w:val="0"/>
        <w:w w:val="100"/>
        <w:sz w:val="22"/>
      </w:rPr>
    </w:lvl>
    <w:lvl w:ilvl="1">
      <w:numFmt w:val="bullet"/>
      <w:lvlText w:val="•"/>
      <w:lvlJc w:val="left"/>
      <w:pPr>
        <w:ind w:left="2088" w:hanging="361"/>
      </w:pPr>
    </w:lvl>
    <w:lvl w:ilvl="2">
      <w:numFmt w:val="bullet"/>
      <w:lvlText w:val="•"/>
      <w:lvlJc w:val="left"/>
      <w:pPr>
        <w:ind w:left="2976" w:hanging="361"/>
      </w:pPr>
    </w:lvl>
    <w:lvl w:ilvl="3">
      <w:numFmt w:val="bullet"/>
      <w:lvlText w:val="•"/>
      <w:lvlJc w:val="left"/>
      <w:pPr>
        <w:ind w:left="3864" w:hanging="361"/>
      </w:pPr>
    </w:lvl>
    <w:lvl w:ilvl="4">
      <w:numFmt w:val="bullet"/>
      <w:lvlText w:val="•"/>
      <w:lvlJc w:val="left"/>
      <w:pPr>
        <w:ind w:left="4752" w:hanging="361"/>
      </w:pPr>
    </w:lvl>
    <w:lvl w:ilvl="5">
      <w:numFmt w:val="bullet"/>
      <w:lvlText w:val="•"/>
      <w:lvlJc w:val="left"/>
      <w:pPr>
        <w:ind w:left="5640" w:hanging="361"/>
      </w:pPr>
    </w:lvl>
    <w:lvl w:ilvl="6">
      <w:numFmt w:val="bullet"/>
      <w:lvlText w:val="•"/>
      <w:lvlJc w:val="left"/>
      <w:pPr>
        <w:ind w:left="6528" w:hanging="361"/>
      </w:pPr>
    </w:lvl>
    <w:lvl w:ilvl="7">
      <w:numFmt w:val="bullet"/>
      <w:lvlText w:val="•"/>
      <w:lvlJc w:val="left"/>
      <w:pPr>
        <w:ind w:left="7416" w:hanging="361"/>
      </w:pPr>
    </w:lvl>
    <w:lvl w:ilvl="8">
      <w:numFmt w:val="bullet"/>
      <w:lvlText w:val="•"/>
      <w:lvlJc w:val="left"/>
      <w:pPr>
        <w:ind w:left="8304" w:hanging="361"/>
      </w:pPr>
    </w:lvl>
  </w:abstractNum>
  <w:abstractNum w:abstractNumId="2" w15:restartNumberingAfterBreak="0">
    <w:nsid w:val="00000404"/>
    <w:multiLevelType w:val="multilevel"/>
    <w:tmpl w:val="00000887"/>
    <w:lvl w:ilvl="0">
      <w:start w:val="1"/>
      <w:numFmt w:val="upperLetter"/>
      <w:lvlText w:val="%1."/>
      <w:lvlJc w:val="left"/>
      <w:pPr>
        <w:ind w:left="540" w:hanging="360"/>
      </w:pPr>
      <w:rPr>
        <w:rFonts w:ascii="Calibri" w:hAnsi="Calibri" w:cs="Calibri"/>
        <w:b/>
        <w:bCs/>
        <w:spacing w:val="-14"/>
        <w:w w:val="100"/>
        <w:sz w:val="24"/>
        <w:szCs w:val="24"/>
      </w:rPr>
    </w:lvl>
    <w:lvl w:ilvl="1">
      <w:numFmt w:val="bullet"/>
      <w:lvlText w:val="•"/>
      <w:lvlJc w:val="left"/>
      <w:pPr>
        <w:ind w:left="1210" w:hanging="360"/>
      </w:pPr>
    </w:lvl>
    <w:lvl w:ilvl="2">
      <w:numFmt w:val="bullet"/>
      <w:lvlText w:val="•"/>
      <w:lvlJc w:val="left"/>
      <w:pPr>
        <w:ind w:left="1880" w:hanging="360"/>
      </w:pPr>
    </w:lvl>
    <w:lvl w:ilvl="3">
      <w:numFmt w:val="bullet"/>
      <w:lvlText w:val="•"/>
      <w:lvlJc w:val="left"/>
      <w:pPr>
        <w:ind w:left="2550" w:hanging="360"/>
      </w:pPr>
    </w:lvl>
    <w:lvl w:ilvl="4">
      <w:numFmt w:val="bullet"/>
      <w:lvlText w:val="•"/>
      <w:lvlJc w:val="left"/>
      <w:pPr>
        <w:ind w:left="3220" w:hanging="360"/>
      </w:pPr>
    </w:lvl>
    <w:lvl w:ilvl="5">
      <w:numFmt w:val="bullet"/>
      <w:lvlText w:val="•"/>
      <w:lvlJc w:val="left"/>
      <w:pPr>
        <w:ind w:left="3890" w:hanging="360"/>
      </w:pPr>
    </w:lvl>
    <w:lvl w:ilvl="6">
      <w:numFmt w:val="bullet"/>
      <w:lvlText w:val="•"/>
      <w:lvlJc w:val="left"/>
      <w:pPr>
        <w:ind w:left="4560" w:hanging="360"/>
      </w:pPr>
    </w:lvl>
    <w:lvl w:ilvl="7">
      <w:numFmt w:val="bullet"/>
      <w:lvlText w:val="•"/>
      <w:lvlJc w:val="left"/>
      <w:pPr>
        <w:ind w:left="5230" w:hanging="360"/>
      </w:pPr>
    </w:lvl>
    <w:lvl w:ilvl="8">
      <w:numFmt w:val="bullet"/>
      <w:lvlText w:val="•"/>
      <w:lvlJc w:val="left"/>
      <w:pPr>
        <w:ind w:left="5900" w:hanging="360"/>
      </w:pPr>
    </w:lvl>
  </w:abstractNum>
  <w:num w:numId="1" w16cid:durableId="524365001">
    <w:abstractNumId w:val="2"/>
  </w:num>
  <w:num w:numId="2" w16cid:durableId="686253976">
    <w:abstractNumId w:val="1"/>
  </w:num>
  <w:num w:numId="3" w16cid:durableId="1178812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A4D"/>
    <w:rsid w:val="00063087"/>
    <w:rsid w:val="000A5A4D"/>
    <w:rsid w:val="000C18FA"/>
    <w:rsid w:val="000E7EA8"/>
    <w:rsid w:val="00213CB6"/>
    <w:rsid w:val="00310B29"/>
    <w:rsid w:val="00406C3A"/>
    <w:rsid w:val="004D53D1"/>
    <w:rsid w:val="004F65CD"/>
    <w:rsid w:val="00555E26"/>
    <w:rsid w:val="0069309D"/>
    <w:rsid w:val="006A36CC"/>
    <w:rsid w:val="006F7EB5"/>
    <w:rsid w:val="007E5120"/>
    <w:rsid w:val="008F47F3"/>
    <w:rsid w:val="009161FC"/>
    <w:rsid w:val="00922CF9"/>
    <w:rsid w:val="009D7E35"/>
    <w:rsid w:val="00A44157"/>
    <w:rsid w:val="00AC4348"/>
    <w:rsid w:val="00AC505C"/>
    <w:rsid w:val="00BF58EC"/>
    <w:rsid w:val="00CC3459"/>
    <w:rsid w:val="00CE38C2"/>
    <w:rsid w:val="00D110B6"/>
    <w:rsid w:val="00D524E5"/>
    <w:rsid w:val="00D81DAA"/>
    <w:rsid w:val="00E9611D"/>
    <w:rsid w:val="00ED37F7"/>
    <w:rsid w:val="00F16052"/>
    <w:rsid w:val="00F80788"/>
    <w:rsid w:val="00FA52F3"/>
    <w:rsid w:val="00FE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C8A30C2"/>
  <w14:defaultImageDpi w14:val="0"/>
  <w15:docId w15:val="{1F4BDE33-E347-4BAF-81AD-74A07C82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sz w:val="24"/>
      <w:szCs w:val="24"/>
    </w:rPr>
  </w:style>
  <w:style w:type="paragraph" w:styleId="Heading1">
    <w:name w:val="heading 1"/>
    <w:basedOn w:val="Normal"/>
    <w:next w:val="Normal"/>
    <w:link w:val="Heading1Char"/>
    <w:uiPriority w:val="1"/>
    <w:qFormat/>
    <w:pPr>
      <w:ind w:left="111"/>
      <w:outlineLvl w:val="0"/>
    </w:pPr>
    <w:rPr>
      <w:b/>
      <w:bCs/>
      <w:sz w:val="32"/>
      <w:szCs w:val="32"/>
    </w:rPr>
  </w:style>
  <w:style w:type="paragraph" w:styleId="Heading2">
    <w:name w:val="heading 2"/>
    <w:basedOn w:val="Normal"/>
    <w:next w:val="Normal"/>
    <w:link w:val="Heading2Char"/>
    <w:uiPriority w:val="1"/>
    <w:qFormat/>
    <w:pPr>
      <w:ind w:left="831" w:hanging="719"/>
      <w:outlineLvl w:val="1"/>
    </w:pPr>
    <w:rPr>
      <w:sz w:val="28"/>
      <w:szCs w:val="28"/>
    </w:rPr>
  </w:style>
  <w:style w:type="paragraph" w:styleId="Heading3">
    <w:name w:val="heading 3"/>
    <w:basedOn w:val="Normal"/>
    <w:next w:val="Normal"/>
    <w:link w:val="Heading3Char"/>
    <w:uiPriority w:val="1"/>
    <w:qFormat/>
    <w:pPr>
      <w:ind w:left="5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b/>
      <w:kern w:val="32"/>
      <w:sz w:val="32"/>
    </w:rPr>
  </w:style>
  <w:style w:type="character" w:customStyle="1" w:styleId="Heading2Char">
    <w:name w:val="Heading 2 Char"/>
    <w:basedOn w:val="DefaultParagraphFont"/>
    <w:link w:val="Heading2"/>
    <w:uiPriority w:val="9"/>
    <w:semiHidden/>
    <w:locked/>
    <w:rPr>
      <w:rFonts w:ascii="Calibri Light" w:hAnsi="Calibri Light"/>
      <w:b/>
      <w:i/>
      <w:sz w:val="28"/>
    </w:rPr>
  </w:style>
  <w:style w:type="character" w:customStyle="1" w:styleId="Heading3Char">
    <w:name w:val="Heading 3 Char"/>
    <w:basedOn w:val="DefaultParagraphFont"/>
    <w:link w:val="Heading3"/>
    <w:uiPriority w:val="9"/>
    <w:semiHidden/>
    <w:locked/>
    <w:rPr>
      <w:rFonts w:ascii="Calibri Light" w:hAnsi="Calibri Light"/>
      <w:b/>
      <w:sz w:val="26"/>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Calibri" w:hAnsi="Calibri"/>
      <w:sz w:val="24"/>
    </w:rPr>
  </w:style>
  <w:style w:type="paragraph" w:styleId="ListParagraph">
    <w:name w:val="List Paragraph"/>
    <w:basedOn w:val="Normal"/>
    <w:uiPriority w:val="1"/>
    <w:qFormat/>
    <w:pPr>
      <w:ind w:left="1192" w:hanging="360"/>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922CF9"/>
    <w:rPr>
      <w:color w:val="0563C1"/>
      <w:u w:val="single"/>
    </w:rPr>
  </w:style>
  <w:style w:type="character" w:customStyle="1" w:styleId="UnresolvedMention1">
    <w:name w:val="Unresolved Mention1"/>
    <w:basedOn w:val="DefaultParagraphFont"/>
    <w:uiPriority w:val="99"/>
    <w:semiHidden/>
    <w:unhideWhenUsed/>
    <w:rsid w:val="00922CF9"/>
    <w:rPr>
      <w:color w:val="605E5C"/>
      <w:shd w:val="clear" w:color="auto" w:fill="E1DFDD"/>
    </w:rPr>
  </w:style>
  <w:style w:type="paragraph" w:styleId="Header">
    <w:name w:val="header"/>
    <w:basedOn w:val="Normal"/>
    <w:link w:val="HeaderChar"/>
    <w:uiPriority w:val="99"/>
    <w:unhideWhenUsed/>
    <w:rsid w:val="000E7EA8"/>
    <w:pPr>
      <w:tabs>
        <w:tab w:val="center" w:pos="4680"/>
        <w:tab w:val="right" w:pos="9360"/>
      </w:tabs>
    </w:pPr>
  </w:style>
  <w:style w:type="character" w:customStyle="1" w:styleId="HeaderChar">
    <w:name w:val="Header Char"/>
    <w:basedOn w:val="DefaultParagraphFont"/>
    <w:link w:val="Header"/>
    <w:uiPriority w:val="99"/>
    <w:locked/>
    <w:rsid w:val="000E7EA8"/>
    <w:rPr>
      <w:rFonts w:ascii="Calibri" w:hAnsi="Calibri"/>
      <w:sz w:val="24"/>
    </w:rPr>
  </w:style>
  <w:style w:type="paragraph" w:styleId="Footer">
    <w:name w:val="footer"/>
    <w:basedOn w:val="Normal"/>
    <w:link w:val="FooterChar"/>
    <w:uiPriority w:val="99"/>
    <w:unhideWhenUsed/>
    <w:rsid w:val="000E7EA8"/>
    <w:pPr>
      <w:tabs>
        <w:tab w:val="center" w:pos="4680"/>
        <w:tab w:val="right" w:pos="9360"/>
      </w:tabs>
    </w:pPr>
  </w:style>
  <w:style w:type="character" w:customStyle="1" w:styleId="FooterChar">
    <w:name w:val="Footer Char"/>
    <w:basedOn w:val="DefaultParagraphFont"/>
    <w:link w:val="Footer"/>
    <w:uiPriority w:val="99"/>
    <w:locked/>
    <w:rsid w:val="000E7EA8"/>
    <w:rPr>
      <w:rFonts w:ascii="Calibri" w:hAnsi="Calibri"/>
      <w:sz w:val="24"/>
    </w:rPr>
  </w:style>
  <w:style w:type="paragraph" w:styleId="BalloonText">
    <w:name w:val="Balloon Text"/>
    <w:basedOn w:val="Normal"/>
    <w:link w:val="BalloonTextChar"/>
    <w:uiPriority w:val="99"/>
    <w:semiHidden/>
    <w:unhideWhenUsed/>
    <w:rsid w:val="00555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E26"/>
    <w:rPr>
      <w:rFonts w:ascii="Segoe UI" w:hAnsi="Segoe UI" w:cs="Segoe UI"/>
      <w:sz w:val="18"/>
      <w:szCs w:val="18"/>
    </w:rPr>
  </w:style>
  <w:style w:type="character" w:styleId="FollowedHyperlink">
    <w:name w:val="FollowedHyperlink"/>
    <w:basedOn w:val="DefaultParagraphFont"/>
    <w:uiPriority w:val="99"/>
    <w:semiHidden/>
    <w:unhideWhenUsed/>
    <w:rsid w:val="006F7EB5"/>
    <w:rPr>
      <w:color w:val="954F72" w:themeColor="followedHyperlink"/>
      <w:u w:val="single"/>
    </w:rPr>
  </w:style>
  <w:style w:type="character" w:styleId="UnresolvedMention">
    <w:name w:val="Unresolved Mention"/>
    <w:basedOn w:val="DefaultParagraphFont"/>
    <w:uiPriority w:val="99"/>
    <w:semiHidden/>
    <w:unhideWhenUsed/>
    <w:rsid w:val="00D52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hyperlink" Target="https://tinyurl.com/yjh8vzdc" TargetMode="External"/><Relationship Id="rId89" Type="http://schemas.openxmlformats.org/officeDocument/2006/relationships/image" Target="media/image85.png"/><Relationship Id="rId16" Type="http://schemas.openxmlformats.org/officeDocument/2006/relationships/image" Target="media/image10.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47.png"/><Relationship Id="rId58" Type="http://schemas.openxmlformats.org/officeDocument/2006/relationships/image" Target="media/image52.png"/><Relationship Id="rId74" Type="http://schemas.openxmlformats.org/officeDocument/2006/relationships/image" Target="media/image68.png"/><Relationship Id="rId79" Type="http://schemas.openxmlformats.org/officeDocument/2006/relationships/image" Target="media/image73.png"/><Relationship Id="rId5" Type="http://schemas.openxmlformats.org/officeDocument/2006/relationships/footnotes" Target="footnotes.xml"/><Relationship Id="rId90" Type="http://schemas.openxmlformats.org/officeDocument/2006/relationships/image" Target="media/image86.png"/><Relationship Id="rId95" Type="http://schemas.openxmlformats.org/officeDocument/2006/relationships/footer" Target="footer2.xml"/><Relationship Id="rId22" Type="http://schemas.openxmlformats.org/officeDocument/2006/relationships/image" Target="media/image16.png"/><Relationship Id="rId27" Type="http://schemas.openxmlformats.org/officeDocument/2006/relationships/image" Target="media/image21.png"/><Relationship Id="rId43" Type="http://schemas.openxmlformats.org/officeDocument/2006/relationships/image" Target="media/image37.png"/><Relationship Id="rId48" Type="http://schemas.openxmlformats.org/officeDocument/2006/relationships/image" Target="media/image42.png"/><Relationship Id="rId64" Type="http://schemas.openxmlformats.org/officeDocument/2006/relationships/image" Target="media/image58.png"/><Relationship Id="rId69" Type="http://schemas.openxmlformats.org/officeDocument/2006/relationships/image" Target="media/image63.png"/><Relationship Id="rId80" Type="http://schemas.openxmlformats.org/officeDocument/2006/relationships/image" Target="media/image74.png"/><Relationship Id="rId85" Type="http://schemas.openxmlformats.org/officeDocument/2006/relationships/hyperlink" Target="http://tinyurl.com/hk93z97"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image" Target="media/image77.png"/><Relationship Id="rId88" Type="http://schemas.openxmlformats.org/officeDocument/2006/relationships/image" Target="media/image84.png"/><Relationship Id="rId91" Type="http://schemas.openxmlformats.org/officeDocument/2006/relationships/image" Target="media/image87.png"/><Relationship Id="rId9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header" Target="header1.xml"/><Relationship Id="rId94" Type="http://schemas.openxmlformats.org/officeDocument/2006/relationships/header" Target="header2.xml"/><Relationship Id="rId99" Type="http://schemas.openxmlformats.org/officeDocument/2006/relationships/hyperlink" Target="https://www.surveymonkey.com/r/D9BB6SM"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97" Type="http://schemas.openxmlformats.org/officeDocument/2006/relationships/footer" Target="footer3.xml"/><Relationship Id="rId7" Type="http://schemas.openxmlformats.org/officeDocument/2006/relationships/image" Target="media/image1.jpeg"/><Relationship Id="rId71" Type="http://schemas.openxmlformats.org/officeDocument/2006/relationships/image" Target="media/image65.png"/><Relationship Id="rId92" Type="http://schemas.openxmlformats.org/officeDocument/2006/relationships/image" Target="media/image88.png"/><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image" Target="media/image60.png"/><Relationship Id="rId87" Type="http://schemas.openxmlformats.org/officeDocument/2006/relationships/footer" Target="footer1.xml"/><Relationship Id="rId61" Type="http://schemas.openxmlformats.org/officeDocument/2006/relationships/image" Target="media/image55.png"/><Relationship Id="rId82" Type="http://schemas.openxmlformats.org/officeDocument/2006/relationships/image" Target="media/image76.png"/><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image" Target="media/image24.png"/><Relationship Id="rId35" Type="http://schemas.openxmlformats.org/officeDocument/2006/relationships/image" Target="media/image29.png"/><Relationship Id="rId56" Type="http://schemas.openxmlformats.org/officeDocument/2006/relationships/image" Target="media/image50.png"/><Relationship Id="rId77" Type="http://schemas.openxmlformats.org/officeDocument/2006/relationships/image" Target="media/image71.png"/><Relationship Id="rId100"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93" Type="http://schemas.openxmlformats.org/officeDocument/2006/relationships/hyperlink" Target="https://www.surveymonkey.com/r/" TargetMode="External"/><Relationship Id="rId98" Type="http://schemas.openxmlformats.org/officeDocument/2006/relationships/image" Target="media/image89.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80.png"/><Relationship Id="rId2" Type="http://schemas.openxmlformats.org/officeDocument/2006/relationships/image" Target="media/image79.png"/><Relationship Id="rId1" Type="http://schemas.openxmlformats.org/officeDocument/2006/relationships/image" Target="media/image78.png"/><Relationship Id="rId6" Type="http://schemas.openxmlformats.org/officeDocument/2006/relationships/image" Target="media/image83.png"/><Relationship Id="rId5" Type="http://schemas.openxmlformats.org/officeDocument/2006/relationships/image" Target="media/image82.png"/><Relationship Id="rId4" Type="http://schemas.openxmlformats.org/officeDocument/2006/relationships/image" Target="media/image8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2045</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Instructions to Access Survey Online:</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Access Survey Online:</dc:title>
  <dc:subject/>
  <dc:creator>SMurray</dc:creator>
  <cp:keywords/>
  <dc:description/>
  <cp:lastModifiedBy>Kompan Ngamsnga</cp:lastModifiedBy>
  <cp:revision>2</cp:revision>
  <dcterms:created xsi:type="dcterms:W3CDTF">2022-08-18T17:53:00Z</dcterms:created>
  <dcterms:modified xsi:type="dcterms:W3CDTF">2022-08-18T17:53:00Z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